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16C16" w14:textId="77777777" w:rsidR="001E71F5" w:rsidRPr="008C7432" w:rsidRDefault="001E71F5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  <w:bookmarkStart w:id="0" w:name="_Hlk37928822"/>
    </w:p>
    <w:p w14:paraId="32DC6B6C" w14:textId="54373DA0" w:rsidR="00FD6AD9" w:rsidRPr="008C7432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CD6056" w:rsidRPr="00B41CA3">
        <w:rPr>
          <w:rFonts w:ascii="Calibri" w:hAnsi="Calibri" w:cs="Calibri"/>
          <w:b/>
          <w:bCs/>
          <w:smallCaps/>
          <w:sz w:val="26"/>
          <w:szCs w:val="26"/>
        </w:rPr>
        <w:t>1</w:t>
      </w:r>
      <w:r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do </w:t>
      </w:r>
      <w:r w:rsidR="00B462AC" w:rsidRPr="00B41CA3">
        <w:rPr>
          <w:rFonts w:ascii="Calibri" w:hAnsi="Calibri" w:cs="Calibri"/>
          <w:b/>
          <w:bCs/>
          <w:smallCaps/>
          <w:sz w:val="26"/>
          <w:szCs w:val="26"/>
        </w:rPr>
        <w:t>zapytania ofertowego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nr 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>12/2022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z dnia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28.12.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>202</w:t>
      </w:r>
      <w:r w:rsidR="00A83A11" w:rsidRPr="00B41CA3">
        <w:rPr>
          <w:rFonts w:ascii="Calibri" w:hAnsi="Calibri" w:cs="Calibri"/>
          <w:b/>
          <w:bCs/>
          <w:smallCaps/>
          <w:sz w:val="26"/>
          <w:szCs w:val="26"/>
        </w:rPr>
        <w:t>2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r.</w:t>
      </w:r>
    </w:p>
    <w:p w14:paraId="4D11E97F" w14:textId="77777777" w:rsidR="001D6893" w:rsidRPr="0081320C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1320C">
        <w:rPr>
          <w:rFonts w:ascii="Calibri" w:hAnsi="Calibri" w:cs="Calibri"/>
          <w:b/>
          <w:bCs/>
          <w:smallCaps/>
          <w:sz w:val="26"/>
          <w:szCs w:val="26"/>
        </w:rPr>
        <w:t>Formularz Oferty</w:t>
      </w:r>
    </w:p>
    <w:p w14:paraId="4337901E" w14:textId="53719C9D" w:rsidR="001E71F5" w:rsidRPr="0081320C" w:rsidRDefault="00CD6056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</w:rPr>
      </w:pPr>
      <w:r w:rsidRPr="0081320C">
        <w:rPr>
          <w:rFonts w:ascii="Calibri" w:hAnsi="Calibri" w:cs="Calibri"/>
          <w:b/>
          <w:bCs/>
        </w:rPr>
        <w:t>dla postępowania</w:t>
      </w:r>
      <w:r w:rsidR="00150189" w:rsidRPr="0081320C">
        <w:rPr>
          <w:rFonts w:asciiTheme="minorHAnsi" w:hAnsiTheme="minorHAnsi" w:cstheme="minorHAnsi"/>
          <w:b/>
          <w:bCs/>
          <w:iCs/>
        </w:rPr>
        <w:t xml:space="preserve"> o udzielenie zamówienia sektorowego</w:t>
      </w:r>
      <w:r w:rsidRPr="0081320C">
        <w:rPr>
          <w:rFonts w:ascii="Calibri" w:hAnsi="Calibri" w:cs="Calibri"/>
          <w:b/>
          <w:bCs/>
        </w:rPr>
        <w:t>, którego przedmiotem jest:</w:t>
      </w:r>
    </w:p>
    <w:p w14:paraId="3A08BE3F" w14:textId="77777777" w:rsidR="00150189" w:rsidRPr="0081320C" w:rsidRDefault="00B462AC" w:rsidP="00B462AC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1320C">
        <w:rPr>
          <w:rFonts w:ascii="Calibri Light" w:hAnsi="Calibri Light" w:cs="Calibri Light"/>
          <w:b/>
          <w:bCs/>
          <w:sz w:val="24"/>
          <w:szCs w:val="24"/>
        </w:rPr>
        <w:t xml:space="preserve">       </w:t>
      </w:r>
    </w:p>
    <w:p w14:paraId="09EA8F87" w14:textId="0690EC03" w:rsidR="00150189" w:rsidRPr="0081320C" w:rsidRDefault="00150189" w:rsidP="00B462AC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1320C">
        <w:rPr>
          <w:rFonts w:asciiTheme="minorHAnsi" w:hAnsiTheme="minorHAnsi" w:cstheme="minorHAnsi"/>
        </w:rPr>
        <w:t>„Sukcesywna dostawa części zamiennych i podzespołów do autobusów</w:t>
      </w:r>
      <w:r w:rsidRPr="0081320C">
        <w:rPr>
          <w:rFonts w:asciiTheme="minorHAnsi" w:hAnsiTheme="minorHAnsi" w:cstheme="minorHAnsi"/>
        </w:rPr>
        <w:br/>
        <w:t>Miejskiego Zakładu Komunikacyjnego w Tomaszowie Mazowieckim Sp. z o.o.”</w:t>
      </w:r>
    </w:p>
    <w:p w14:paraId="3F288FD3" w14:textId="77777777" w:rsidR="001D6893" w:rsidRPr="008C7432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lang w:val="pl-PL"/>
        </w:rPr>
      </w:pPr>
      <w:r w:rsidRPr="005A2F86">
        <w:rPr>
          <w:rFonts w:ascii="Calibri" w:hAnsi="Calibri" w:cs="Calibri"/>
          <w:b/>
          <w:bCs/>
          <w:lang w:val="pl-PL"/>
        </w:rPr>
        <w:t>Dane dotyczące Zamawiającego</w:t>
      </w:r>
      <w:r w:rsidRPr="008C7432">
        <w:rPr>
          <w:rFonts w:ascii="Calibri" w:hAnsi="Calibri" w:cs="Calibri"/>
          <w:lang w:val="pl-PL"/>
        </w:rPr>
        <w:t>:</w:t>
      </w:r>
    </w:p>
    <w:p w14:paraId="610D9CDB" w14:textId="77777777" w:rsidR="005A2F86" w:rsidRDefault="005A2F86" w:rsidP="00E63B4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bookmarkStart w:id="1" w:name="_Hlk119296253"/>
    </w:p>
    <w:p w14:paraId="4CDEB9D1" w14:textId="34B6BA16" w:rsidR="001D6893" w:rsidRPr="005A2F86" w:rsidRDefault="002B5A65" w:rsidP="00E63B4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r w:rsidRPr="005A2F86">
        <w:rPr>
          <w:rFonts w:asciiTheme="minorHAnsi" w:hAnsiTheme="minorHAnsi" w:cstheme="minorHAnsi"/>
          <w:b/>
          <w:bCs/>
          <w:lang w:val="pl-PL"/>
        </w:rPr>
        <w:t>Miejski Zakład Komunikacyjny w Tomaszowie Mazowieckim Sp. z o.o</w:t>
      </w:r>
      <w:bookmarkEnd w:id="1"/>
      <w:r w:rsidR="00EC27F0" w:rsidRPr="005A2F86">
        <w:rPr>
          <w:rFonts w:asciiTheme="minorHAnsi" w:hAnsiTheme="minorHAnsi" w:cstheme="minorHAnsi"/>
          <w:b/>
          <w:bCs/>
          <w:lang w:val="pl-PL"/>
        </w:rPr>
        <w:t>.</w:t>
      </w:r>
    </w:p>
    <w:p w14:paraId="178B650A" w14:textId="3B2F1E0B" w:rsidR="001D6893" w:rsidRPr="005A2F86" w:rsidRDefault="002B5A65" w:rsidP="00CE6BBE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r w:rsidRPr="005A2F86">
        <w:rPr>
          <w:rFonts w:asciiTheme="minorHAnsi" w:hAnsiTheme="minorHAnsi" w:cstheme="minorHAnsi"/>
          <w:b/>
          <w:bCs/>
          <w:lang w:val="pl-PL"/>
        </w:rPr>
        <w:t>ul. Warszawska 109/111, 97-200 Tomaszów Mazowiecki</w:t>
      </w:r>
    </w:p>
    <w:p w14:paraId="59AFE981" w14:textId="53B706DF" w:rsidR="001D6893" w:rsidRPr="008C7432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Dane dotyczące Wykonawcy</w:t>
      </w:r>
      <w:r w:rsidR="005A2F86">
        <w:rPr>
          <w:rFonts w:ascii="Calibri" w:hAnsi="Calibri" w:cs="Calibri"/>
          <w:b/>
          <w:bCs/>
          <w:lang w:val="pl-PL"/>
        </w:rPr>
        <w:t>:</w:t>
      </w:r>
    </w:p>
    <w:p w14:paraId="4C9DCE88" w14:textId="597C6850" w:rsidR="001D6893" w:rsidRPr="0081320C" w:rsidRDefault="00B4379B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81320C">
        <w:rPr>
          <w:rFonts w:ascii="Calibri" w:hAnsi="Calibri" w:cs="Calibri"/>
          <w:lang w:val="pl-PL"/>
        </w:rPr>
        <w:t>Imię i nazwisko/</w:t>
      </w:r>
      <w:r w:rsidR="001D6893" w:rsidRPr="0081320C">
        <w:rPr>
          <w:rFonts w:ascii="Calibri" w:hAnsi="Calibri" w:cs="Calibri"/>
          <w:lang w:val="pl-PL"/>
        </w:rPr>
        <w:t>Nazwa:</w:t>
      </w:r>
      <w:r w:rsidR="00407675" w:rsidRPr="0081320C">
        <w:rPr>
          <w:rFonts w:ascii="Calibri" w:hAnsi="Calibri" w:cs="Calibri"/>
          <w:lang w:val="pl-PL"/>
        </w:rPr>
        <w:t> 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</w:t>
      </w:r>
      <w:r w:rsidRPr="0081320C">
        <w:rPr>
          <w:rFonts w:ascii="Calibri" w:hAnsi="Calibri" w:cs="Calibri"/>
          <w:sz w:val="24"/>
          <w:szCs w:val="24"/>
          <w:lang w:val="pl-PL"/>
        </w:rPr>
        <w:t>….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……………………………………………………………………………………………..…………</w:t>
      </w:r>
    </w:p>
    <w:p w14:paraId="5D091AFC" w14:textId="7DCAE072" w:rsidR="001D6893" w:rsidRPr="001D6893" w:rsidRDefault="00B4379B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81320C">
        <w:rPr>
          <w:rFonts w:ascii="Calibri" w:hAnsi="Calibri" w:cs="Calibri"/>
          <w:lang w:val="pl-PL"/>
        </w:rPr>
        <w:t>Adres/</w:t>
      </w:r>
      <w:r w:rsidR="001D6893" w:rsidRPr="0081320C">
        <w:rPr>
          <w:rFonts w:ascii="Calibri" w:hAnsi="Calibri" w:cs="Calibri"/>
          <w:lang w:val="pl-PL"/>
        </w:rPr>
        <w:t>Siedziba:</w:t>
      </w:r>
      <w:r w:rsidR="00407675" w:rsidRPr="0081320C">
        <w:rPr>
          <w:rFonts w:ascii="Calibri" w:hAnsi="Calibri" w:cs="Calibri"/>
          <w:lang w:val="pl-PL"/>
        </w:rPr>
        <w:t> 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</w:t>
      </w:r>
      <w:r w:rsidR="00407675" w:rsidRPr="0081320C">
        <w:rPr>
          <w:rFonts w:ascii="Calibri" w:hAnsi="Calibri" w:cs="Calibri"/>
          <w:sz w:val="24"/>
          <w:szCs w:val="24"/>
          <w:lang w:val="pl-PL"/>
        </w:rPr>
        <w:t>…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…………………………………………………..…………</w:t>
      </w:r>
      <w:r w:rsidRPr="0081320C">
        <w:rPr>
          <w:rFonts w:ascii="Calibri" w:hAnsi="Calibri" w:cs="Calibri"/>
          <w:sz w:val="24"/>
          <w:szCs w:val="24"/>
          <w:lang w:val="pl-PL"/>
        </w:rPr>
        <w:t>…..</w:t>
      </w:r>
    </w:p>
    <w:p w14:paraId="415D1EBF" w14:textId="08A94283" w:rsidR="001D689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Nr telefonu</w:t>
      </w:r>
      <w:r w:rsidRPr="001D6893">
        <w:rPr>
          <w:rFonts w:ascii="Calibri" w:hAnsi="Calibri" w:cs="Calibri"/>
          <w:lang w:val="pl-PL"/>
        </w:rPr>
        <w:t>:</w:t>
      </w:r>
      <w:r w:rsidR="00407675">
        <w:rPr>
          <w:rFonts w:ascii="Calibri" w:hAnsi="Calibri" w:cs="Calibri"/>
          <w:lang w:val="pl-PL"/>
        </w:rPr>
        <w:t> 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</w:t>
      </w:r>
      <w:r w:rsidR="00407675">
        <w:rPr>
          <w:rFonts w:ascii="Calibri" w:hAnsi="Calibri" w:cs="Calibri"/>
          <w:sz w:val="24"/>
          <w:szCs w:val="24"/>
          <w:lang w:val="pl-PL"/>
        </w:rPr>
        <w:t>.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  <w:r w:rsidR="005A2F86">
        <w:rPr>
          <w:rFonts w:ascii="Calibri" w:hAnsi="Calibri" w:cs="Calibri"/>
          <w:sz w:val="24"/>
          <w:szCs w:val="24"/>
          <w:lang w:val="pl-PL"/>
        </w:rPr>
        <w:t>…..</w:t>
      </w:r>
    </w:p>
    <w:p w14:paraId="2C716020" w14:textId="77777777" w:rsidR="00407675" w:rsidRPr="00407675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407675">
        <w:rPr>
          <w:rFonts w:ascii="Calibri" w:hAnsi="Calibri" w:cs="Calibri"/>
          <w:lang w:val="pl-PL"/>
        </w:rPr>
        <w:t>Adres e-mail: </w:t>
      </w:r>
      <w:r w:rsidRPr="00407675">
        <w:rPr>
          <w:rFonts w:ascii="Calibri" w:hAnsi="Calibri" w:cs="Calibri"/>
          <w:sz w:val="24"/>
          <w:szCs w:val="24"/>
          <w:lang w:val="pl-PL"/>
        </w:rPr>
        <w:t>….………………………………………………………………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</w:p>
    <w:p w14:paraId="14818431" w14:textId="74E165B0" w:rsidR="00407675" w:rsidRDefault="005A2F86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lang w:val="pl-PL"/>
        </w:rPr>
        <w:t xml:space="preserve">Nr </w:t>
      </w:r>
      <w:r w:rsidR="00407675" w:rsidRPr="00407675">
        <w:rPr>
          <w:rFonts w:ascii="Calibri" w:hAnsi="Calibri" w:cs="Calibri"/>
          <w:lang w:val="pl-PL"/>
        </w:rPr>
        <w:t>NIP: 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</w:t>
      </w:r>
      <w:r w:rsidR="007F355D">
        <w:rPr>
          <w:rFonts w:ascii="Calibri" w:hAnsi="Calibri" w:cs="Calibri"/>
          <w:sz w:val="24"/>
          <w:szCs w:val="24"/>
          <w:lang w:val="pl-PL"/>
        </w:rPr>
        <w:t>..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………..…</w:t>
      </w:r>
      <w:r w:rsidR="007F355D">
        <w:rPr>
          <w:rFonts w:ascii="Calibri" w:hAnsi="Calibri" w:cs="Calibri"/>
          <w:sz w:val="24"/>
          <w:szCs w:val="24"/>
          <w:lang w:val="pl-PL"/>
        </w:rPr>
        <w:t>….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………………………</w:t>
      </w:r>
      <w:r w:rsidR="007F355D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 xml:space="preserve">Nr </w:t>
      </w:r>
      <w:r w:rsidR="007F355D" w:rsidRPr="007508B1">
        <w:rPr>
          <w:rFonts w:ascii="Calibri" w:hAnsi="Calibri" w:cs="Calibri"/>
          <w:lang w:val="pl-PL"/>
        </w:rPr>
        <w:t>REGON: </w:t>
      </w:r>
      <w:r w:rsidR="00407675" w:rsidRPr="00407675">
        <w:rPr>
          <w:rFonts w:ascii="Calibri" w:hAnsi="Calibri" w:cs="Calibri"/>
          <w:sz w:val="24"/>
          <w:szCs w:val="24"/>
          <w:lang w:val="pl-PL"/>
        </w:rPr>
        <w:t>……………………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</w:t>
      </w:r>
      <w:r w:rsidR="00407675" w:rsidRPr="00407675">
        <w:rPr>
          <w:rFonts w:ascii="Calibri" w:hAnsi="Calibri" w:cs="Calibri"/>
          <w:sz w:val="24"/>
          <w:szCs w:val="24"/>
          <w:lang w:val="pl-PL"/>
        </w:rPr>
        <w:t>…………..………………………</w:t>
      </w:r>
    </w:p>
    <w:p w14:paraId="198F9C97" w14:textId="7F0F87D8" w:rsidR="00FC4288" w:rsidRDefault="005A2F86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Nr </w:t>
      </w:r>
      <w:r w:rsidR="00FC4288">
        <w:rPr>
          <w:rFonts w:ascii="Calibri" w:hAnsi="Calibri" w:cs="Calibri"/>
          <w:lang w:val="pl-PL"/>
        </w:rPr>
        <w:t>KRS</w:t>
      </w:r>
      <w:r>
        <w:rPr>
          <w:rFonts w:ascii="Calibri" w:hAnsi="Calibri" w:cs="Calibri"/>
          <w:lang w:val="pl-PL"/>
        </w:rPr>
        <w:t xml:space="preserve">: </w:t>
      </w:r>
      <w:r w:rsidR="00FC4288">
        <w:rPr>
          <w:rFonts w:ascii="Calibri" w:hAnsi="Calibri" w:cs="Calibri"/>
          <w:lang w:val="pl-PL"/>
        </w:rPr>
        <w:t>………………………………………………………………</w:t>
      </w:r>
      <w:r>
        <w:rPr>
          <w:rFonts w:ascii="Calibri" w:hAnsi="Calibri" w:cs="Calibri"/>
          <w:lang w:val="pl-PL"/>
        </w:rPr>
        <w:t>….</w:t>
      </w:r>
    </w:p>
    <w:p w14:paraId="2F6BB478" w14:textId="77777777" w:rsidR="002A61BA" w:rsidRDefault="00FC4288" w:rsidP="002A61BA">
      <w:pPr>
        <w:pStyle w:val="Nagwek"/>
        <w:spacing w:before="120"/>
        <w:ind w:left="142"/>
        <w:rPr>
          <w:rFonts w:ascii="Calibri" w:hAnsi="Calibri" w:cs="Calibri"/>
          <w:lang w:val="pl-PL"/>
        </w:rPr>
      </w:pPr>
      <w:r w:rsidRPr="00FC4288">
        <w:rPr>
          <w:rFonts w:ascii="Calibri" w:hAnsi="Calibri" w:cs="Calibri"/>
          <w:lang w:val="pl-PL"/>
        </w:rPr>
        <w:t>PESEL</w:t>
      </w:r>
      <w:r w:rsidR="005A2F86">
        <w:rPr>
          <w:rFonts w:ascii="Calibri" w:hAnsi="Calibri" w:cs="Calibri"/>
          <w:lang w:val="pl-PL"/>
        </w:rPr>
        <w:t xml:space="preserve"> </w:t>
      </w:r>
      <w:r w:rsidRPr="00FC4288">
        <w:rPr>
          <w:rFonts w:ascii="Calibri" w:hAnsi="Calibri" w:cs="Calibri"/>
          <w:lang w:val="pl-PL"/>
        </w:rPr>
        <w:t>(dotyczy osób fizycznych prowadzących działalność gospodarczą)</w:t>
      </w:r>
      <w:r w:rsidR="005A2F86">
        <w:rPr>
          <w:rFonts w:ascii="Calibri" w:hAnsi="Calibri" w:cs="Calibri"/>
          <w:lang w:val="pl-PL"/>
        </w:rPr>
        <w:t>:</w:t>
      </w:r>
      <w:r w:rsidRPr="00FC4288">
        <w:rPr>
          <w:rFonts w:ascii="Calibri" w:hAnsi="Calibri" w:cs="Calibri"/>
          <w:lang w:val="pl-PL"/>
        </w:rPr>
        <w:t xml:space="preserve"> ..........................................</w:t>
      </w:r>
      <w:r w:rsidR="005A2F86">
        <w:rPr>
          <w:rFonts w:ascii="Calibri" w:hAnsi="Calibri" w:cs="Calibri"/>
          <w:lang w:val="pl-PL"/>
        </w:rPr>
        <w:t>............</w:t>
      </w:r>
    </w:p>
    <w:p w14:paraId="040673E3" w14:textId="0E5FFBCA" w:rsidR="00FC4288" w:rsidRDefault="00FC4288" w:rsidP="002A61BA">
      <w:pPr>
        <w:pStyle w:val="Nagwek"/>
        <w:spacing w:before="120"/>
        <w:ind w:left="142"/>
        <w:jc w:val="both"/>
        <w:rPr>
          <w:rFonts w:ascii="Calibri" w:hAnsi="Calibri" w:cs="Calibri"/>
          <w:lang w:val="pl-PL"/>
        </w:rPr>
      </w:pPr>
      <w:r w:rsidRPr="00FC4288">
        <w:rPr>
          <w:rFonts w:ascii="Calibri" w:hAnsi="Calibri" w:cs="Calibri"/>
          <w:lang w:val="pl-PL"/>
        </w:rPr>
        <w:t xml:space="preserve">NUMER </w:t>
      </w:r>
      <w:r w:rsidRPr="0081320C">
        <w:rPr>
          <w:rFonts w:ascii="Calibri" w:hAnsi="Calibri" w:cs="Calibri"/>
          <w:lang w:val="pl-PL"/>
        </w:rPr>
        <w:t>RACHUNKU BANKOWEGO</w:t>
      </w:r>
      <w:r w:rsidR="002A61BA" w:rsidRPr="0081320C">
        <w:rPr>
          <w:rFonts w:ascii="Calibri" w:hAnsi="Calibri" w:cs="Calibri"/>
          <w:lang w:val="pl-PL"/>
        </w:rPr>
        <w:t xml:space="preserve"> </w:t>
      </w:r>
      <w:r w:rsidR="002A61BA" w:rsidRPr="0081320C">
        <w:rPr>
          <w:rFonts w:ascii="Calibri" w:hAnsi="Calibri" w:cs="Calibri"/>
        </w:rPr>
        <w:t>(</w:t>
      </w:r>
      <w:r w:rsidR="002A61BA" w:rsidRPr="0081320C">
        <w:rPr>
          <w:rFonts w:asciiTheme="minorHAnsi" w:eastAsia="Bookman Old Style" w:hAnsiTheme="minorHAnsi" w:cstheme="minorHAnsi"/>
        </w:rPr>
        <w:t>który jest rachunkiem prowadzonym do celów działalności gospodarczej z otwartym rachunkiem VAT,</w:t>
      </w:r>
      <w:r w:rsidR="002A61BA" w:rsidRPr="0081320C">
        <w:rPr>
          <w:rFonts w:asciiTheme="minorHAnsi" w:hAnsiTheme="minorHAnsi" w:cstheme="minorHAnsi"/>
        </w:rPr>
        <w:t xml:space="preserve"> </w:t>
      </w:r>
      <w:r w:rsidR="002A61BA" w:rsidRPr="0081320C">
        <w:rPr>
          <w:rFonts w:asciiTheme="minorHAnsi" w:eastAsia="Bookman Old Style" w:hAnsiTheme="minorHAnsi" w:cstheme="minorHAnsi"/>
        </w:rPr>
        <w:t>na który należy przekazać wynagrodzenie)</w:t>
      </w:r>
      <w:r w:rsidRPr="0081320C">
        <w:rPr>
          <w:rFonts w:ascii="Calibri" w:hAnsi="Calibri" w:cs="Calibri"/>
          <w:lang w:val="pl-PL"/>
        </w:rPr>
        <w:t xml:space="preserve">: </w:t>
      </w:r>
      <w:r w:rsidRPr="00FC4288">
        <w:rPr>
          <w:rFonts w:ascii="Calibri" w:hAnsi="Calibri" w:cs="Calibri"/>
          <w:lang w:val="pl-PL"/>
        </w:rPr>
        <w:t>....................................................................................................</w:t>
      </w:r>
      <w:r w:rsidR="005A2F86">
        <w:rPr>
          <w:rFonts w:ascii="Calibri" w:hAnsi="Calibri" w:cs="Calibri"/>
          <w:lang w:val="pl-PL"/>
        </w:rPr>
        <w:t>............</w:t>
      </w:r>
      <w:r w:rsidR="002A61BA">
        <w:rPr>
          <w:rFonts w:ascii="Calibri" w:hAnsi="Calibri" w:cs="Calibri"/>
          <w:lang w:val="pl-PL"/>
        </w:rPr>
        <w:t>...........................................................</w:t>
      </w:r>
    </w:p>
    <w:p w14:paraId="36DDA74F" w14:textId="77777777" w:rsidR="00FC4288" w:rsidRPr="00407675" w:rsidRDefault="00FC4288" w:rsidP="00FC4288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</w:p>
    <w:bookmarkEnd w:id="0"/>
    <w:p w14:paraId="56D86600" w14:textId="76BF3DFD" w:rsidR="00CE126E" w:rsidRPr="0081320C" w:rsidRDefault="00D371DE" w:rsidP="00D371DE">
      <w:pPr>
        <w:pStyle w:val="Akapitzlist"/>
        <w:numPr>
          <w:ilvl w:val="0"/>
          <w:numId w:val="5"/>
        </w:numPr>
        <w:spacing w:before="12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D371DE">
        <w:rPr>
          <w:rFonts w:ascii="Calibri" w:hAnsi="Calibri" w:cs="Calibri"/>
          <w:b/>
          <w:bCs/>
          <w:sz w:val="22"/>
          <w:szCs w:val="22"/>
        </w:rPr>
        <w:t>Zał</w:t>
      </w:r>
      <w:r>
        <w:rPr>
          <w:rFonts w:ascii="Calibri" w:hAnsi="Calibri" w:cs="Calibri"/>
          <w:b/>
          <w:bCs/>
          <w:sz w:val="22"/>
          <w:szCs w:val="22"/>
        </w:rPr>
        <w:t>ącznik</w:t>
      </w:r>
      <w:r w:rsidRPr="00D371DE">
        <w:rPr>
          <w:rFonts w:ascii="Calibri" w:hAnsi="Calibri" w:cs="Calibri"/>
          <w:b/>
          <w:bCs/>
          <w:sz w:val="22"/>
          <w:szCs w:val="22"/>
        </w:rPr>
        <w:t xml:space="preserve"> do formularza oferty</w:t>
      </w:r>
      <w:r w:rsidR="00FC42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C4288" w:rsidRPr="00FC4288">
        <w:rPr>
          <w:rFonts w:ascii="Calibri" w:hAnsi="Calibri" w:cs="Calibri"/>
          <w:sz w:val="22"/>
          <w:szCs w:val="22"/>
        </w:rPr>
        <w:t xml:space="preserve">– wypełniony </w:t>
      </w:r>
      <w:r w:rsidR="00FC4288">
        <w:rPr>
          <w:rFonts w:ascii="Calibri" w:hAnsi="Calibri" w:cs="Calibri"/>
          <w:sz w:val="22"/>
          <w:szCs w:val="22"/>
        </w:rPr>
        <w:t>i podpisany</w:t>
      </w:r>
      <w:r w:rsidR="003825E2">
        <w:rPr>
          <w:rFonts w:ascii="Calibri" w:hAnsi="Calibri" w:cs="Calibri"/>
          <w:sz w:val="22"/>
          <w:szCs w:val="22"/>
        </w:rPr>
        <w:t xml:space="preserve"> </w:t>
      </w:r>
      <w:r w:rsidR="003825E2" w:rsidRPr="0081320C">
        <w:rPr>
          <w:rFonts w:ascii="Calibri" w:hAnsi="Calibri" w:cs="Calibri"/>
          <w:sz w:val="22"/>
          <w:szCs w:val="22"/>
        </w:rPr>
        <w:t>przez Wykonawcę</w:t>
      </w:r>
      <w:r w:rsidR="00FC4288" w:rsidRPr="0081320C">
        <w:rPr>
          <w:rFonts w:ascii="Calibri" w:hAnsi="Calibri" w:cs="Calibri"/>
          <w:sz w:val="22"/>
          <w:szCs w:val="22"/>
        </w:rPr>
        <w:t xml:space="preserve"> szczegółowy wykaz </w:t>
      </w:r>
      <w:r w:rsidR="003825E2" w:rsidRPr="0081320C">
        <w:rPr>
          <w:rFonts w:ascii="Calibri" w:hAnsi="Calibri" w:cs="Calibri"/>
          <w:sz w:val="22"/>
          <w:szCs w:val="22"/>
        </w:rPr>
        <w:t xml:space="preserve">oferowanych </w:t>
      </w:r>
      <w:r w:rsidR="00FC4288" w:rsidRPr="0081320C">
        <w:rPr>
          <w:rFonts w:ascii="Calibri" w:hAnsi="Calibri" w:cs="Calibri"/>
          <w:sz w:val="22"/>
          <w:szCs w:val="22"/>
        </w:rPr>
        <w:t>części zamiennych</w:t>
      </w:r>
      <w:r w:rsidR="003825E2" w:rsidRPr="0081320C">
        <w:rPr>
          <w:rFonts w:ascii="Calibri" w:hAnsi="Calibri" w:cs="Calibri"/>
          <w:sz w:val="22"/>
          <w:szCs w:val="22"/>
        </w:rPr>
        <w:t xml:space="preserve"> </w:t>
      </w:r>
      <w:r w:rsidR="00FC4288" w:rsidRPr="0081320C">
        <w:rPr>
          <w:rFonts w:ascii="Calibri" w:hAnsi="Calibri" w:cs="Calibri"/>
          <w:sz w:val="22"/>
          <w:szCs w:val="22"/>
        </w:rPr>
        <w:t>i podzespołów</w:t>
      </w:r>
      <w:r w:rsidR="003825E2" w:rsidRPr="0081320C">
        <w:rPr>
          <w:rFonts w:ascii="Calibri" w:hAnsi="Calibri" w:cs="Calibri"/>
          <w:sz w:val="22"/>
          <w:szCs w:val="22"/>
        </w:rPr>
        <w:t xml:space="preserve"> do autobusów Zamawiającego</w:t>
      </w:r>
      <w:r w:rsidR="00FC4288" w:rsidRPr="0081320C">
        <w:rPr>
          <w:rFonts w:ascii="Calibri" w:hAnsi="Calibri" w:cs="Calibri"/>
          <w:sz w:val="22"/>
          <w:szCs w:val="22"/>
        </w:rPr>
        <w:t>.</w:t>
      </w:r>
    </w:p>
    <w:p w14:paraId="2CE48429" w14:textId="30C414AC" w:rsidR="00FC4288" w:rsidRDefault="00FC4288" w:rsidP="00FC4288">
      <w:pPr>
        <w:pStyle w:val="Akapitzlist"/>
        <w:spacing w:before="12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4A9DA2" w14:textId="276E384E" w:rsidR="00B4379B" w:rsidRPr="00B41CA3" w:rsidRDefault="00B4379B" w:rsidP="00FC4288">
      <w:pPr>
        <w:pStyle w:val="Akapitzlist"/>
        <w:numPr>
          <w:ilvl w:val="0"/>
          <w:numId w:val="5"/>
        </w:numPr>
        <w:spacing w:after="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B41CA3">
        <w:rPr>
          <w:rFonts w:ascii="Calibri" w:hAnsi="Calibri" w:cs="Calibri"/>
          <w:b/>
          <w:bCs/>
          <w:sz w:val="22"/>
          <w:szCs w:val="22"/>
        </w:rPr>
        <w:t>Oświadczenia:</w:t>
      </w:r>
    </w:p>
    <w:p w14:paraId="4E14E9E2" w14:textId="77777777" w:rsidR="00C30D77" w:rsidRPr="00B41CA3" w:rsidRDefault="00C30D77" w:rsidP="00C05182">
      <w:pPr>
        <w:spacing w:line="100" w:lineRule="atLeast"/>
        <w:ind w:right="46" w:firstLine="142"/>
        <w:jc w:val="both"/>
        <w:rPr>
          <w:rFonts w:cs="Calibri"/>
        </w:rPr>
      </w:pPr>
    </w:p>
    <w:p w14:paraId="7FB84B04" w14:textId="40170483" w:rsidR="00C05182" w:rsidRPr="00B41CA3" w:rsidRDefault="00C05182" w:rsidP="00C05182">
      <w:pPr>
        <w:spacing w:line="100" w:lineRule="atLeast"/>
        <w:ind w:right="46" w:firstLine="142"/>
        <w:jc w:val="both"/>
        <w:rPr>
          <w:rFonts w:asciiTheme="minorHAnsi" w:hAnsiTheme="minorHAnsi" w:cstheme="minorHAnsi"/>
        </w:rPr>
      </w:pPr>
      <w:r w:rsidRPr="00B41CA3">
        <w:rPr>
          <w:rFonts w:asciiTheme="minorHAnsi" w:hAnsiTheme="minorHAnsi" w:cstheme="minorHAnsi"/>
        </w:rPr>
        <w:t>Oświadczam/my , że :</w:t>
      </w:r>
    </w:p>
    <w:p w14:paraId="078DAAEA" w14:textId="7386540E" w:rsidR="00C30D77" w:rsidRPr="00B41CA3" w:rsidRDefault="00C30D77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B41CA3">
        <w:rPr>
          <w:rFonts w:asciiTheme="minorHAnsi" w:hAnsiTheme="minorHAnsi" w:cstheme="minorHAnsi"/>
          <w:sz w:val="22"/>
          <w:szCs w:val="22"/>
        </w:rPr>
        <w:t>z</w:t>
      </w:r>
      <w:r w:rsidR="00C05182" w:rsidRPr="00B41CA3">
        <w:rPr>
          <w:rFonts w:asciiTheme="minorHAnsi" w:hAnsiTheme="minorHAnsi" w:cstheme="minorHAnsi"/>
          <w:sz w:val="22"/>
          <w:szCs w:val="22"/>
        </w:rPr>
        <w:t>apoznałem/</w:t>
      </w:r>
      <w:proofErr w:type="spellStart"/>
      <w:r w:rsidR="00C05182" w:rsidRPr="00B41C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05182" w:rsidRPr="00B41CA3">
        <w:rPr>
          <w:rFonts w:asciiTheme="minorHAnsi" w:hAnsiTheme="minorHAnsi" w:cstheme="minorHAnsi"/>
          <w:sz w:val="22"/>
          <w:szCs w:val="22"/>
        </w:rPr>
        <w:t xml:space="preserve">/liśmy się z zapytaniem ofertowym – numer sprawy: </w:t>
      </w:r>
      <w:r w:rsidR="00B41CA3" w:rsidRPr="00B41CA3">
        <w:rPr>
          <w:rFonts w:asciiTheme="minorHAnsi" w:hAnsiTheme="minorHAnsi" w:cstheme="minorHAnsi"/>
          <w:sz w:val="22"/>
          <w:szCs w:val="22"/>
        </w:rPr>
        <w:t>12/2022</w:t>
      </w:r>
      <w:r w:rsidRPr="00B41CA3">
        <w:rPr>
          <w:rFonts w:asciiTheme="minorHAnsi" w:hAnsiTheme="minorHAnsi" w:cstheme="minorHAnsi"/>
          <w:sz w:val="22"/>
          <w:szCs w:val="22"/>
        </w:rPr>
        <w:t xml:space="preserve">, </w:t>
      </w:r>
      <w:r w:rsidR="00B85394" w:rsidRPr="00B41CA3">
        <w:rPr>
          <w:rFonts w:asciiTheme="minorHAnsi" w:hAnsiTheme="minorHAnsi" w:cstheme="minorHAnsi"/>
          <w:sz w:val="22"/>
          <w:szCs w:val="22"/>
        </w:rPr>
        <w:t>w tym ze szczegółowym wykazem części zamiennych i podzespołów oraz</w:t>
      </w:r>
      <w:r w:rsidR="00B85394" w:rsidRPr="00B41CA3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 xml:space="preserve">wzorem umowy, zmianami </w:t>
      </w:r>
      <w:r w:rsidR="00B85394" w:rsidRPr="00B41CA3">
        <w:rPr>
          <w:rFonts w:asciiTheme="minorHAnsi" w:eastAsia="Bookman Old Style" w:hAnsiTheme="minorHAnsi" w:cstheme="minorHAnsi"/>
          <w:sz w:val="22"/>
          <w:szCs w:val="22"/>
        </w:rPr>
        <w:br/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>i wyjaśnieniami dokonywanymi w trakcie postępowania, w pełni je akceptuj</w:t>
      </w:r>
      <w:r w:rsidR="00D212BA" w:rsidRPr="00B41CA3">
        <w:rPr>
          <w:rFonts w:asciiTheme="minorHAnsi" w:eastAsia="Bookman Old Style" w:hAnsiTheme="minorHAnsi" w:cstheme="minorHAnsi"/>
          <w:sz w:val="22"/>
          <w:szCs w:val="22"/>
        </w:rPr>
        <w:t>ę/</w:t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>my i przyjmuj</w:t>
      </w:r>
      <w:r w:rsidR="00D212BA" w:rsidRPr="00B41CA3">
        <w:rPr>
          <w:rFonts w:asciiTheme="minorHAnsi" w:eastAsia="Bookman Old Style" w:hAnsiTheme="minorHAnsi" w:cstheme="minorHAnsi"/>
          <w:sz w:val="22"/>
          <w:szCs w:val="22"/>
        </w:rPr>
        <w:t>ę/</w:t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>my jako obowiązujące w pełnym zakresie postanowienia w nich określone,</w:t>
      </w:r>
    </w:p>
    <w:p w14:paraId="042FFCF6" w14:textId="3AFDCC86" w:rsidR="00B85394" w:rsidRPr="00B41CA3" w:rsidRDefault="00B85394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B41CA3">
        <w:rPr>
          <w:rFonts w:asciiTheme="minorHAnsi" w:hAnsiTheme="minorHAnsi" w:cstheme="minorHAnsi"/>
          <w:sz w:val="22"/>
          <w:szCs w:val="22"/>
        </w:rPr>
        <w:t>oferowane przeze mnie/ przez nas produkty spełniają wszystkie wymogi określone przez Zamawiającego w zapytaniu ofertowym,</w:t>
      </w:r>
    </w:p>
    <w:p w14:paraId="7C6F8E33" w14:textId="3F9E6829" w:rsidR="00C30D77" w:rsidRPr="00B41CA3" w:rsidRDefault="00C30D77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B41CA3">
        <w:rPr>
          <w:rFonts w:asciiTheme="minorHAnsi" w:eastAsia="Bookman Old Style" w:hAnsiTheme="minorHAnsi" w:cstheme="minorHAnsi"/>
          <w:sz w:val="22"/>
          <w:szCs w:val="22"/>
        </w:rPr>
        <w:t>w przypadku wyboru mojej/naszej oferty zobowiązuję/my się do zawarcia umowy zgodnej ze wzorem umowy stanowiącym Załącznik nr 3 do zapytania ofertowego,</w:t>
      </w:r>
      <w:r w:rsidR="00B85394" w:rsidRPr="00B41CA3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B85394" w:rsidRPr="00B41CA3">
        <w:rPr>
          <w:rFonts w:asciiTheme="minorHAnsi" w:hAnsiTheme="minorHAnsi" w:cstheme="minorHAnsi"/>
          <w:sz w:val="22"/>
          <w:szCs w:val="22"/>
        </w:rPr>
        <w:t>zgodnej z niniejszą ofertą, na warunkach określonych w zapytaniu ofertowym,</w:t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 xml:space="preserve"> w miejscu i terminie wyznaczonym przez Zamawiającego,</w:t>
      </w:r>
    </w:p>
    <w:p w14:paraId="23B8F7EF" w14:textId="75AD0BC9" w:rsidR="00812C3D" w:rsidRPr="00B41CA3" w:rsidRDefault="00812C3D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B41CA3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Pr="00B41C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41CA3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Pr="00B41CA3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B41C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B41C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41CA3">
        <w:rPr>
          <w:rFonts w:asciiTheme="minorHAnsi" w:hAnsiTheme="minorHAnsi" w:cstheme="minorHAnsi"/>
          <w:sz w:val="22"/>
          <w:szCs w:val="22"/>
        </w:rPr>
        <w:t>/liśmy w celu ubiegania się o udzielenie zamówienia publicznego w niniejszym postępowaniu* *</w:t>
      </w:r>
      <w:r w:rsidR="00B85394" w:rsidRPr="00B41CA3">
        <w:rPr>
          <w:rFonts w:asciiTheme="minorHAnsi" w:hAnsiTheme="minorHAnsi" w:cstheme="minorHAnsi"/>
          <w:sz w:val="22"/>
          <w:szCs w:val="22"/>
        </w:rPr>
        <w:t>,</w:t>
      </w:r>
    </w:p>
    <w:p w14:paraId="3F6880B2" w14:textId="78E5005C" w:rsidR="002A61BA" w:rsidRPr="00B41CA3" w:rsidRDefault="00C30D77" w:rsidP="00C30D77">
      <w:pPr>
        <w:numPr>
          <w:ilvl w:val="0"/>
          <w:numId w:val="20"/>
        </w:numPr>
        <w:autoSpaceDN w:val="0"/>
        <w:spacing w:line="100" w:lineRule="atLeast"/>
        <w:ind w:right="46"/>
        <w:jc w:val="both"/>
        <w:textAlignment w:val="baseline"/>
        <w:rPr>
          <w:rFonts w:asciiTheme="minorHAnsi" w:hAnsiTheme="minorHAnsi" w:cstheme="minorHAnsi"/>
        </w:rPr>
      </w:pPr>
      <w:r w:rsidRPr="00B41CA3">
        <w:rPr>
          <w:rFonts w:asciiTheme="minorHAnsi" w:eastAsia="Bookman Old Style" w:hAnsiTheme="minorHAnsi" w:cstheme="minorHAnsi"/>
        </w:rPr>
        <w:t>u</w:t>
      </w:r>
      <w:r w:rsidR="002A61BA" w:rsidRPr="00B41CA3">
        <w:rPr>
          <w:rFonts w:asciiTheme="minorHAnsi" w:eastAsia="Bookman Old Style" w:hAnsiTheme="minorHAnsi" w:cstheme="minorHAnsi"/>
        </w:rPr>
        <w:t>ważam</w:t>
      </w:r>
      <w:r w:rsidRPr="00B41CA3">
        <w:rPr>
          <w:rFonts w:asciiTheme="minorHAnsi" w:eastAsia="Bookman Old Style" w:hAnsiTheme="minorHAnsi" w:cstheme="minorHAnsi"/>
        </w:rPr>
        <w:t>/</w:t>
      </w:r>
      <w:r w:rsidR="002A61BA" w:rsidRPr="00B41CA3">
        <w:rPr>
          <w:rFonts w:asciiTheme="minorHAnsi" w:eastAsia="Bookman Old Style" w:hAnsiTheme="minorHAnsi" w:cstheme="minorHAnsi"/>
        </w:rPr>
        <w:t>y się za związan</w:t>
      </w:r>
      <w:r w:rsidRPr="00B41CA3">
        <w:rPr>
          <w:rFonts w:asciiTheme="minorHAnsi" w:eastAsia="Bookman Old Style" w:hAnsiTheme="minorHAnsi" w:cstheme="minorHAnsi"/>
        </w:rPr>
        <w:t>ego/</w:t>
      </w:r>
      <w:proofErr w:type="spellStart"/>
      <w:r w:rsidR="002A61BA" w:rsidRPr="00B41CA3">
        <w:rPr>
          <w:rFonts w:asciiTheme="minorHAnsi" w:eastAsia="Bookman Old Style" w:hAnsiTheme="minorHAnsi" w:cstheme="minorHAnsi"/>
        </w:rPr>
        <w:t>ych</w:t>
      </w:r>
      <w:proofErr w:type="spellEnd"/>
      <w:r w:rsidR="002A61BA" w:rsidRPr="00B41CA3">
        <w:rPr>
          <w:rFonts w:asciiTheme="minorHAnsi" w:eastAsia="Bookman Old Style" w:hAnsiTheme="minorHAnsi" w:cstheme="minorHAnsi"/>
        </w:rPr>
        <w:t xml:space="preserve"> niniejszą ofertą przez okres 30 dni liczonych od upływu terminu składania ofert</w:t>
      </w:r>
      <w:r w:rsidRPr="00B41CA3">
        <w:rPr>
          <w:rFonts w:asciiTheme="minorHAnsi" w:eastAsia="Bookman Old Style" w:hAnsiTheme="minorHAnsi" w:cstheme="minorHAnsi"/>
        </w:rPr>
        <w:t>,</w:t>
      </w:r>
    </w:p>
    <w:p w14:paraId="47118758" w14:textId="1B330620" w:rsidR="002A61BA" w:rsidRPr="00B41CA3" w:rsidRDefault="00C30D77" w:rsidP="002A61BA">
      <w:pPr>
        <w:pStyle w:val="Normalny1"/>
        <w:numPr>
          <w:ilvl w:val="0"/>
          <w:numId w:val="20"/>
        </w:numPr>
        <w:autoSpaceDE w:val="0"/>
        <w:spacing w:line="100" w:lineRule="atLeast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B41CA3">
        <w:rPr>
          <w:rFonts w:asciiTheme="minorHAnsi" w:eastAsia="Bookman Old Style" w:hAnsiTheme="minorHAnsi" w:cstheme="minorHAnsi"/>
          <w:sz w:val="22"/>
          <w:szCs w:val="22"/>
        </w:rPr>
        <w:lastRenderedPageBreak/>
        <w:t>z</w:t>
      </w:r>
      <w:r w:rsidR="002A61BA" w:rsidRPr="00B41CA3">
        <w:rPr>
          <w:rFonts w:asciiTheme="minorHAnsi" w:eastAsia="Bookman Old Style" w:hAnsiTheme="minorHAnsi" w:cstheme="minorHAnsi"/>
          <w:sz w:val="22"/>
          <w:szCs w:val="22"/>
        </w:rPr>
        <w:t>obowiązuj</w:t>
      </w:r>
      <w:r w:rsidRPr="00B41CA3">
        <w:rPr>
          <w:rFonts w:asciiTheme="minorHAnsi" w:eastAsia="Bookman Old Style" w:hAnsiTheme="minorHAnsi" w:cstheme="minorHAnsi"/>
          <w:sz w:val="22"/>
          <w:szCs w:val="22"/>
        </w:rPr>
        <w:t>ę/</w:t>
      </w:r>
      <w:r w:rsidR="002A61BA" w:rsidRPr="00B41CA3">
        <w:rPr>
          <w:rFonts w:asciiTheme="minorHAnsi" w:eastAsia="Bookman Old Style" w:hAnsiTheme="minorHAnsi" w:cstheme="minorHAnsi"/>
          <w:sz w:val="22"/>
          <w:szCs w:val="22"/>
        </w:rPr>
        <w:t>my się zrealizować przedmiot zamówienia w terminie określonym w zapytaniu ofertowym, zgodnie z opisem przedmiotu zamówienia, obowiązującymi przepisami i normami przy zachowaniu należytej staranności</w:t>
      </w:r>
      <w:r w:rsidR="006565D7" w:rsidRPr="00B41CA3">
        <w:rPr>
          <w:rFonts w:asciiTheme="minorHAnsi" w:eastAsia="Bookman Old Style" w:hAnsiTheme="minorHAnsi" w:cstheme="minorHAnsi"/>
          <w:sz w:val="22"/>
          <w:szCs w:val="22"/>
        </w:rPr>
        <w:t>,</w:t>
      </w:r>
    </w:p>
    <w:p w14:paraId="0DEE0024" w14:textId="580AA8FD" w:rsidR="006565D7" w:rsidRPr="00B41CA3" w:rsidRDefault="006565D7" w:rsidP="006565D7">
      <w:pPr>
        <w:numPr>
          <w:ilvl w:val="0"/>
          <w:numId w:val="20"/>
        </w:numPr>
        <w:spacing w:line="100" w:lineRule="atLeast"/>
        <w:ind w:right="46"/>
        <w:jc w:val="both"/>
        <w:rPr>
          <w:rFonts w:asciiTheme="minorHAnsi" w:hAnsiTheme="minorHAnsi" w:cstheme="minorHAnsi"/>
        </w:rPr>
      </w:pPr>
      <w:r w:rsidRPr="00B41CA3">
        <w:rPr>
          <w:rFonts w:asciiTheme="minorHAnsi" w:hAnsiTheme="minorHAnsi" w:cstheme="minorHAnsi"/>
        </w:rPr>
        <w:t>podana w ofercie cena obejmuje wszystkie koszty i opłaty związane</w:t>
      </w:r>
      <w:r w:rsidR="00D212BA" w:rsidRPr="00B41CA3">
        <w:rPr>
          <w:rFonts w:asciiTheme="minorHAnsi" w:hAnsiTheme="minorHAnsi" w:cstheme="minorHAnsi"/>
        </w:rPr>
        <w:t xml:space="preserve"> </w:t>
      </w:r>
      <w:r w:rsidRPr="00B41CA3">
        <w:rPr>
          <w:rFonts w:asciiTheme="minorHAnsi" w:hAnsiTheme="minorHAnsi" w:cstheme="minorHAnsi"/>
        </w:rPr>
        <w:t>z wykonaniem niniejszego zamówienia na warunkach określonych w zapytaniu ofertowym,</w:t>
      </w:r>
    </w:p>
    <w:p w14:paraId="7BF9B20B" w14:textId="7E3DD0C5" w:rsidR="002A61BA" w:rsidRPr="00B41CA3" w:rsidRDefault="002A61BA" w:rsidP="006565D7">
      <w:pPr>
        <w:pStyle w:val="Normalny1"/>
        <w:numPr>
          <w:ilvl w:val="0"/>
          <w:numId w:val="20"/>
        </w:numPr>
        <w:autoSpaceDE w:val="0"/>
        <w:spacing w:line="100" w:lineRule="atLeast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B41CA3">
        <w:rPr>
          <w:rFonts w:asciiTheme="minorHAnsi" w:hAnsiTheme="minorHAnsi" w:cstheme="minorHAnsi"/>
          <w:sz w:val="22"/>
          <w:szCs w:val="22"/>
        </w:rPr>
        <w:t>znajduję/znajdujemy się w sytuacji ekonomicznej i finansowej zapewniającej wykonanie zamówienia</w:t>
      </w:r>
      <w:r w:rsidR="006565D7" w:rsidRPr="00B41CA3">
        <w:rPr>
          <w:rFonts w:asciiTheme="minorHAnsi" w:hAnsiTheme="minorHAnsi" w:cstheme="minorHAnsi"/>
          <w:sz w:val="22"/>
          <w:szCs w:val="22"/>
        </w:rPr>
        <w:t>.</w:t>
      </w:r>
    </w:p>
    <w:p w14:paraId="6A8E1CCD" w14:textId="0573621F" w:rsidR="00B4379B" w:rsidRPr="00B41CA3" w:rsidRDefault="00B4379B" w:rsidP="00C30D77">
      <w:pPr>
        <w:autoSpaceDN w:val="0"/>
        <w:spacing w:line="100" w:lineRule="atLeast"/>
        <w:ind w:right="46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AC34FAD" w14:textId="6B116488" w:rsidR="00FC4288" w:rsidRPr="00B41CA3" w:rsidRDefault="00FC4288" w:rsidP="00FC4288">
      <w:pPr>
        <w:pStyle w:val="Akapitzlist"/>
        <w:numPr>
          <w:ilvl w:val="0"/>
          <w:numId w:val="5"/>
        </w:numPr>
        <w:spacing w:after="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B41CA3">
        <w:rPr>
          <w:rFonts w:ascii="Calibri" w:hAnsi="Calibri" w:cs="Calibri"/>
          <w:b/>
          <w:bCs/>
          <w:sz w:val="22"/>
          <w:szCs w:val="22"/>
        </w:rPr>
        <w:t>Dane osoby upoważnionej do kontaktu z Zamawiającym</w:t>
      </w:r>
    </w:p>
    <w:p w14:paraId="71D475CA" w14:textId="77777777" w:rsidR="00FC4288" w:rsidRPr="0081320C" w:rsidRDefault="00FC4288" w:rsidP="00FC4288">
      <w:pPr>
        <w:ind w:right="23"/>
        <w:jc w:val="both"/>
        <w:rPr>
          <w:rFonts w:ascii="Calibri" w:hAnsi="Calibri" w:cs="Calibri"/>
        </w:rPr>
      </w:pPr>
      <w:r w:rsidRPr="0081320C">
        <w:rPr>
          <w:rFonts w:ascii="Calibri" w:hAnsi="Calibri" w:cs="Calibri"/>
        </w:rPr>
        <w:t>(kontakt, przekazywanie wzajemnych uwag wynikających z realizacji zadania oraz nadzór nad realizacją zamówienia):</w:t>
      </w:r>
    </w:p>
    <w:p w14:paraId="678185E5" w14:textId="77777777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81320C">
        <w:rPr>
          <w:rFonts w:ascii="Calibri" w:hAnsi="Calibri" w:cs="Calibri"/>
        </w:rPr>
        <w:t>Imię i nazwisko: ...................................................................................................................................</w:t>
      </w:r>
    </w:p>
    <w:p w14:paraId="6EFA914F" w14:textId="77777777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1DA56BDA" w14:textId="124BFB26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81320C">
        <w:rPr>
          <w:rFonts w:ascii="Calibri" w:hAnsi="Calibri" w:cs="Calibri"/>
        </w:rPr>
        <w:t>Stanowisko służbowe:</w:t>
      </w:r>
      <w:r w:rsidR="003825E2" w:rsidRPr="0081320C">
        <w:rPr>
          <w:rFonts w:ascii="Calibri" w:hAnsi="Calibri" w:cs="Calibri"/>
        </w:rPr>
        <w:t xml:space="preserve"> </w:t>
      </w:r>
      <w:r w:rsidRPr="0081320C">
        <w:rPr>
          <w:rFonts w:ascii="Calibri" w:hAnsi="Calibri" w:cs="Calibri"/>
        </w:rPr>
        <w:t>..........................................................................................................................</w:t>
      </w:r>
    </w:p>
    <w:p w14:paraId="6E275040" w14:textId="77777777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753EA115" w14:textId="01576F0D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81320C">
        <w:rPr>
          <w:rFonts w:ascii="Calibri" w:hAnsi="Calibri" w:cs="Calibri"/>
        </w:rPr>
        <w:t>Numer telefonu</w:t>
      </w:r>
      <w:r w:rsidR="003825E2" w:rsidRPr="0081320C">
        <w:rPr>
          <w:rFonts w:ascii="Calibri" w:hAnsi="Calibri" w:cs="Calibri"/>
        </w:rPr>
        <w:t>:</w:t>
      </w:r>
      <w:r w:rsidRPr="0081320C">
        <w:rPr>
          <w:rFonts w:ascii="Calibri" w:hAnsi="Calibri" w:cs="Calibri"/>
        </w:rPr>
        <w:t xml:space="preserve"> .......................................................………………………………………………………………..………</w:t>
      </w:r>
    </w:p>
    <w:p w14:paraId="7EB689F4" w14:textId="77777777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5FA756BB" w14:textId="3BD74210" w:rsidR="00FC4288" w:rsidRPr="0081320C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81320C">
        <w:rPr>
          <w:rFonts w:ascii="Calibri" w:hAnsi="Calibri" w:cs="Calibri"/>
        </w:rPr>
        <w:t>E-mail:  ………………………………………………………………………..…………………………………………………………..…….</w:t>
      </w:r>
    </w:p>
    <w:p w14:paraId="31844742" w14:textId="3AAE7569" w:rsidR="00D371DE" w:rsidRPr="0081320C" w:rsidRDefault="00D371DE" w:rsidP="00CE6BBE">
      <w:pPr>
        <w:spacing w:before="120"/>
        <w:ind w:left="204" w:right="23"/>
        <w:jc w:val="both"/>
        <w:rPr>
          <w:rFonts w:ascii="Calibri" w:hAnsi="Calibri" w:cs="Calibri"/>
          <w:u w:val="single"/>
        </w:rPr>
      </w:pPr>
    </w:p>
    <w:p w14:paraId="4F771026" w14:textId="77777777" w:rsidR="00812C3D" w:rsidRPr="0081320C" w:rsidRDefault="00812C3D" w:rsidP="00812C3D">
      <w:pPr>
        <w:jc w:val="both"/>
        <w:rPr>
          <w:rFonts w:asciiTheme="minorHAnsi" w:hAnsiTheme="minorHAnsi" w:cstheme="minorHAnsi"/>
          <w:sz w:val="20"/>
          <w:szCs w:val="20"/>
        </w:rPr>
      </w:pPr>
      <w:r w:rsidRPr="0081320C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81320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36769" w14:textId="77777777" w:rsidR="00812C3D" w:rsidRPr="0081320C" w:rsidRDefault="00812C3D" w:rsidP="00812C3D">
      <w:pPr>
        <w:jc w:val="both"/>
        <w:rPr>
          <w:rFonts w:asciiTheme="minorHAnsi" w:hAnsiTheme="minorHAnsi" w:cstheme="minorHAnsi"/>
          <w:sz w:val="20"/>
          <w:szCs w:val="20"/>
        </w:rPr>
      </w:pPr>
      <w:r w:rsidRPr="0081320C">
        <w:rPr>
          <w:rFonts w:asciiTheme="minorHAnsi" w:hAnsiTheme="minorHAnsi" w:cstheme="minorHAnsi"/>
          <w:sz w:val="20"/>
          <w:szCs w:val="20"/>
        </w:rPr>
        <w:t>*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2E64E" w14:textId="77777777" w:rsidR="00812C3D" w:rsidRPr="0081320C" w:rsidRDefault="00812C3D" w:rsidP="00812C3D">
      <w:pPr>
        <w:jc w:val="both"/>
        <w:rPr>
          <w:rFonts w:cs="Calibri"/>
        </w:rPr>
      </w:pPr>
    </w:p>
    <w:p w14:paraId="07720079" w14:textId="77777777" w:rsidR="00FC4288" w:rsidRDefault="00FC4288" w:rsidP="00812C3D">
      <w:pPr>
        <w:spacing w:line="100" w:lineRule="atLeast"/>
        <w:jc w:val="both"/>
        <w:rPr>
          <w:rFonts w:cs="Calibri"/>
          <w:color w:val="000000"/>
        </w:rPr>
      </w:pPr>
    </w:p>
    <w:p w14:paraId="0C652A02" w14:textId="77777777" w:rsidR="00FC4288" w:rsidRDefault="00FC4288" w:rsidP="00FC4288">
      <w:pPr>
        <w:spacing w:line="100" w:lineRule="atLeast"/>
        <w:ind w:left="2127"/>
        <w:jc w:val="center"/>
        <w:rPr>
          <w:rFonts w:cs="Calibri"/>
          <w:color w:val="000000"/>
        </w:rPr>
      </w:pPr>
    </w:p>
    <w:p w14:paraId="37276B9B" w14:textId="3B88DBCD" w:rsidR="00FC4288" w:rsidRPr="00B4379B" w:rsidRDefault="00FC4288" w:rsidP="00FC4288">
      <w:pPr>
        <w:spacing w:line="100" w:lineRule="atLeast"/>
        <w:ind w:left="2127"/>
        <w:jc w:val="center"/>
        <w:rPr>
          <w:rFonts w:asciiTheme="minorHAnsi" w:hAnsiTheme="minorHAnsi" w:cstheme="minorHAnsi"/>
          <w:color w:val="000000"/>
        </w:rPr>
      </w:pPr>
      <w:r w:rsidRPr="00B4379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</w:t>
      </w:r>
    </w:p>
    <w:p w14:paraId="237CA20D" w14:textId="01A854E6" w:rsidR="00F7676B" w:rsidRPr="0081320C" w:rsidRDefault="00FC4288" w:rsidP="007C68F4">
      <w:pPr>
        <w:spacing w:line="100" w:lineRule="atLeast"/>
        <w:ind w:left="2127"/>
        <w:jc w:val="center"/>
        <w:rPr>
          <w:rFonts w:asciiTheme="minorHAnsi" w:hAnsiTheme="minorHAnsi" w:cstheme="minorHAnsi"/>
          <w:b/>
          <w:iCs/>
        </w:rPr>
      </w:pPr>
      <w:r w:rsidRPr="0081320C">
        <w:rPr>
          <w:rFonts w:asciiTheme="minorHAnsi" w:hAnsiTheme="minorHAnsi" w:cstheme="minorHAnsi"/>
        </w:rPr>
        <w:t>/</w:t>
      </w:r>
      <w:r w:rsidR="002A61BA" w:rsidRPr="0081320C">
        <w:rPr>
          <w:rFonts w:asciiTheme="minorHAnsi" w:hAnsiTheme="minorHAnsi" w:cstheme="minorHAnsi"/>
        </w:rPr>
        <w:t>data</w:t>
      </w:r>
      <w:r w:rsidRPr="0081320C">
        <w:rPr>
          <w:rFonts w:asciiTheme="minorHAnsi" w:hAnsiTheme="minorHAnsi" w:cstheme="minorHAnsi"/>
        </w:rPr>
        <w:t xml:space="preserve"> i podpis osoby upoważnionej do reprezentowania </w:t>
      </w:r>
      <w:r w:rsidR="005346AB" w:rsidRPr="0081320C">
        <w:rPr>
          <w:rFonts w:asciiTheme="minorHAnsi" w:hAnsiTheme="minorHAnsi" w:cstheme="minorHAnsi"/>
        </w:rPr>
        <w:t>Wykonawcy</w:t>
      </w:r>
    </w:p>
    <w:sectPr w:rsidR="00F7676B" w:rsidRPr="0081320C" w:rsidSect="007508B1">
      <w:footerReference w:type="default" r:id="rId9"/>
      <w:headerReference w:type="first" r:id="rId10"/>
      <w:footerReference w:type="first" r:id="rId11"/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3336" w14:textId="77777777" w:rsidR="00363A39" w:rsidRDefault="00363A39">
      <w:r>
        <w:separator/>
      </w:r>
    </w:p>
  </w:endnote>
  <w:endnote w:type="continuationSeparator" w:id="0">
    <w:p w14:paraId="68F5E6BD" w14:textId="77777777" w:rsidR="00363A39" w:rsidRDefault="0036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FAA8" w14:textId="528C96D3" w:rsidR="00842E91" w:rsidRDefault="00C43BC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87F54" wp14:editId="1A5F3BFA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B1C6" w14:textId="6726550F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7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5979B1C6" w14:textId="6726550F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693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7B780054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ACD9" w14:textId="77777777" w:rsidR="00363A39" w:rsidRDefault="00363A39">
      <w:r>
        <w:separator/>
      </w:r>
    </w:p>
  </w:footnote>
  <w:footnote w:type="continuationSeparator" w:id="0">
    <w:p w14:paraId="756CBFDD" w14:textId="77777777" w:rsidR="00363A39" w:rsidRDefault="0036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949" w14:textId="77777777" w:rsidR="00842E91" w:rsidRDefault="00842E91" w:rsidP="001D6893">
    <w:pPr>
      <w:pStyle w:val="Nagwek"/>
    </w:pPr>
    <w:bookmarkStart w:id="2" w:name="_Hlk70428816"/>
    <w:bookmarkStart w:id="3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33FDF"/>
    <w:multiLevelType w:val="hybridMultilevel"/>
    <w:tmpl w:val="EE140834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427F86"/>
    <w:multiLevelType w:val="multilevel"/>
    <w:tmpl w:val="1BC844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01BB1"/>
    <w:multiLevelType w:val="hybridMultilevel"/>
    <w:tmpl w:val="5E5C4442"/>
    <w:lvl w:ilvl="0" w:tplc="1C9AB1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74EA"/>
    <w:multiLevelType w:val="multilevel"/>
    <w:tmpl w:val="D9EA843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B05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7" w15:restartNumberingAfterBreak="0">
    <w:nsid w:val="550D22C1"/>
    <w:multiLevelType w:val="hybridMultilevel"/>
    <w:tmpl w:val="2D06AB94"/>
    <w:lvl w:ilvl="0" w:tplc="9F7021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0758A6"/>
    <w:multiLevelType w:val="hybridMultilevel"/>
    <w:tmpl w:val="99B0A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D0E"/>
    <w:multiLevelType w:val="hybridMultilevel"/>
    <w:tmpl w:val="B9A44268"/>
    <w:lvl w:ilvl="0" w:tplc="FB4E6C5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A6CD1"/>
    <w:multiLevelType w:val="hybridMultilevel"/>
    <w:tmpl w:val="BD446996"/>
    <w:lvl w:ilvl="0" w:tplc="0ADE5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54842"/>
    <w:multiLevelType w:val="hybridMultilevel"/>
    <w:tmpl w:val="9C247BF8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79E22B71"/>
    <w:multiLevelType w:val="hybridMultilevel"/>
    <w:tmpl w:val="2042D960"/>
    <w:lvl w:ilvl="0" w:tplc="B2E8DB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7927">
    <w:abstractNumId w:val="0"/>
  </w:num>
  <w:num w:numId="2" w16cid:durableId="1398435038">
    <w:abstractNumId w:val="1"/>
  </w:num>
  <w:num w:numId="3" w16cid:durableId="1838420295">
    <w:abstractNumId w:val="2"/>
  </w:num>
  <w:num w:numId="4" w16cid:durableId="1169642317">
    <w:abstractNumId w:val="3"/>
  </w:num>
  <w:num w:numId="5" w16cid:durableId="1796481038">
    <w:abstractNumId w:val="24"/>
  </w:num>
  <w:num w:numId="6" w16cid:durableId="514196974">
    <w:abstractNumId w:val="5"/>
  </w:num>
  <w:num w:numId="7" w16cid:durableId="2029796523">
    <w:abstractNumId w:val="13"/>
  </w:num>
  <w:num w:numId="8" w16cid:durableId="1598252899">
    <w:abstractNumId w:val="10"/>
  </w:num>
  <w:num w:numId="9" w16cid:durableId="206993469">
    <w:abstractNumId w:val="7"/>
  </w:num>
  <w:num w:numId="10" w16cid:durableId="299501495">
    <w:abstractNumId w:val="16"/>
  </w:num>
  <w:num w:numId="11" w16cid:durableId="1361784943">
    <w:abstractNumId w:val="11"/>
  </w:num>
  <w:num w:numId="12" w16cid:durableId="374819704">
    <w:abstractNumId w:val="8"/>
  </w:num>
  <w:num w:numId="13" w16cid:durableId="1151482335">
    <w:abstractNumId w:val="4"/>
  </w:num>
  <w:num w:numId="14" w16cid:durableId="966617202">
    <w:abstractNumId w:val="22"/>
  </w:num>
  <w:num w:numId="15" w16cid:durableId="799038072">
    <w:abstractNumId w:val="6"/>
  </w:num>
  <w:num w:numId="16" w16cid:durableId="81609849">
    <w:abstractNumId w:val="23"/>
  </w:num>
  <w:num w:numId="17" w16cid:durableId="1877043025">
    <w:abstractNumId w:val="17"/>
  </w:num>
  <w:num w:numId="18" w16cid:durableId="18088206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033169">
    <w:abstractNumId w:val="21"/>
  </w:num>
  <w:num w:numId="20" w16cid:durableId="1257640839">
    <w:abstractNumId w:val="15"/>
  </w:num>
  <w:num w:numId="21" w16cid:durableId="259261955">
    <w:abstractNumId w:val="18"/>
  </w:num>
  <w:num w:numId="22" w16cid:durableId="1541430097">
    <w:abstractNumId w:val="12"/>
  </w:num>
  <w:num w:numId="23" w16cid:durableId="1927880877">
    <w:abstractNumId w:val="20"/>
  </w:num>
  <w:num w:numId="24" w16cid:durableId="2130855271">
    <w:abstractNumId w:val="19"/>
  </w:num>
  <w:num w:numId="25" w16cid:durableId="19949465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C2FF97-DDD3-45D7-80A0-BFE4BE9A58A9}"/>
  </w:docVars>
  <w:rsids>
    <w:rsidRoot w:val="00266159"/>
    <w:rsid w:val="00010B5B"/>
    <w:rsid w:val="0001349E"/>
    <w:rsid w:val="00016BE0"/>
    <w:rsid w:val="000323FB"/>
    <w:rsid w:val="000456C1"/>
    <w:rsid w:val="0006092F"/>
    <w:rsid w:val="00063F94"/>
    <w:rsid w:val="000678DE"/>
    <w:rsid w:val="0007123C"/>
    <w:rsid w:val="000833AF"/>
    <w:rsid w:val="000861DE"/>
    <w:rsid w:val="00090C2D"/>
    <w:rsid w:val="00090E34"/>
    <w:rsid w:val="000912CD"/>
    <w:rsid w:val="000A665A"/>
    <w:rsid w:val="000B7EF3"/>
    <w:rsid w:val="000C01C0"/>
    <w:rsid w:val="000C03A1"/>
    <w:rsid w:val="000C4F3C"/>
    <w:rsid w:val="000E5CB1"/>
    <w:rsid w:val="000E6B39"/>
    <w:rsid w:val="000E73E1"/>
    <w:rsid w:val="0012104E"/>
    <w:rsid w:val="001267AE"/>
    <w:rsid w:val="00131695"/>
    <w:rsid w:val="001432A1"/>
    <w:rsid w:val="00150189"/>
    <w:rsid w:val="00153EDD"/>
    <w:rsid w:val="00163F2C"/>
    <w:rsid w:val="00166EED"/>
    <w:rsid w:val="00175E4E"/>
    <w:rsid w:val="00190F3D"/>
    <w:rsid w:val="001B45CF"/>
    <w:rsid w:val="001C0BE9"/>
    <w:rsid w:val="001C1662"/>
    <w:rsid w:val="001C3ABB"/>
    <w:rsid w:val="001C594A"/>
    <w:rsid w:val="001D6893"/>
    <w:rsid w:val="001E1D3B"/>
    <w:rsid w:val="001E3532"/>
    <w:rsid w:val="001E71F5"/>
    <w:rsid w:val="001F2E68"/>
    <w:rsid w:val="001F49C6"/>
    <w:rsid w:val="001F7848"/>
    <w:rsid w:val="00212F2C"/>
    <w:rsid w:val="002222B5"/>
    <w:rsid w:val="00237599"/>
    <w:rsid w:val="00251826"/>
    <w:rsid w:val="00266159"/>
    <w:rsid w:val="00273179"/>
    <w:rsid w:val="00286C04"/>
    <w:rsid w:val="002A61BA"/>
    <w:rsid w:val="002A6547"/>
    <w:rsid w:val="002A79BE"/>
    <w:rsid w:val="002B0206"/>
    <w:rsid w:val="002B11B3"/>
    <w:rsid w:val="002B2ADA"/>
    <w:rsid w:val="002B41DF"/>
    <w:rsid w:val="002B5A65"/>
    <w:rsid w:val="002B654B"/>
    <w:rsid w:val="002C4882"/>
    <w:rsid w:val="002D3082"/>
    <w:rsid w:val="002F7E70"/>
    <w:rsid w:val="003031EE"/>
    <w:rsid w:val="0033382F"/>
    <w:rsid w:val="003350AD"/>
    <w:rsid w:val="00342528"/>
    <w:rsid w:val="00342A0F"/>
    <w:rsid w:val="003548BA"/>
    <w:rsid w:val="00363A39"/>
    <w:rsid w:val="00363DE0"/>
    <w:rsid w:val="0037614F"/>
    <w:rsid w:val="003820DD"/>
    <w:rsid w:val="003825E2"/>
    <w:rsid w:val="00385D94"/>
    <w:rsid w:val="003878FC"/>
    <w:rsid w:val="00387A7F"/>
    <w:rsid w:val="00392DDE"/>
    <w:rsid w:val="00395697"/>
    <w:rsid w:val="003C194A"/>
    <w:rsid w:val="003C1B80"/>
    <w:rsid w:val="003C50EC"/>
    <w:rsid w:val="003C57D9"/>
    <w:rsid w:val="003D1553"/>
    <w:rsid w:val="003D4EC4"/>
    <w:rsid w:val="003E4023"/>
    <w:rsid w:val="003E4144"/>
    <w:rsid w:val="003E6E74"/>
    <w:rsid w:val="00407675"/>
    <w:rsid w:val="00413835"/>
    <w:rsid w:val="00424E58"/>
    <w:rsid w:val="0043444A"/>
    <w:rsid w:val="00435FA9"/>
    <w:rsid w:val="0046794B"/>
    <w:rsid w:val="00472AE7"/>
    <w:rsid w:val="00474470"/>
    <w:rsid w:val="00475D64"/>
    <w:rsid w:val="004771FB"/>
    <w:rsid w:val="004820E8"/>
    <w:rsid w:val="004824FB"/>
    <w:rsid w:val="00493860"/>
    <w:rsid w:val="00494C3A"/>
    <w:rsid w:val="004A40BC"/>
    <w:rsid w:val="004B4457"/>
    <w:rsid w:val="004B4A76"/>
    <w:rsid w:val="004C2C36"/>
    <w:rsid w:val="004D1F00"/>
    <w:rsid w:val="004D25FE"/>
    <w:rsid w:val="004D369B"/>
    <w:rsid w:val="004E59E3"/>
    <w:rsid w:val="004E67E8"/>
    <w:rsid w:val="004F2A1E"/>
    <w:rsid w:val="0051145D"/>
    <w:rsid w:val="005168FC"/>
    <w:rsid w:val="005169BD"/>
    <w:rsid w:val="00532DF8"/>
    <w:rsid w:val="005346AB"/>
    <w:rsid w:val="00535A8C"/>
    <w:rsid w:val="005515CA"/>
    <w:rsid w:val="0056633F"/>
    <w:rsid w:val="00571941"/>
    <w:rsid w:val="00574782"/>
    <w:rsid w:val="00580DF0"/>
    <w:rsid w:val="0058212A"/>
    <w:rsid w:val="00584F4C"/>
    <w:rsid w:val="00585AA8"/>
    <w:rsid w:val="00586ACD"/>
    <w:rsid w:val="00593D01"/>
    <w:rsid w:val="005A2F86"/>
    <w:rsid w:val="005B7727"/>
    <w:rsid w:val="005C04AE"/>
    <w:rsid w:val="005C3937"/>
    <w:rsid w:val="005D078D"/>
    <w:rsid w:val="005E158B"/>
    <w:rsid w:val="005E2673"/>
    <w:rsid w:val="005F4A45"/>
    <w:rsid w:val="005F4B4A"/>
    <w:rsid w:val="005F5C5C"/>
    <w:rsid w:val="0060286C"/>
    <w:rsid w:val="00625188"/>
    <w:rsid w:val="0063731F"/>
    <w:rsid w:val="00642BB0"/>
    <w:rsid w:val="006565D7"/>
    <w:rsid w:val="0066003C"/>
    <w:rsid w:val="00664609"/>
    <w:rsid w:val="006734A1"/>
    <w:rsid w:val="00674D60"/>
    <w:rsid w:val="006772C6"/>
    <w:rsid w:val="00685869"/>
    <w:rsid w:val="00687C60"/>
    <w:rsid w:val="006963CE"/>
    <w:rsid w:val="00696F45"/>
    <w:rsid w:val="006A2778"/>
    <w:rsid w:val="006C06ED"/>
    <w:rsid w:val="006D7ABC"/>
    <w:rsid w:val="006D7E78"/>
    <w:rsid w:val="006F2836"/>
    <w:rsid w:val="006F477D"/>
    <w:rsid w:val="006F4969"/>
    <w:rsid w:val="006F6E4F"/>
    <w:rsid w:val="00704230"/>
    <w:rsid w:val="0070469C"/>
    <w:rsid w:val="007067C6"/>
    <w:rsid w:val="00720C5A"/>
    <w:rsid w:val="00735200"/>
    <w:rsid w:val="00736413"/>
    <w:rsid w:val="00737749"/>
    <w:rsid w:val="0074241F"/>
    <w:rsid w:val="007508B1"/>
    <w:rsid w:val="00754FA4"/>
    <w:rsid w:val="00757605"/>
    <w:rsid w:val="00762097"/>
    <w:rsid w:val="00790167"/>
    <w:rsid w:val="00792BD2"/>
    <w:rsid w:val="00794B16"/>
    <w:rsid w:val="007A2010"/>
    <w:rsid w:val="007B2A5F"/>
    <w:rsid w:val="007C03FC"/>
    <w:rsid w:val="007C214F"/>
    <w:rsid w:val="007C2F3F"/>
    <w:rsid w:val="007C32D5"/>
    <w:rsid w:val="007C44B2"/>
    <w:rsid w:val="007C54DF"/>
    <w:rsid w:val="007C68F4"/>
    <w:rsid w:val="007C78EA"/>
    <w:rsid w:val="007D2956"/>
    <w:rsid w:val="007F0211"/>
    <w:rsid w:val="007F355D"/>
    <w:rsid w:val="00810261"/>
    <w:rsid w:val="008127BB"/>
    <w:rsid w:val="00812C3D"/>
    <w:rsid w:val="0081320C"/>
    <w:rsid w:val="0081441E"/>
    <w:rsid w:val="00814EAE"/>
    <w:rsid w:val="00835F74"/>
    <w:rsid w:val="00840DD8"/>
    <w:rsid w:val="00842E91"/>
    <w:rsid w:val="0085300F"/>
    <w:rsid w:val="00857966"/>
    <w:rsid w:val="00891E77"/>
    <w:rsid w:val="00895AC6"/>
    <w:rsid w:val="00895C8A"/>
    <w:rsid w:val="008A6B13"/>
    <w:rsid w:val="008B2ABF"/>
    <w:rsid w:val="008B4D2F"/>
    <w:rsid w:val="008C199B"/>
    <w:rsid w:val="008C2222"/>
    <w:rsid w:val="008C7432"/>
    <w:rsid w:val="008D745F"/>
    <w:rsid w:val="0091368D"/>
    <w:rsid w:val="009142A1"/>
    <w:rsid w:val="00916A2D"/>
    <w:rsid w:val="0092203C"/>
    <w:rsid w:val="0093371C"/>
    <w:rsid w:val="00936FBD"/>
    <w:rsid w:val="00955A21"/>
    <w:rsid w:val="00956D10"/>
    <w:rsid w:val="009614FB"/>
    <w:rsid w:val="00962760"/>
    <w:rsid w:val="00977A0A"/>
    <w:rsid w:val="0098663B"/>
    <w:rsid w:val="00987FC9"/>
    <w:rsid w:val="00990816"/>
    <w:rsid w:val="009A5310"/>
    <w:rsid w:val="009B2397"/>
    <w:rsid w:val="009C015E"/>
    <w:rsid w:val="009D2B06"/>
    <w:rsid w:val="009D7111"/>
    <w:rsid w:val="009E114D"/>
    <w:rsid w:val="009F57B0"/>
    <w:rsid w:val="009F77B0"/>
    <w:rsid w:val="00A04E86"/>
    <w:rsid w:val="00A16313"/>
    <w:rsid w:val="00A1743F"/>
    <w:rsid w:val="00A261D8"/>
    <w:rsid w:val="00A31767"/>
    <w:rsid w:val="00A44EA2"/>
    <w:rsid w:val="00A604E6"/>
    <w:rsid w:val="00A75F7A"/>
    <w:rsid w:val="00A7669E"/>
    <w:rsid w:val="00A76A69"/>
    <w:rsid w:val="00A83A11"/>
    <w:rsid w:val="00AB0C3F"/>
    <w:rsid w:val="00AC2D0A"/>
    <w:rsid w:val="00AD264E"/>
    <w:rsid w:val="00AE19A8"/>
    <w:rsid w:val="00AE3133"/>
    <w:rsid w:val="00AE3649"/>
    <w:rsid w:val="00AE5FF8"/>
    <w:rsid w:val="00AE6E3E"/>
    <w:rsid w:val="00AF7957"/>
    <w:rsid w:val="00B02B67"/>
    <w:rsid w:val="00B05A6F"/>
    <w:rsid w:val="00B05BFE"/>
    <w:rsid w:val="00B21F45"/>
    <w:rsid w:val="00B23A95"/>
    <w:rsid w:val="00B41CA3"/>
    <w:rsid w:val="00B427BD"/>
    <w:rsid w:val="00B4379B"/>
    <w:rsid w:val="00B43EAF"/>
    <w:rsid w:val="00B462AC"/>
    <w:rsid w:val="00B5038F"/>
    <w:rsid w:val="00B5074E"/>
    <w:rsid w:val="00B809FA"/>
    <w:rsid w:val="00B85394"/>
    <w:rsid w:val="00B85A05"/>
    <w:rsid w:val="00B97A25"/>
    <w:rsid w:val="00BA35DC"/>
    <w:rsid w:val="00BA430C"/>
    <w:rsid w:val="00BA680F"/>
    <w:rsid w:val="00BC14C8"/>
    <w:rsid w:val="00BC68BD"/>
    <w:rsid w:val="00BD5F03"/>
    <w:rsid w:val="00BE7D9A"/>
    <w:rsid w:val="00BF0BC2"/>
    <w:rsid w:val="00C01EDF"/>
    <w:rsid w:val="00C033FE"/>
    <w:rsid w:val="00C04D39"/>
    <w:rsid w:val="00C05182"/>
    <w:rsid w:val="00C27ACA"/>
    <w:rsid w:val="00C30D77"/>
    <w:rsid w:val="00C40505"/>
    <w:rsid w:val="00C43BC2"/>
    <w:rsid w:val="00C466A3"/>
    <w:rsid w:val="00C65D38"/>
    <w:rsid w:val="00C66298"/>
    <w:rsid w:val="00C725A4"/>
    <w:rsid w:val="00C80EF3"/>
    <w:rsid w:val="00C83CE5"/>
    <w:rsid w:val="00C93996"/>
    <w:rsid w:val="00CA4B04"/>
    <w:rsid w:val="00CC5EA9"/>
    <w:rsid w:val="00CD3801"/>
    <w:rsid w:val="00CD6056"/>
    <w:rsid w:val="00CE126E"/>
    <w:rsid w:val="00CE18DF"/>
    <w:rsid w:val="00CE34A2"/>
    <w:rsid w:val="00CE6BBE"/>
    <w:rsid w:val="00CF048D"/>
    <w:rsid w:val="00CF1282"/>
    <w:rsid w:val="00D014C2"/>
    <w:rsid w:val="00D052CB"/>
    <w:rsid w:val="00D14AF2"/>
    <w:rsid w:val="00D212BA"/>
    <w:rsid w:val="00D223E5"/>
    <w:rsid w:val="00D371DE"/>
    <w:rsid w:val="00D4626C"/>
    <w:rsid w:val="00D54883"/>
    <w:rsid w:val="00D608E2"/>
    <w:rsid w:val="00D84008"/>
    <w:rsid w:val="00D850D7"/>
    <w:rsid w:val="00D85169"/>
    <w:rsid w:val="00D904F9"/>
    <w:rsid w:val="00DA52FB"/>
    <w:rsid w:val="00DB15BD"/>
    <w:rsid w:val="00DC03C5"/>
    <w:rsid w:val="00DC6E49"/>
    <w:rsid w:val="00DD47A3"/>
    <w:rsid w:val="00DE04AA"/>
    <w:rsid w:val="00DE28AA"/>
    <w:rsid w:val="00E027C1"/>
    <w:rsid w:val="00E0457F"/>
    <w:rsid w:val="00E05DF8"/>
    <w:rsid w:val="00E15EEF"/>
    <w:rsid w:val="00E32480"/>
    <w:rsid w:val="00E335EF"/>
    <w:rsid w:val="00E51930"/>
    <w:rsid w:val="00E61696"/>
    <w:rsid w:val="00E61B3F"/>
    <w:rsid w:val="00E63B47"/>
    <w:rsid w:val="00E640A6"/>
    <w:rsid w:val="00E64ECB"/>
    <w:rsid w:val="00E6559B"/>
    <w:rsid w:val="00E6605F"/>
    <w:rsid w:val="00E66719"/>
    <w:rsid w:val="00E72041"/>
    <w:rsid w:val="00E82628"/>
    <w:rsid w:val="00E8479A"/>
    <w:rsid w:val="00E87CBF"/>
    <w:rsid w:val="00E96DC5"/>
    <w:rsid w:val="00EB4068"/>
    <w:rsid w:val="00EB6E09"/>
    <w:rsid w:val="00EC27F0"/>
    <w:rsid w:val="00ED0510"/>
    <w:rsid w:val="00ED45B3"/>
    <w:rsid w:val="00F01B63"/>
    <w:rsid w:val="00F206A4"/>
    <w:rsid w:val="00F22CB6"/>
    <w:rsid w:val="00F34321"/>
    <w:rsid w:val="00F37757"/>
    <w:rsid w:val="00F73529"/>
    <w:rsid w:val="00F7676B"/>
    <w:rsid w:val="00F77A81"/>
    <w:rsid w:val="00F810FD"/>
    <w:rsid w:val="00F844F5"/>
    <w:rsid w:val="00F86087"/>
    <w:rsid w:val="00F90B86"/>
    <w:rsid w:val="00F9666C"/>
    <w:rsid w:val="00F97355"/>
    <w:rsid w:val="00FA1850"/>
    <w:rsid w:val="00FB02AC"/>
    <w:rsid w:val="00FC3AC9"/>
    <w:rsid w:val="00FC4288"/>
    <w:rsid w:val="00FC45A6"/>
    <w:rsid w:val="00FC7AE7"/>
    <w:rsid w:val="00FD00A2"/>
    <w:rsid w:val="00FD235B"/>
    <w:rsid w:val="00FD6AD9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211915"/>
  <w15:chartTrackingRefBased/>
  <w15:docId w15:val="{5398A2CD-B092-44F4-ACA9-D3FB180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2A6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2C7A7A-58EC-427A-9E91-072664DA8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2FF97-DDD3-45D7-80A0-BFE4BE9A5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cp:keywords/>
  <dc:description>Zał. nr 2 do SIWZ, do przetargu na zakup energii elektrycznej, opracowany przez Telekomunikację 7line Sp. z o.o.</dc:description>
  <cp:lastModifiedBy>Andrzej Przybysz</cp:lastModifiedBy>
  <cp:revision>20</cp:revision>
  <cp:lastPrinted>2021-11-19T11:41:00Z</cp:lastPrinted>
  <dcterms:created xsi:type="dcterms:W3CDTF">2022-12-27T12:59:00Z</dcterms:created>
  <dcterms:modified xsi:type="dcterms:W3CDTF">2022-12-28T10:36:00Z</dcterms:modified>
</cp:coreProperties>
</file>