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793C3A" w14:textId="77777777" w:rsidR="00C04721" w:rsidRPr="00443A7B" w:rsidRDefault="00C04721">
      <w:pPr>
        <w:autoSpaceDE w:val="0"/>
        <w:jc w:val="center"/>
        <w:rPr>
          <w:rFonts w:asciiTheme="minorHAnsi" w:hAnsiTheme="minorHAnsi" w:cstheme="minorHAnsi"/>
          <w:b/>
          <w:sz w:val="22"/>
          <w:szCs w:val="22"/>
        </w:rPr>
      </w:pPr>
    </w:p>
    <w:p w14:paraId="1C086CB7" w14:textId="77777777" w:rsidR="00790A0F" w:rsidRPr="00443A7B" w:rsidRDefault="00790A0F">
      <w:pPr>
        <w:autoSpaceDE w:val="0"/>
        <w:jc w:val="center"/>
        <w:rPr>
          <w:rFonts w:asciiTheme="minorHAnsi" w:hAnsiTheme="minorHAnsi" w:cstheme="minorHAnsi"/>
          <w:b/>
          <w:sz w:val="22"/>
          <w:szCs w:val="22"/>
        </w:rPr>
      </w:pPr>
    </w:p>
    <w:p w14:paraId="0A3F74B0" w14:textId="77777777" w:rsidR="00C04721" w:rsidRPr="00443A7B" w:rsidRDefault="00D75B95">
      <w:pPr>
        <w:autoSpaceDE w:val="0"/>
        <w:jc w:val="center"/>
        <w:rPr>
          <w:rFonts w:asciiTheme="minorHAnsi" w:hAnsiTheme="minorHAnsi" w:cstheme="minorHAnsi"/>
          <w:b/>
          <w:sz w:val="22"/>
          <w:szCs w:val="22"/>
        </w:rPr>
      </w:pPr>
      <w:r w:rsidRPr="00443A7B">
        <w:rPr>
          <w:rFonts w:asciiTheme="minorHAnsi" w:hAnsiTheme="minorHAnsi" w:cstheme="minorHAnsi"/>
          <w:b/>
          <w:sz w:val="22"/>
          <w:szCs w:val="22"/>
        </w:rPr>
        <w:t xml:space="preserve">   </w:t>
      </w:r>
    </w:p>
    <w:p w14:paraId="3F6C2D00" w14:textId="77777777" w:rsidR="00C04721" w:rsidRPr="00443A7B" w:rsidRDefault="00C04721">
      <w:pPr>
        <w:autoSpaceDE w:val="0"/>
        <w:jc w:val="center"/>
        <w:rPr>
          <w:rFonts w:asciiTheme="minorHAnsi" w:hAnsiTheme="minorHAnsi" w:cstheme="minorHAnsi"/>
          <w:b/>
          <w:sz w:val="22"/>
          <w:szCs w:val="22"/>
        </w:rPr>
      </w:pPr>
    </w:p>
    <w:p w14:paraId="34072128" w14:textId="77777777" w:rsidR="00D950A4" w:rsidRPr="00443A7B" w:rsidRDefault="00D950A4" w:rsidP="00A83844">
      <w:pPr>
        <w:autoSpaceDE w:val="0"/>
        <w:rPr>
          <w:rFonts w:asciiTheme="minorHAnsi" w:hAnsiTheme="minorHAnsi" w:cstheme="minorHAnsi"/>
          <w:b/>
          <w:sz w:val="22"/>
          <w:szCs w:val="22"/>
        </w:rPr>
      </w:pPr>
    </w:p>
    <w:p w14:paraId="108FD24D" w14:textId="77777777" w:rsidR="00DC749A" w:rsidRPr="00443A7B" w:rsidRDefault="00DC749A" w:rsidP="00DC749A">
      <w:pPr>
        <w:pStyle w:val="Nagwek"/>
        <w:rPr>
          <w:rFonts w:asciiTheme="minorHAnsi" w:hAnsiTheme="minorHAnsi" w:cstheme="minorHAnsi"/>
          <w:sz w:val="22"/>
          <w:szCs w:val="22"/>
        </w:rPr>
      </w:pPr>
    </w:p>
    <w:p w14:paraId="7883947C" w14:textId="77777777" w:rsidR="00C04721" w:rsidRPr="00443A7B" w:rsidRDefault="00FB6330">
      <w:pPr>
        <w:autoSpaceDE w:val="0"/>
        <w:jc w:val="center"/>
        <w:rPr>
          <w:rFonts w:asciiTheme="minorHAnsi" w:hAnsiTheme="minorHAnsi" w:cstheme="minorHAnsi"/>
          <w:b/>
          <w:sz w:val="22"/>
          <w:szCs w:val="22"/>
        </w:rPr>
      </w:pPr>
      <w:r w:rsidRPr="00443A7B">
        <w:rPr>
          <w:rFonts w:asciiTheme="minorHAnsi" w:hAnsiTheme="minorHAnsi" w:cstheme="minorHAnsi"/>
          <w:b/>
          <w:noProof/>
          <w:sz w:val="22"/>
          <w:szCs w:val="22"/>
          <w:lang w:eastAsia="pl-PL"/>
        </w:rPr>
        <w:drawing>
          <wp:inline distT="0" distB="0" distL="0" distR="0" wp14:anchorId="2D7773BE" wp14:editId="5AA00495">
            <wp:extent cx="2066925" cy="1590675"/>
            <wp:effectExtent l="19050" t="0" r="9525" b="0"/>
            <wp:docPr id="1" name="Obraz 1" descr="mz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zk logo"/>
                    <pic:cNvPicPr>
                      <a:picLocks noChangeAspect="1" noChangeArrowheads="1"/>
                    </pic:cNvPicPr>
                  </pic:nvPicPr>
                  <pic:blipFill>
                    <a:blip r:embed="rId8" cstate="print"/>
                    <a:srcRect/>
                    <a:stretch>
                      <a:fillRect/>
                    </a:stretch>
                  </pic:blipFill>
                  <pic:spPr bwMode="auto">
                    <a:xfrm>
                      <a:off x="0" y="0"/>
                      <a:ext cx="2066925" cy="1590675"/>
                    </a:xfrm>
                    <a:prstGeom prst="rect">
                      <a:avLst/>
                    </a:prstGeom>
                    <a:noFill/>
                    <a:ln w="9525">
                      <a:noFill/>
                      <a:miter lim="800000"/>
                      <a:headEnd/>
                      <a:tailEnd/>
                    </a:ln>
                  </pic:spPr>
                </pic:pic>
              </a:graphicData>
            </a:graphic>
          </wp:inline>
        </w:drawing>
      </w:r>
    </w:p>
    <w:p w14:paraId="6AE441F2" w14:textId="77777777" w:rsidR="00D75B95" w:rsidRPr="00443A7B" w:rsidRDefault="00D75B95" w:rsidP="006711AB">
      <w:pPr>
        <w:autoSpaceDE w:val="0"/>
        <w:rPr>
          <w:rFonts w:asciiTheme="minorHAnsi" w:hAnsiTheme="minorHAnsi" w:cstheme="minorHAnsi"/>
          <w:b/>
          <w:bCs/>
          <w:sz w:val="22"/>
          <w:szCs w:val="22"/>
        </w:rPr>
      </w:pPr>
    </w:p>
    <w:p w14:paraId="51C2C624" w14:textId="77777777" w:rsidR="00D75B95" w:rsidRPr="00443A7B" w:rsidRDefault="00D75B95">
      <w:pPr>
        <w:autoSpaceDE w:val="0"/>
        <w:jc w:val="center"/>
        <w:rPr>
          <w:rFonts w:asciiTheme="minorHAnsi" w:hAnsiTheme="minorHAnsi" w:cstheme="minorHAnsi"/>
          <w:b/>
          <w:bCs/>
          <w:sz w:val="22"/>
          <w:szCs w:val="22"/>
        </w:rPr>
      </w:pPr>
    </w:p>
    <w:p w14:paraId="38383C34" w14:textId="77777777" w:rsidR="00D75B95" w:rsidRPr="00443A7B" w:rsidRDefault="00D75B95">
      <w:pPr>
        <w:autoSpaceDE w:val="0"/>
        <w:jc w:val="center"/>
        <w:rPr>
          <w:rFonts w:asciiTheme="minorHAnsi" w:hAnsiTheme="minorHAnsi" w:cstheme="minorHAnsi"/>
          <w:b/>
          <w:bCs/>
          <w:sz w:val="22"/>
          <w:szCs w:val="22"/>
        </w:rPr>
      </w:pPr>
    </w:p>
    <w:p w14:paraId="606A6AA9" w14:textId="5C91C25B" w:rsidR="00EF2A56" w:rsidRPr="00A471BF" w:rsidRDefault="00C04721" w:rsidP="00EF2A56">
      <w:pPr>
        <w:autoSpaceDE w:val="0"/>
        <w:jc w:val="center"/>
        <w:rPr>
          <w:rFonts w:asciiTheme="minorHAnsi" w:hAnsiTheme="minorHAnsi" w:cstheme="minorHAnsi"/>
          <w:b/>
          <w:bCs/>
          <w:color w:val="00B050"/>
          <w:sz w:val="22"/>
          <w:szCs w:val="22"/>
        </w:rPr>
      </w:pPr>
      <w:r w:rsidRPr="00443A7B">
        <w:rPr>
          <w:rFonts w:asciiTheme="minorHAnsi" w:hAnsiTheme="minorHAnsi" w:cstheme="minorHAnsi"/>
          <w:b/>
          <w:bCs/>
          <w:sz w:val="22"/>
          <w:szCs w:val="22"/>
        </w:rPr>
        <w:t xml:space="preserve">Zapytanie ofertowe </w:t>
      </w:r>
      <w:r w:rsidR="00A471BF">
        <w:rPr>
          <w:rFonts w:asciiTheme="minorHAnsi" w:hAnsiTheme="minorHAnsi" w:cstheme="minorHAnsi"/>
          <w:b/>
          <w:bCs/>
          <w:sz w:val="22"/>
          <w:szCs w:val="22"/>
        </w:rPr>
        <w:t xml:space="preserve"> </w:t>
      </w:r>
      <w:r w:rsidR="00A471BF" w:rsidRPr="00475132">
        <w:rPr>
          <w:rFonts w:asciiTheme="minorHAnsi" w:hAnsiTheme="minorHAnsi" w:cstheme="minorHAnsi"/>
          <w:b/>
          <w:bCs/>
          <w:color w:val="000000" w:themeColor="text1"/>
          <w:sz w:val="22"/>
          <w:szCs w:val="22"/>
        </w:rPr>
        <w:t xml:space="preserve">Nr </w:t>
      </w:r>
      <w:r w:rsidR="00AB5C8F">
        <w:rPr>
          <w:rFonts w:asciiTheme="minorHAnsi" w:hAnsiTheme="minorHAnsi" w:cstheme="minorHAnsi"/>
          <w:b/>
          <w:bCs/>
          <w:color w:val="000000" w:themeColor="text1"/>
          <w:sz w:val="22"/>
          <w:szCs w:val="22"/>
        </w:rPr>
        <w:t>4</w:t>
      </w:r>
      <w:r w:rsidR="00D22D54">
        <w:rPr>
          <w:rFonts w:asciiTheme="minorHAnsi" w:hAnsiTheme="minorHAnsi" w:cstheme="minorHAnsi"/>
          <w:b/>
          <w:bCs/>
          <w:color w:val="000000" w:themeColor="text1"/>
          <w:sz w:val="22"/>
          <w:szCs w:val="22"/>
        </w:rPr>
        <w:t>/202</w:t>
      </w:r>
      <w:r w:rsidR="007961D1">
        <w:rPr>
          <w:rFonts w:asciiTheme="minorHAnsi" w:hAnsiTheme="minorHAnsi" w:cstheme="minorHAnsi"/>
          <w:b/>
          <w:bCs/>
          <w:color w:val="000000" w:themeColor="text1"/>
          <w:sz w:val="22"/>
          <w:szCs w:val="22"/>
        </w:rPr>
        <w:t>2</w:t>
      </w:r>
    </w:p>
    <w:p w14:paraId="6D8AB214" w14:textId="77777777" w:rsidR="00EF2A56" w:rsidRPr="00443A7B" w:rsidRDefault="00EF2A56" w:rsidP="00EF2A56">
      <w:pPr>
        <w:autoSpaceDE w:val="0"/>
        <w:jc w:val="center"/>
        <w:rPr>
          <w:rFonts w:asciiTheme="minorHAnsi" w:hAnsiTheme="minorHAnsi" w:cstheme="minorHAnsi"/>
          <w:b/>
          <w:bCs/>
          <w:sz w:val="22"/>
          <w:szCs w:val="22"/>
        </w:rPr>
      </w:pPr>
    </w:p>
    <w:p w14:paraId="7CDE9D8D" w14:textId="07BB5849" w:rsidR="00BF7F04" w:rsidRDefault="00EF2A56" w:rsidP="00EF2A56">
      <w:pPr>
        <w:autoSpaceDE w:val="0"/>
        <w:jc w:val="center"/>
        <w:rPr>
          <w:rFonts w:asciiTheme="minorHAnsi" w:hAnsiTheme="minorHAnsi" w:cstheme="minorHAnsi"/>
          <w:sz w:val="22"/>
          <w:szCs w:val="22"/>
        </w:rPr>
      </w:pPr>
      <w:r w:rsidRPr="00443A7B">
        <w:rPr>
          <w:rFonts w:asciiTheme="minorHAnsi" w:hAnsiTheme="minorHAnsi" w:cstheme="minorHAnsi"/>
          <w:sz w:val="22"/>
          <w:szCs w:val="22"/>
        </w:rPr>
        <w:t xml:space="preserve">       </w:t>
      </w:r>
      <w:r w:rsidR="00B6687A">
        <w:rPr>
          <w:rFonts w:asciiTheme="minorHAnsi" w:hAnsiTheme="minorHAnsi" w:cstheme="minorHAnsi"/>
          <w:sz w:val="22"/>
          <w:szCs w:val="22"/>
        </w:rPr>
        <w:t>Dostawa wody mineralnej w pojemnikach</w:t>
      </w:r>
      <w:r w:rsidR="001D4F59">
        <w:rPr>
          <w:rFonts w:asciiTheme="minorHAnsi" w:hAnsiTheme="minorHAnsi" w:cstheme="minorHAnsi"/>
          <w:sz w:val="22"/>
          <w:szCs w:val="22"/>
        </w:rPr>
        <w:t xml:space="preserve"> min.</w:t>
      </w:r>
      <w:r w:rsidR="006415D0">
        <w:rPr>
          <w:rFonts w:asciiTheme="minorHAnsi" w:hAnsiTheme="minorHAnsi" w:cstheme="minorHAnsi"/>
          <w:sz w:val="22"/>
          <w:szCs w:val="22"/>
        </w:rPr>
        <w:t xml:space="preserve"> </w:t>
      </w:r>
      <w:r w:rsidR="001D4F59">
        <w:rPr>
          <w:rFonts w:asciiTheme="minorHAnsi" w:hAnsiTheme="minorHAnsi" w:cstheme="minorHAnsi"/>
          <w:sz w:val="22"/>
          <w:szCs w:val="22"/>
        </w:rPr>
        <w:t>18</w:t>
      </w:r>
      <w:r w:rsidR="00B837C9">
        <w:rPr>
          <w:rFonts w:asciiTheme="minorHAnsi" w:hAnsiTheme="minorHAnsi" w:cstheme="minorHAnsi"/>
          <w:sz w:val="22"/>
          <w:szCs w:val="22"/>
        </w:rPr>
        <w:t xml:space="preserve"> l</w:t>
      </w:r>
      <w:r w:rsidR="00B6687A">
        <w:rPr>
          <w:rFonts w:asciiTheme="minorHAnsi" w:hAnsiTheme="minorHAnsi" w:cstheme="minorHAnsi"/>
          <w:sz w:val="22"/>
          <w:szCs w:val="22"/>
        </w:rPr>
        <w:t xml:space="preserve"> i dystrybutorów do tych pojemników </w:t>
      </w:r>
      <w:r w:rsidR="00A81D00">
        <w:rPr>
          <w:rFonts w:asciiTheme="minorHAnsi" w:hAnsiTheme="minorHAnsi" w:cstheme="minorHAnsi"/>
          <w:sz w:val="22"/>
          <w:szCs w:val="22"/>
        </w:rPr>
        <w:br/>
      </w:r>
      <w:r w:rsidR="00B6687A">
        <w:rPr>
          <w:rFonts w:asciiTheme="minorHAnsi" w:hAnsiTheme="minorHAnsi" w:cstheme="minorHAnsi"/>
          <w:sz w:val="22"/>
          <w:szCs w:val="22"/>
        </w:rPr>
        <w:t>dla</w:t>
      </w:r>
      <w:r w:rsidR="000319F0">
        <w:rPr>
          <w:rFonts w:asciiTheme="minorHAnsi" w:hAnsiTheme="minorHAnsi" w:cstheme="minorHAnsi"/>
          <w:sz w:val="22"/>
          <w:szCs w:val="22"/>
        </w:rPr>
        <w:t xml:space="preserve"> </w:t>
      </w:r>
      <w:r w:rsidR="00AD5C87">
        <w:rPr>
          <w:rFonts w:asciiTheme="minorHAnsi" w:hAnsiTheme="minorHAnsi" w:cstheme="minorHAnsi"/>
          <w:sz w:val="22"/>
          <w:szCs w:val="22"/>
        </w:rPr>
        <w:t xml:space="preserve"> </w:t>
      </w:r>
      <w:r w:rsidRPr="00443A7B">
        <w:rPr>
          <w:rFonts w:asciiTheme="minorHAnsi" w:hAnsiTheme="minorHAnsi" w:cstheme="minorHAnsi"/>
          <w:sz w:val="22"/>
          <w:szCs w:val="22"/>
        </w:rPr>
        <w:t>Miejskiego Za</w:t>
      </w:r>
      <w:r w:rsidR="001A0D65">
        <w:rPr>
          <w:rFonts w:asciiTheme="minorHAnsi" w:hAnsiTheme="minorHAnsi" w:cstheme="minorHAnsi"/>
          <w:sz w:val="22"/>
          <w:szCs w:val="22"/>
        </w:rPr>
        <w:t>kładu Komunikacy</w:t>
      </w:r>
      <w:r w:rsidR="00327481">
        <w:rPr>
          <w:rFonts w:asciiTheme="minorHAnsi" w:hAnsiTheme="minorHAnsi" w:cstheme="minorHAnsi"/>
          <w:sz w:val="22"/>
          <w:szCs w:val="22"/>
        </w:rPr>
        <w:t>jnego w Tomaszowie Mazowieckim S</w:t>
      </w:r>
      <w:r w:rsidR="00FC00CE">
        <w:rPr>
          <w:rFonts w:asciiTheme="minorHAnsi" w:hAnsiTheme="minorHAnsi" w:cstheme="minorHAnsi"/>
          <w:sz w:val="22"/>
          <w:szCs w:val="22"/>
        </w:rPr>
        <w:t>p. z o.o.</w:t>
      </w:r>
    </w:p>
    <w:p w14:paraId="3D7334BF" w14:textId="77777777" w:rsidR="00A81D00" w:rsidRPr="00443A7B" w:rsidRDefault="00A81D00" w:rsidP="00EF2A56">
      <w:pPr>
        <w:autoSpaceDE w:val="0"/>
        <w:jc w:val="center"/>
        <w:rPr>
          <w:rFonts w:asciiTheme="minorHAnsi" w:hAnsiTheme="minorHAnsi" w:cstheme="minorHAnsi"/>
          <w:sz w:val="22"/>
          <w:szCs w:val="22"/>
        </w:rPr>
      </w:pPr>
    </w:p>
    <w:p w14:paraId="034F26D5" w14:textId="0B2EE945" w:rsidR="00EF2A56" w:rsidRPr="00443A7B" w:rsidRDefault="00F2706C" w:rsidP="00EF2A56">
      <w:pPr>
        <w:autoSpaceDE w:val="0"/>
        <w:jc w:val="center"/>
        <w:rPr>
          <w:rFonts w:asciiTheme="minorHAnsi" w:hAnsiTheme="minorHAnsi" w:cstheme="minorHAnsi"/>
          <w:sz w:val="22"/>
          <w:szCs w:val="22"/>
        </w:rPr>
      </w:pPr>
      <w:r>
        <w:rPr>
          <w:rFonts w:asciiTheme="minorHAnsi" w:hAnsiTheme="minorHAnsi" w:cstheme="minorHAnsi"/>
          <w:sz w:val="22"/>
          <w:szCs w:val="22"/>
        </w:rPr>
        <w:t>z dnia 18.05.2022 r.</w:t>
      </w:r>
    </w:p>
    <w:p w14:paraId="0E916F8E" w14:textId="77777777" w:rsidR="00EF2A56" w:rsidRPr="00443A7B" w:rsidRDefault="00EF2A56" w:rsidP="00EF2A56">
      <w:pPr>
        <w:autoSpaceDE w:val="0"/>
        <w:jc w:val="center"/>
        <w:rPr>
          <w:rFonts w:asciiTheme="minorHAnsi" w:hAnsiTheme="minorHAnsi" w:cstheme="minorHAnsi"/>
          <w:b/>
          <w:bCs/>
          <w:sz w:val="22"/>
          <w:szCs w:val="22"/>
        </w:rPr>
      </w:pPr>
    </w:p>
    <w:p w14:paraId="7C715A93" w14:textId="77777777" w:rsidR="00C04721" w:rsidRPr="00443A7B" w:rsidRDefault="00C04721">
      <w:pPr>
        <w:autoSpaceDE w:val="0"/>
        <w:jc w:val="center"/>
        <w:rPr>
          <w:rFonts w:asciiTheme="minorHAnsi" w:hAnsiTheme="minorHAnsi" w:cstheme="minorHAnsi"/>
          <w:b/>
          <w:sz w:val="22"/>
          <w:szCs w:val="22"/>
        </w:rPr>
      </w:pPr>
    </w:p>
    <w:p w14:paraId="23ACAEE4" w14:textId="77777777" w:rsidR="00C04721" w:rsidRPr="00443A7B" w:rsidRDefault="00C04721">
      <w:pPr>
        <w:autoSpaceDE w:val="0"/>
        <w:jc w:val="center"/>
        <w:rPr>
          <w:rFonts w:asciiTheme="minorHAnsi" w:hAnsiTheme="minorHAnsi" w:cstheme="minorHAnsi"/>
          <w:b/>
          <w:sz w:val="22"/>
          <w:szCs w:val="22"/>
        </w:rPr>
      </w:pPr>
    </w:p>
    <w:p w14:paraId="32BE337A" w14:textId="77777777" w:rsidR="00C04721" w:rsidRPr="00443A7B" w:rsidRDefault="00C04721">
      <w:pPr>
        <w:autoSpaceDE w:val="0"/>
        <w:jc w:val="center"/>
        <w:rPr>
          <w:rFonts w:asciiTheme="minorHAnsi" w:hAnsiTheme="minorHAnsi" w:cstheme="minorHAnsi"/>
          <w:b/>
          <w:sz w:val="22"/>
          <w:szCs w:val="22"/>
        </w:rPr>
      </w:pPr>
    </w:p>
    <w:p w14:paraId="45C99035" w14:textId="77777777" w:rsidR="00C04721" w:rsidRPr="00443A7B" w:rsidRDefault="00C04721">
      <w:pPr>
        <w:autoSpaceDE w:val="0"/>
        <w:jc w:val="center"/>
        <w:rPr>
          <w:rFonts w:asciiTheme="minorHAnsi" w:hAnsiTheme="minorHAnsi" w:cstheme="minorHAnsi"/>
          <w:b/>
          <w:sz w:val="22"/>
          <w:szCs w:val="22"/>
        </w:rPr>
      </w:pPr>
    </w:p>
    <w:p w14:paraId="60AE26A1" w14:textId="77777777" w:rsidR="00C04721" w:rsidRPr="00443A7B" w:rsidRDefault="00C04721">
      <w:pPr>
        <w:autoSpaceDE w:val="0"/>
        <w:jc w:val="center"/>
        <w:rPr>
          <w:rFonts w:asciiTheme="minorHAnsi" w:hAnsiTheme="minorHAnsi" w:cstheme="minorHAnsi"/>
          <w:b/>
          <w:sz w:val="22"/>
          <w:szCs w:val="22"/>
        </w:rPr>
      </w:pPr>
    </w:p>
    <w:p w14:paraId="140CE57A" w14:textId="77777777" w:rsidR="00C04721" w:rsidRPr="00443A7B" w:rsidRDefault="00C04721">
      <w:pPr>
        <w:autoSpaceDE w:val="0"/>
        <w:jc w:val="center"/>
        <w:rPr>
          <w:rFonts w:asciiTheme="minorHAnsi" w:hAnsiTheme="minorHAnsi" w:cstheme="minorHAnsi"/>
          <w:b/>
          <w:sz w:val="22"/>
          <w:szCs w:val="22"/>
        </w:rPr>
      </w:pPr>
    </w:p>
    <w:p w14:paraId="4DCC3DE1" w14:textId="77777777" w:rsidR="00C04721" w:rsidRPr="00443A7B" w:rsidRDefault="00C04721">
      <w:pPr>
        <w:autoSpaceDE w:val="0"/>
        <w:jc w:val="center"/>
        <w:rPr>
          <w:rFonts w:asciiTheme="minorHAnsi" w:hAnsiTheme="minorHAnsi" w:cstheme="minorHAnsi"/>
          <w:b/>
          <w:sz w:val="22"/>
          <w:szCs w:val="22"/>
        </w:rPr>
      </w:pPr>
    </w:p>
    <w:p w14:paraId="2F6EC24C" w14:textId="77777777" w:rsidR="00C04721" w:rsidRPr="00443A7B" w:rsidRDefault="00C04721">
      <w:pPr>
        <w:autoSpaceDE w:val="0"/>
        <w:jc w:val="center"/>
        <w:rPr>
          <w:rFonts w:asciiTheme="minorHAnsi" w:hAnsiTheme="minorHAnsi" w:cstheme="minorHAnsi"/>
          <w:b/>
          <w:sz w:val="22"/>
          <w:szCs w:val="22"/>
        </w:rPr>
      </w:pPr>
    </w:p>
    <w:p w14:paraId="4720A41E" w14:textId="77777777" w:rsidR="00C04721" w:rsidRPr="00443A7B" w:rsidRDefault="00C04721">
      <w:pPr>
        <w:autoSpaceDE w:val="0"/>
        <w:jc w:val="center"/>
        <w:rPr>
          <w:rFonts w:asciiTheme="minorHAnsi" w:hAnsiTheme="minorHAnsi" w:cstheme="minorHAnsi"/>
          <w:b/>
          <w:sz w:val="22"/>
          <w:szCs w:val="22"/>
        </w:rPr>
      </w:pPr>
    </w:p>
    <w:p w14:paraId="4A44E9D1" w14:textId="77777777" w:rsidR="00C04721" w:rsidRPr="00443A7B" w:rsidRDefault="00C04721">
      <w:pPr>
        <w:autoSpaceDE w:val="0"/>
        <w:jc w:val="center"/>
        <w:rPr>
          <w:rFonts w:asciiTheme="minorHAnsi" w:hAnsiTheme="minorHAnsi" w:cstheme="minorHAnsi"/>
          <w:b/>
          <w:sz w:val="22"/>
          <w:szCs w:val="22"/>
        </w:rPr>
      </w:pPr>
    </w:p>
    <w:p w14:paraId="50CAC560" w14:textId="77777777" w:rsidR="00C04721" w:rsidRPr="00443A7B" w:rsidRDefault="00C04721">
      <w:pPr>
        <w:autoSpaceDE w:val="0"/>
        <w:jc w:val="center"/>
        <w:rPr>
          <w:rFonts w:asciiTheme="minorHAnsi" w:hAnsiTheme="minorHAnsi" w:cstheme="minorHAnsi"/>
          <w:b/>
          <w:sz w:val="22"/>
          <w:szCs w:val="22"/>
        </w:rPr>
      </w:pPr>
    </w:p>
    <w:p w14:paraId="0E02D489" w14:textId="77777777" w:rsidR="00C04721" w:rsidRPr="00443A7B" w:rsidRDefault="00C04721">
      <w:pPr>
        <w:autoSpaceDE w:val="0"/>
        <w:jc w:val="center"/>
        <w:rPr>
          <w:rFonts w:asciiTheme="minorHAnsi" w:hAnsiTheme="minorHAnsi" w:cstheme="minorHAnsi"/>
          <w:b/>
          <w:sz w:val="22"/>
          <w:szCs w:val="22"/>
        </w:rPr>
      </w:pPr>
    </w:p>
    <w:p w14:paraId="1DA04B63" w14:textId="77777777" w:rsidR="0080232E" w:rsidRPr="00443A7B" w:rsidRDefault="0080232E">
      <w:pPr>
        <w:autoSpaceDE w:val="0"/>
        <w:jc w:val="center"/>
        <w:rPr>
          <w:rFonts w:asciiTheme="minorHAnsi" w:hAnsiTheme="minorHAnsi" w:cstheme="minorHAnsi"/>
          <w:b/>
          <w:sz w:val="22"/>
          <w:szCs w:val="22"/>
        </w:rPr>
      </w:pPr>
    </w:p>
    <w:p w14:paraId="2978D09C" w14:textId="77777777" w:rsidR="0080232E" w:rsidRPr="00443A7B" w:rsidRDefault="0080232E">
      <w:pPr>
        <w:autoSpaceDE w:val="0"/>
        <w:jc w:val="center"/>
        <w:rPr>
          <w:rFonts w:asciiTheme="minorHAnsi" w:hAnsiTheme="minorHAnsi" w:cstheme="minorHAnsi"/>
          <w:b/>
          <w:sz w:val="22"/>
          <w:szCs w:val="22"/>
        </w:rPr>
      </w:pPr>
    </w:p>
    <w:p w14:paraId="1AE7BAA1" w14:textId="77777777" w:rsidR="00C04721" w:rsidRPr="00443A7B" w:rsidRDefault="00C04721">
      <w:pPr>
        <w:autoSpaceDE w:val="0"/>
        <w:jc w:val="center"/>
        <w:rPr>
          <w:rFonts w:asciiTheme="minorHAnsi" w:hAnsiTheme="minorHAnsi" w:cstheme="minorHAnsi"/>
          <w:b/>
          <w:sz w:val="22"/>
          <w:szCs w:val="22"/>
        </w:rPr>
      </w:pPr>
    </w:p>
    <w:p w14:paraId="46EF70AE" w14:textId="77777777" w:rsidR="00C04721" w:rsidRPr="00443A7B" w:rsidRDefault="00C04721">
      <w:pPr>
        <w:autoSpaceDE w:val="0"/>
        <w:jc w:val="center"/>
        <w:rPr>
          <w:rFonts w:asciiTheme="minorHAnsi" w:hAnsiTheme="minorHAnsi" w:cstheme="minorHAnsi"/>
          <w:b/>
          <w:sz w:val="22"/>
          <w:szCs w:val="22"/>
        </w:rPr>
      </w:pPr>
    </w:p>
    <w:p w14:paraId="6AC293E8" w14:textId="77777777" w:rsidR="00C04721" w:rsidRPr="00443A7B" w:rsidRDefault="00C04721">
      <w:pPr>
        <w:autoSpaceDE w:val="0"/>
        <w:jc w:val="center"/>
        <w:rPr>
          <w:rFonts w:asciiTheme="minorHAnsi" w:hAnsiTheme="minorHAnsi" w:cstheme="minorHAnsi"/>
          <w:b/>
          <w:sz w:val="22"/>
          <w:szCs w:val="22"/>
        </w:rPr>
      </w:pPr>
    </w:p>
    <w:p w14:paraId="45B11D2C" w14:textId="77777777" w:rsidR="00C04721" w:rsidRPr="00443A7B" w:rsidRDefault="00C04721">
      <w:pPr>
        <w:autoSpaceDE w:val="0"/>
        <w:jc w:val="center"/>
        <w:rPr>
          <w:rFonts w:asciiTheme="minorHAnsi" w:hAnsiTheme="minorHAnsi" w:cstheme="minorHAnsi"/>
          <w:b/>
          <w:sz w:val="22"/>
          <w:szCs w:val="22"/>
        </w:rPr>
      </w:pPr>
    </w:p>
    <w:p w14:paraId="36B8FE6C" w14:textId="77777777" w:rsidR="00BF7F04" w:rsidRPr="00443A7B" w:rsidRDefault="00BF7F04">
      <w:pPr>
        <w:autoSpaceDE w:val="0"/>
        <w:jc w:val="center"/>
        <w:rPr>
          <w:rFonts w:asciiTheme="minorHAnsi" w:hAnsiTheme="minorHAnsi" w:cstheme="minorHAnsi"/>
          <w:b/>
          <w:sz w:val="22"/>
          <w:szCs w:val="22"/>
        </w:rPr>
      </w:pPr>
    </w:p>
    <w:p w14:paraId="72053C1D" w14:textId="77777777" w:rsidR="00BF7F04" w:rsidRPr="00443A7B" w:rsidRDefault="00BF7F04" w:rsidP="00A83844">
      <w:pPr>
        <w:autoSpaceDE w:val="0"/>
        <w:rPr>
          <w:rFonts w:asciiTheme="minorHAnsi" w:hAnsiTheme="minorHAnsi" w:cstheme="minorHAnsi"/>
          <w:b/>
          <w:sz w:val="22"/>
          <w:szCs w:val="22"/>
        </w:rPr>
      </w:pPr>
    </w:p>
    <w:p w14:paraId="4DE01E4B" w14:textId="77777777" w:rsidR="00DE300C" w:rsidRPr="00443A7B" w:rsidRDefault="00DE300C">
      <w:pPr>
        <w:rPr>
          <w:rFonts w:asciiTheme="minorHAnsi" w:hAnsiTheme="minorHAnsi" w:cstheme="minorHAnsi"/>
          <w:b/>
          <w:sz w:val="22"/>
          <w:szCs w:val="22"/>
        </w:rPr>
      </w:pPr>
    </w:p>
    <w:p w14:paraId="29F70388" w14:textId="77777777" w:rsidR="006711AB" w:rsidRPr="00443A7B" w:rsidRDefault="006711AB">
      <w:pPr>
        <w:rPr>
          <w:rFonts w:asciiTheme="minorHAnsi" w:hAnsiTheme="minorHAnsi" w:cstheme="minorHAnsi"/>
          <w:b/>
          <w:sz w:val="22"/>
          <w:szCs w:val="22"/>
        </w:rPr>
      </w:pPr>
    </w:p>
    <w:p w14:paraId="044F3B8C" w14:textId="77777777" w:rsidR="006711AB" w:rsidRPr="00443A7B" w:rsidRDefault="006711AB">
      <w:pPr>
        <w:rPr>
          <w:rFonts w:asciiTheme="minorHAnsi" w:hAnsiTheme="minorHAnsi" w:cstheme="minorHAnsi"/>
          <w:b/>
          <w:sz w:val="22"/>
          <w:szCs w:val="22"/>
        </w:rPr>
      </w:pPr>
    </w:p>
    <w:p w14:paraId="6EAC13BE" w14:textId="77777777" w:rsidR="006711AB" w:rsidRPr="00443A7B" w:rsidRDefault="006711AB">
      <w:pPr>
        <w:rPr>
          <w:rFonts w:asciiTheme="minorHAnsi" w:hAnsiTheme="minorHAnsi" w:cstheme="minorHAnsi"/>
          <w:b/>
          <w:sz w:val="22"/>
          <w:szCs w:val="22"/>
        </w:rPr>
      </w:pPr>
    </w:p>
    <w:p w14:paraId="5A7E4E77" w14:textId="77777777" w:rsidR="006711AB" w:rsidRPr="00443A7B" w:rsidRDefault="006711AB">
      <w:pPr>
        <w:rPr>
          <w:rFonts w:asciiTheme="minorHAnsi" w:hAnsiTheme="minorHAnsi" w:cstheme="minorHAnsi"/>
          <w:b/>
          <w:sz w:val="22"/>
          <w:szCs w:val="22"/>
        </w:rPr>
      </w:pPr>
    </w:p>
    <w:p w14:paraId="3A95218B" w14:textId="77777777" w:rsidR="006711AB" w:rsidRPr="00443A7B" w:rsidRDefault="006711AB">
      <w:pPr>
        <w:rPr>
          <w:rFonts w:asciiTheme="minorHAnsi" w:hAnsiTheme="minorHAnsi" w:cstheme="minorHAnsi"/>
          <w:b/>
          <w:sz w:val="22"/>
          <w:szCs w:val="22"/>
        </w:rPr>
      </w:pPr>
    </w:p>
    <w:p w14:paraId="0634A412" w14:textId="77777777" w:rsidR="004D2751" w:rsidRPr="00443A7B" w:rsidRDefault="004D2751">
      <w:pPr>
        <w:rPr>
          <w:rFonts w:asciiTheme="minorHAnsi" w:hAnsiTheme="minorHAnsi" w:cstheme="minorHAnsi"/>
          <w:b/>
          <w:sz w:val="22"/>
          <w:szCs w:val="22"/>
        </w:rPr>
      </w:pPr>
    </w:p>
    <w:p w14:paraId="2C870076" w14:textId="77777777" w:rsidR="00BC7BC6" w:rsidRPr="00443A7B" w:rsidRDefault="00BC7BC6">
      <w:pPr>
        <w:rPr>
          <w:rFonts w:asciiTheme="minorHAnsi" w:hAnsiTheme="minorHAnsi" w:cstheme="minorHAnsi"/>
          <w:b/>
          <w:sz w:val="22"/>
          <w:szCs w:val="22"/>
        </w:rPr>
      </w:pPr>
    </w:p>
    <w:p w14:paraId="52297201" w14:textId="77777777" w:rsidR="00743CF7" w:rsidRPr="00443A7B" w:rsidRDefault="00743CF7">
      <w:pPr>
        <w:rPr>
          <w:rFonts w:asciiTheme="minorHAnsi" w:hAnsiTheme="minorHAnsi" w:cstheme="minorHAnsi"/>
          <w:b/>
          <w:sz w:val="22"/>
          <w:szCs w:val="22"/>
        </w:rPr>
      </w:pPr>
    </w:p>
    <w:p w14:paraId="1B07609D" w14:textId="77777777" w:rsidR="00C04721" w:rsidRPr="00443A7B" w:rsidRDefault="00C04721" w:rsidP="00903D7F">
      <w:pPr>
        <w:numPr>
          <w:ilvl w:val="0"/>
          <w:numId w:val="3"/>
        </w:numPr>
        <w:rPr>
          <w:rFonts w:asciiTheme="minorHAnsi" w:hAnsiTheme="minorHAnsi" w:cstheme="minorHAnsi"/>
          <w:b/>
          <w:sz w:val="22"/>
          <w:szCs w:val="22"/>
        </w:rPr>
      </w:pPr>
      <w:r w:rsidRPr="00443A7B">
        <w:rPr>
          <w:rFonts w:asciiTheme="minorHAnsi" w:hAnsiTheme="minorHAnsi" w:cstheme="minorHAnsi"/>
          <w:b/>
          <w:sz w:val="22"/>
          <w:szCs w:val="22"/>
        </w:rPr>
        <w:t>Zamawiający</w:t>
      </w:r>
    </w:p>
    <w:p w14:paraId="05122F1F" w14:textId="77777777" w:rsidR="00BF7F04" w:rsidRPr="00443A7B" w:rsidRDefault="00BF7F04" w:rsidP="00BF7F04">
      <w:pPr>
        <w:ind w:left="1080"/>
        <w:rPr>
          <w:rFonts w:asciiTheme="minorHAnsi" w:hAnsiTheme="minorHAnsi" w:cstheme="minorHAnsi"/>
          <w:b/>
          <w:sz w:val="22"/>
          <w:szCs w:val="22"/>
        </w:rPr>
      </w:pPr>
    </w:p>
    <w:p w14:paraId="25A661B3" w14:textId="77777777" w:rsidR="00BF7F04" w:rsidRPr="00443A7B" w:rsidRDefault="00BF7F04" w:rsidP="00BF7F04">
      <w:pPr>
        <w:rPr>
          <w:rFonts w:asciiTheme="minorHAnsi" w:hAnsiTheme="minorHAnsi" w:cstheme="minorHAnsi"/>
          <w:sz w:val="22"/>
          <w:szCs w:val="22"/>
        </w:rPr>
      </w:pPr>
      <w:r w:rsidRPr="00443A7B">
        <w:rPr>
          <w:rFonts w:asciiTheme="minorHAnsi" w:hAnsiTheme="minorHAnsi" w:cstheme="minorHAnsi"/>
          <w:b/>
          <w:sz w:val="22"/>
          <w:szCs w:val="22"/>
        </w:rPr>
        <w:t>Miejski Zakład Komunikacyjny w Tomaszowie Mazowieckim Sp. z o.o.</w:t>
      </w:r>
    </w:p>
    <w:p w14:paraId="7AFED4A9" w14:textId="77777777" w:rsidR="00C04721" w:rsidRPr="00443A7B" w:rsidRDefault="00C04721">
      <w:pPr>
        <w:pStyle w:val="WW-Default"/>
        <w:jc w:val="both"/>
        <w:rPr>
          <w:rFonts w:asciiTheme="minorHAnsi" w:hAnsiTheme="minorHAnsi" w:cstheme="minorHAnsi"/>
          <w:color w:val="auto"/>
          <w:sz w:val="22"/>
          <w:szCs w:val="22"/>
        </w:rPr>
      </w:pPr>
      <w:r w:rsidRPr="00443A7B">
        <w:rPr>
          <w:rFonts w:asciiTheme="minorHAnsi" w:hAnsiTheme="minorHAnsi" w:cstheme="minorHAnsi"/>
          <w:color w:val="auto"/>
          <w:sz w:val="22"/>
          <w:szCs w:val="22"/>
        </w:rPr>
        <w:t>ul. Warszawska 109/111</w:t>
      </w:r>
    </w:p>
    <w:p w14:paraId="1D313FEC" w14:textId="77777777" w:rsidR="00C04721" w:rsidRPr="00443A7B" w:rsidRDefault="00C04721">
      <w:pPr>
        <w:pStyle w:val="WW-Default"/>
        <w:jc w:val="both"/>
        <w:rPr>
          <w:rFonts w:asciiTheme="minorHAnsi" w:hAnsiTheme="minorHAnsi" w:cstheme="minorHAnsi"/>
          <w:color w:val="auto"/>
          <w:sz w:val="22"/>
          <w:szCs w:val="22"/>
          <w:lang w:val="en-US"/>
        </w:rPr>
      </w:pPr>
      <w:r w:rsidRPr="00443A7B">
        <w:rPr>
          <w:rFonts w:asciiTheme="minorHAnsi" w:hAnsiTheme="minorHAnsi" w:cstheme="minorHAnsi"/>
          <w:color w:val="auto"/>
          <w:sz w:val="22"/>
          <w:szCs w:val="22"/>
        </w:rPr>
        <w:t>97-200 Tomaszów Mazowiecki</w:t>
      </w:r>
    </w:p>
    <w:p w14:paraId="056E0333" w14:textId="59478EA5" w:rsidR="00C04721" w:rsidRPr="00443A7B" w:rsidRDefault="00C04721">
      <w:pPr>
        <w:pStyle w:val="WW-Default"/>
        <w:jc w:val="both"/>
        <w:rPr>
          <w:rFonts w:asciiTheme="minorHAnsi" w:hAnsiTheme="minorHAnsi" w:cstheme="minorHAnsi"/>
          <w:color w:val="auto"/>
          <w:sz w:val="22"/>
          <w:szCs w:val="22"/>
          <w:lang w:val="en-US"/>
        </w:rPr>
      </w:pPr>
      <w:r w:rsidRPr="00443A7B">
        <w:rPr>
          <w:rFonts w:asciiTheme="minorHAnsi" w:hAnsiTheme="minorHAnsi" w:cstheme="minorHAnsi"/>
          <w:color w:val="auto"/>
          <w:sz w:val="22"/>
          <w:szCs w:val="22"/>
          <w:lang w:val="en-US"/>
        </w:rPr>
        <w:t xml:space="preserve">NIP: 7732473948, </w:t>
      </w:r>
      <w:r w:rsidRPr="00443A7B">
        <w:rPr>
          <w:rFonts w:asciiTheme="minorHAnsi" w:hAnsiTheme="minorHAnsi" w:cstheme="minorHAnsi"/>
          <w:bCs/>
          <w:color w:val="auto"/>
          <w:sz w:val="22"/>
          <w:szCs w:val="22"/>
          <w:lang w:val="en-US"/>
        </w:rPr>
        <w:t>REGON</w:t>
      </w:r>
      <w:r w:rsidR="00367E66">
        <w:rPr>
          <w:rFonts w:asciiTheme="minorHAnsi" w:hAnsiTheme="minorHAnsi" w:cstheme="minorHAnsi"/>
          <w:bCs/>
          <w:color w:val="auto"/>
          <w:sz w:val="22"/>
          <w:szCs w:val="22"/>
          <w:lang w:val="en-US"/>
        </w:rPr>
        <w:t xml:space="preserve">: </w:t>
      </w:r>
      <w:r w:rsidRPr="00443A7B">
        <w:rPr>
          <w:rFonts w:asciiTheme="minorHAnsi" w:hAnsiTheme="minorHAnsi" w:cstheme="minorHAnsi"/>
          <w:bCs/>
          <w:color w:val="auto"/>
          <w:sz w:val="22"/>
          <w:szCs w:val="22"/>
          <w:lang w:val="en-US"/>
        </w:rPr>
        <w:t>101694645,</w:t>
      </w:r>
      <w:r w:rsidRPr="00443A7B">
        <w:rPr>
          <w:rFonts w:asciiTheme="minorHAnsi" w:hAnsiTheme="minorHAnsi" w:cstheme="minorHAnsi"/>
          <w:color w:val="auto"/>
          <w:sz w:val="22"/>
          <w:szCs w:val="22"/>
          <w:lang w:val="en-US"/>
        </w:rPr>
        <w:t>KRS:</w:t>
      </w:r>
      <w:r w:rsidR="00367E66">
        <w:rPr>
          <w:rFonts w:asciiTheme="minorHAnsi" w:hAnsiTheme="minorHAnsi" w:cstheme="minorHAnsi"/>
          <w:color w:val="auto"/>
          <w:sz w:val="22"/>
          <w:szCs w:val="22"/>
          <w:lang w:val="en-US"/>
        </w:rPr>
        <w:t xml:space="preserve"> </w:t>
      </w:r>
      <w:r w:rsidRPr="00443A7B">
        <w:rPr>
          <w:rFonts w:asciiTheme="minorHAnsi" w:hAnsiTheme="minorHAnsi" w:cstheme="minorHAnsi"/>
          <w:color w:val="auto"/>
          <w:sz w:val="22"/>
          <w:szCs w:val="22"/>
          <w:lang w:val="en-US"/>
        </w:rPr>
        <w:t>0000491324</w:t>
      </w:r>
    </w:p>
    <w:p w14:paraId="687D736C" w14:textId="7A0BF66D" w:rsidR="00C04721" w:rsidRPr="00443A7B" w:rsidRDefault="00C04721">
      <w:pPr>
        <w:pStyle w:val="WW-Default"/>
        <w:jc w:val="both"/>
        <w:rPr>
          <w:rFonts w:asciiTheme="minorHAnsi" w:hAnsiTheme="minorHAnsi" w:cstheme="minorHAnsi"/>
          <w:color w:val="auto"/>
          <w:sz w:val="22"/>
          <w:szCs w:val="22"/>
          <w:lang w:val="en-US"/>
        </w:rPr>
      </w:pPr>
      <w:r w:rsidRPr="00443A7B">
        <w:rPr>
          <w:rFonts w:asciiTheme="minorHAnsi" w:hAnsiTheme="minorHAnsi" w:cstheme="minorHAnsi"/>
          <w:color w:val="auto"/>
          <w:sz w:val="22"/>
          <w:szCs w:val="22"/>
          <w:lang w:val="en-US"/>
        </w:rPr>
        <w:t>tel.: (44) 7</w:t>
      </w:r>
      <w:r w:rsidR="00F750CF">
        <w:rPr>
          <w:rFonts w:asciiTheme="minorHAnsi" w:hAnsiTheme="minorHAnsi" w:cstheme="minorHAnsi"/>
          <w:color w:val="auto"/>
          <w:sz w:val="22"/>
          <w:szCs w:val="22"/>
          <w:lang w:val="en-US"/>
        </w:rPr>
        <w:t>12</w:t>
      </w:r>
      <w:r w:rsidRPr="00443A7B">
        <w:rPr>
          <w:rFonts w:asciiTheme="minorHAnsi" w:hAnsiTheme="minorHAnsi" w:cstheme="minorHAnsi"/>
          <w:color w:val="auto"/>
          <w:sz w:val="22"/>
          <w:szCs w:val="22"/>
          <w:lang w:val="en-US"/>
        </w:rPr>
        <w:t xml:space="preserve"> </w:t>
      </w:r>
      <w:r w:rsidR="00F750CF">
        <w:rPr>
          <w:rFonts w:asciiTheme="minorHAnsi" w:hAnsiTheme="minorHAnsi" w:cstheme="minorHAnsi"/>
          <w:color w:val="auto"/>
          <w:sz w:val="22"/>
          <w:szCs w:val="22"/>
          <w:lang w:val="en-US"/>
        </w:rPr>
        <w:t>14</w:t>
      </w:r>
      <w:r w:rsidRPr="00443A7B">
        <w:rPr>
          <w:rFonts w:asciiTheme="minorHAnsi" w:hAnsiTheme="minorHAnsi" w:cstheme="minorHAnsi"/>
          <w:color w:val="auto"/>
          <w:sz w:val="22"/>
          <w:szCs w:val="22"/>
          <w:lang w:val="en-US"/>
        </w:rPr>
        <w:t xml:space="preserve"> </w:t>
      </w:r>
      <w:r w:rsidR="00F750CF">
        <w:rPr>
          <w:rFonts w:asciiTheme="minorHAnsi" w:hAnsiTheme="minorHAnsi" w:cstheme="minorHAnsi"/>
          <w:color w:val="auto"/>
          <w:sz w:val="22"/>
          <w:szCs w:val="22"/>
          <w:lang w:val="en-US"/>
        </w:rPr>
        <w:t>00</w:t>
      </w:r>
    </w:p>
    <w:p w14:paraId="3C3DD935" w14:textId="2D474A88" w:rsidR="00C04721" w:rsidRDefault="00C04721">
      <w:pPr>
        <w:pStyle w:val="WW-Default"/>
        <w:jc w:val="both"/>
        <w:rPr>
          <w:rFonts w:asciiTheme="minorHAnsi" w:hAnsiTheme="minorHAnsi" w:cstheme="minorHAnsi"/>
          <w:color w:val="auto"/>
          <w:sz w:val="22"/>
          <w:szCs w:val="22"/>
        </w:rPr>
      </w:pPr>
      <w:r w:rsidRPr="00443A7B">
        <w:rPr>
          <w:rFonts w:asciiTheme="minorHAnsi" w:hAnsiTheme="minorHAnsi" w:cstheme="minorHAnsi"/>
          <w:color w:val="auto"/>
          <w:sz w:val="22"/>
          <w:szCs w:val="22"/>
        </w:rPr>
        <w:t xml:space="preserve">www.mzktomaszow.pl </w:t>
      </w:r>
    </w:p>
    <w:p w14:paraId="2302FE74" w14:textId="77777777" w:rsidR="008518A7" w:rsidRPr="00443A7B" w:rsidRDefault="008518A7">
      <w:pPr>
        <w:pStyle w:val="WW-Default"/>
        <w:jc w:val="both"/>
        <w:rPr>
          <w:rFonts w:asciiTheme="minorHAnsi" w:hAnsiTheme="minorHAnsi" w:cstheme="minorHAnsi"/>
          <w:color w:val="auto"/>
          <w:sz w:val="22"/>
          <w:szCs w:val="22"/>
        </w:rPr>
      </w:pPr>
    </w:p>
    <w:p w14:paraId="584D6C79" w14:textId="3F5B4C6B" w:rsidR="008518A7" w:rsidRPr="008518A7" w:rsidRDefault="008518A7" w:rsidP="008518A7">
      <w:pPr>
        <w:autoSpaceDE w:val="0"/>
        <w:jc w:val="both"/>
        <w:rPr>
          <w:rFonts w:asciiTheme="minorHAnsi" w:hAnsiTheme="minorHAnsi" w:cstheme="minorHAnsi"/>
          <w:sz w:val="22"/>
          <w:szCs w:val="22"/>
        </w:rPr>
      </w:pPr>
      <w:r w:rsidRPr="008518A7">
        <w:rPr>
          <w:rFonts w:asciiTheme="minorHAnsi" w:hAnsiTheme="minorHAnsi" w:cstheme="minorHAnsi"/>
          <w:sz w:val="22"/>
          <w:szCs w:val="22"/>
        </w:rPr>
        <w:t xml:space="preserve">Zamawiający posiada status dużego przedsiębiorcy w rozumieniu ustawy z dnia 8 marca 2013 r. </w:t>
      </w:r>
      <w:r w:rsidR="00D22D54">
        <w:rPr>
          <w:rFonts w:asciiTheme="minorHAnsi" w:hAnsiTheme="minorHAnsi" w:cstheme="minorHAnsi"/>
          <w:sz w:val="22"/>
          <w:szCs w:val="22"/>
        </w:rPr>
        <w:br/>
      </w:r>
      <w:r w:rsidRPr="008518A7">
        <w:rPr>
          <w:rFonts w:asciiTheme="minorHAnsi" w:hAnsiTheme="minorHAnsi" w:cstheme="minorHAnsi"/>
          <w:sz w:val="22"/>
          <w:szCs w:val="22"/>
        </w:rPr>
        <w:t>o przeciwdziałaniu nadmiernym opóźnieniom w transakcjach handlowych (Dz. U. z 2020 r., poz. 935 ze zm.)</w:t>
      </w:r>
    </w:p>
    <w:p w14:paraId="2BC2AA96" w14:textId="77777777" w:rsidR="00C04721" w:rsidRPr="00443A7B" w:rsidRDefault="00C04721">
      <w:pPr>
        <w:pStyle w:val="WW-Default"/>
        <w:jc w:val="both"/>
        <w:rPr>
          <w:rFonts w:asciiTheme="minorHAnsi" w:hAnsiTheme="minorHAnsi" w:cstheme="minorHAnsi"/>
          <w:color w:val="auto"/>
          <w:sz w:val="22"/>
          <w:szCs w:val="22"/>
        </w:rPr>
      </w:pPr>
    </w:p>
    <w:p w14:paraId="6616F848" w14:textId="77777777" w:rsidR="00C04721" w:rsidRPr="00443A7B" w:rsidRDefault="004A1FBA" w:rsidP="004A1FBA">
      <w:pPr>
        <w:autoSpaceDE w:val="0"/>
        <w:jc w:val="both"/>
        <w:rPr>
          <w:rFonts w:asciiTheme="minorHAnsi" w:hAnsiTheme="minorHAnsi" w:cstheme="minorHAnsi"/>
          <w:b/>
          <w:bCs/>
          <w:sz w:val="22"/>
          <w:szCs w:val="22"/>
        </w:rPr>
      </w:pPr>
      <w:r>
        <w:rPr>
          <w:rFonts w:asciiTheme="minorHAnsi" w:hAnsiTheme="minorHAnsi" w:cstheme="minorHAnsi"/>
          <w:b/>
          <w:bCs/>
          <w:sz w:val="22"/>
          <w:szCs w:val="22"/>
        </w:rPr>
        <w:t xml:space="preserve">    II.      </w:t>
      </w:r>
      <w:r w:rsidR="00C04721" w:rsidRPr="00443A7B">
        <w:rPr>
          <w:rFonts w:asciiTheme="minorHAnsi" w:hAnsiTheme="minorHAnsi" w:cstheme="minorHAnsi"/>
          <w:b/>
          <w:bCs/>
          <w:sz w:val="22"/>
          <w:szCs w:val="22"/>
        </w:rPr>
        <w:t>Tryb udzielania zamówienia</w:t>
      </w:r>
    </w:p>
    <w:p w14:paraId="1A3FE06A" w14:textId="77777777" w:rsidR="0076047F" w:rsidRPr="00443A7B" w:rsidRDefault="0076047F" w:rsidP="0076047F">
      <w:pPr>
        <w:autoSpaceDE w:val="0"/>
        <w:ind w:left="1080"/>
        <w:jc w:val="both"/>
        <w:rPr>
          <w:rFonts w:asciiTheme="minorHAnsi" w:hAnsiTheme="minorHAnsi" w:cstheme="minorHAnsi"/>
          <w:b/>
          <w:bCs/>
          <w:sz w:val="22"/>
          <w:szCs w:val="22"/>
        </w:rPr>
      </w:pPr>
    </w:p>
    <w:p w14:paraId="3FD67F83" w14:textId="7E4A35FA" w:rsidR="008518A7" w:rsidRPr="002E647D" w:rsidRDefault="008518A7" w:rsidP="008518A7">
      <w:pPr>
        <w:autoSpaceDE w:val="0"/>
        <w:jc w:val="both"/>
        <w:rPr>
          <w:rFonts w:asciiTheme="minorHAnsi" w:hAnsiTheme="minorHAnsi" w:cstheme="minorHAnsi"/>
          <w:color w:val="000000" w:themeColor="text1"/>
          <w:sz w:val="22"/>
          <w:szCs w:val="22"/>
        </w:rPr>
      </w:pPr>
      <w:r w:rsidRPr="002E647D">
        <w:rPr>
          <w:rFonts w:asciiTheme="minorHAnsi" w:hAnsiTheme="minorHAnsi" w:cstheme="minorHAnsi"/>
          <w:color w:val="000000" w:themeColor="text1"/>
          <w:sz w:val="22"/>
          <w:szCs w:val="22"/>
        </w:rPr>
        <w:t>Do postępowania nie stosuje się ustawy z dnia 11 września 2019 r. - Prawo zamówień publicznych – dalej ustawa (Dz.U. z 2019 r. poz. 2019, ze zm.) – art. 2 ust. 1 pkt 2 ustawy, przy czym wartość zamówienia oszacowano poniżej 130 tys. zł.</w:t>
      </w:r>
    </w:p>
    <w:p w14:paraId="179871F4" w14:textId="77777777" w:rsidR="0076047F" w:rsidRPr="00443A7B" w:rsidRDefault="0076047F" w:rsidP="004865B3">
      <w:pPr>
        <w:autoSpaceDE w:val="0"/>
        <w:ind w:left="426" w:hanging="426"/>
        <w:jc w:val="both"/>
        <w:rPr>
          <w:rFonts w:asciiTheme="minorHAnsi" w:hAnsiTheme="minorHAnsi" w:cstheme="minorHAnsi"/>
          <w:sz w:val="22"/>
          <w:szCs w:val="22"/>
        </w:rPr>
      </w:pPr>
    </w:p>
    <w:p w14:paraId="4E586220" w14:textId="77777777" w:rsidR="004865B3" w:rsidRPr="00443A7B" w:rsidRDefault="004A1FBA" w:rsidP="007D21F9">
      <w:pPr>
        <w:numPr>
          <w:ilvl w:val="0"/>
          <w:numId w:val="2"/>
        </w:numPr>
        <w:autoSpaceDE w:val="0"/>
        <w:ind w:left="709" w:hanging="426"/>
        <w:jc w:val="both"/>
        <w:rPr>
          <w:rFonts w:asciiTheme="minorHAnsi" w:hAnsiTheme="minorHAnsi" w:cstheme="minorHAnsi"/>
          <w:b/>
          <w:bCs/>
          <w:sz w:val="22"/>
          <w:szCs w:val="22"/>
        </w:rPr>
      </w:pPr>
      <w:r>
        <w:rPr>
          <w:rFonts w:asciiTheme="minorHAnsi" w:hAnsiTheme="minorHAnsi" w:cstheme="minorHAnsi"/>
          <w:b/>
          <w:bCs/>
          <w:sz w:val="22"/>
          <w:szCs w:val="22"/>
        </w:rPr>
        <w:t>Przedmiot</w:t>
      </w:r>
      <w:r w:rsidR="00C04721" w:rsidRPr="00443A7B">
        <w:rPr>
          <w:rFonts w:asciiTheme="minorHAnsi" w:hAnsiTheme="minorHAnsi" w:cstheme="minorHAnsi"/>
          <w:b/>
          <w:bCs/>
          <w:sz w:val="22"/>
          <w:szCs w:val="22"/>
        </w:rPr>
        <w:t xml:space="preserve"> zamówienia</w:t>
      </w:r>
    </w:p>
    <w:p w14:paraId="2FB94037" w14:textId="77777777" w:rsidR="00BF7F04" w:rsidRPr="00443A7B" w:rsidRDefault="00BF7F04" w:rsidP="00BF7F04">
      <w:pPr>
        <w:jc w:val="both"/>
        <w:rPr>
          <w:rStyle w:val="FontStyle41"/>
          <w:rFonts w:asciiTheme="minorHAnsi" w:hAnsiTheme="minorHAnsi" w:cstheme="minorHAnsi"/>
          <w:b w:val="0"/>
          <w:color w:val="auto"/>
          <w:sz w:val="22"/>
          <w:szCs w:val="22"/>
        </w:rPr>
      </w:pPr>
    </w:p>
    <w:p w14:paraId="70E1489B" w14:textId="145ECC09" w:rsidR="00FB0D05" w:rsidRDefault="00FB0D05" w:rsidP="00FB0D05">
      <w:pPr>
        <w:pStyle w:val="Akapitzlist"/>
        <w:suppressAutoHyphens w:val="0"/>
        <w:spacing w:line="259" w:lineRule="auto"/>
        <w:ind w:left="0"/>
        <w:contextualSpacing/>
        <w:jc w:val="both"/>
        <w:rPr>
          <w:rFonts w:asciiTheme="minorHAnsi" w:hAnsiTheme="minorHAnsi" w:cstheme="minorHAnsi"/>
        </w:rPr>
      </w:pPr>
      <w:r w:rsidRPr="00443A7B">
        <w:rPr>
          <w:rFonts w:asciiTheme="minorHAnsi" w:hAnsiTheme="minorHAnsi" w:cstheme="minorHAnsi"/>
          <w:b/>
        </w:rPr>
        <w:t>Przedmiotem zamówienia</w:t>
      </w:r>
      <w:r w:rsidRPr="00443A7B">
        <w:rPr>
          <w:rFonts w:asciiTheme="minorHAnsi" w:hAnsiTheme="minorHAnsi" w:cstheme="minorHAnsi"/>
        </w:rPr>
        <w:t xml:space="preserve"> jest</w:t>
      </w:r>
      <w:r w:rsidR="00AD5C87">
        <w:rPr>
          <w:rFonts w:asciiTheme="minorHAnsi" w:hAnsiTheme="minorHAnsi" w:cstheme="minorHAnsi"/>
        </w:rPr>
        <w:t xml:space="preserve"> świadc</w:t>
      </w:r>
      <w:r w:rsidR="00B6687A">
        <w:rPr>
          <w:rFonts w:asciiTheme="minorHAnsi" w:hAnsiTheme="minorHAnsi" w:cstheme="minorHAnsi"/>
        </w:rPr>
        <w:t>zenie usługi dostaw wody mineralnej</w:t>
      </w:r>
      <w:r w:rsidR="00B87114">
        <w:rPr>
          <w:rFonts w:asciiTheme="minorHAnsi" w:hAnsiTheme="minorHAnsi" w:cstheme="minorHAnsi"/>
        </w:rPr>
        <w:t xml:space="preserve"> w pojemnikach</w:t>
      </w:r>
      <w:r w:rsidR="001D4F59">
        <w:rPr>
          <w:rFonts w:asciiTheme="minorHAnsi" w:hAnsiTheme="minorHAnsi" w:cstheme="minorHAnsi"/>
        </w:rPr>
        <w:t xml:space="preserve"> min. 18</w:t>
      </w:r>
      <w:r w:rsidR="00C05D97">
        <w:rPr>
          <w:rFonts w:asciiTheme="minorHAnsi" w:hAnsiTheme="minorHAnsi" w:cstheme="minorHAnsi"/>
        </w:rPr>
        <w:t xml:space="preserve"> l</w:t>
      </w:r>
      <w:r w:rsidR="00B6687A">
        <w:rPr>
          <w:rFonts w:asciiTheme="minorHAnsi" w:hAnsiTheme="minorHAnsi" w:cstheme="minorHAnsi"/>
        </w:rPr>
        <w:t>,</w:t>
      </w:r>
      <w:r w:rsidR="006415D0">
        <w:rPr>
          <w:rFonts w:asciiTheme="minorHAnsi" w:hAnsiTheme="minorHAnsi" w:cstheme="minorHAnsi"/>
        </w:rPr>
        <w:t xml:space="preserve"> dostarczenie </w:t>
      </w:r>
      <w:r w:rsidR="00367E66">
        <w:rPr>
          <w:rFonts w:asciiTheme="minorHAnsi" w:hAnsiTheme="minorHAnsi" w:cstheme="minorHAnsi"/>
        </w:rPr>
        <w:t>5</w:t>
      </w:r>
      <w:r w:rsidR="00B87114">
        <w:rPr>
          <w:rFonts w:asciiTheme="minorHAnsi" w:hAnsiTheme="minorHAnsi" w:cstheme="minorHAnsi"/>
        </w:rPr>
        <w:t xml:space="preserve"> szt. dystrybutorów</w:t>
      </w:r>
      <w:r w:rsidR="00F916C3">
        <w:rPr>
          <w:rFonts w:asciiTheme="minorHAnsi" w:hAnsiTheme="minorHAnsi" w:cstheme="minorHAnsi"/>
        </w:rPr>
        <w:t xml:space="preserve"> (podstaw ceramicznych bez funkcji grzania lub chłodzenia)</w:t>
      </w:r>
      <w:r w:rsidR="00B87114">
        <w:rPr>
          <w:rFonts w:asciiTheme="minorHAnsi" w:hAnsiTheme="minorHAnsi" w:cstheme="minorHAnsi"/>
        </w:rPr>
        <w:t xml:space="preserve"> do tych pojemników</w:t>
      </w:r>
      <w:r w:rsidR="00514C82">
        <w:rPr>
          <w:rFonts w:asciiTheme="minorHAnsi" w:hAnsiTheme="minorHAnsi" w:cstheme="minorHAnsi"/>
        </w:rPr>
        <w:t xml:space="preserve"> oraz określonych przez Zamawiającego drewnianych (wysokich lub niskich) statywów do dystrybutorów. </w:t>
      </w:r>
    </w:p>
    <w:p w14:paraId="0DAB5F38" w14:textId="77777777" w:rsidR="00D45191" w:rsidRDefault="00D45191" w:rsidP="00FB0D05">
      <w:pPr>
        <w:pStyle w:val="Akapitzlist"/>
        <w:suppressAutoHyphens w:val="0"/>
        <w:spacing w:line="259" w:lineRule="auto"/>
        <w:ind w:left="0"/>
        <w:contextualSpacing/>
        <w:jc w:val="both"/>
        <w:rPr>
          <w:rFonts w:asciiTheme="minorHAnsi" w:hAnsiTheme="minorHAnsi" w:cstheme="minorHAnsi"/>
        </w:rPr>
      </w:pPr>
    </w:p>
    <w:p w14:paraId="02709308" w14:textId="77777777" w:rsidR="00D45191" w:rsidRDefault="00D45191" w:rsidP="00FB0D05">
      <w:pPr>
        <w:pStyle w:val="Akapitzlist"/>
        <w:suppressAutoHyphens w:val="0"/>
        <w:spacing w:line="259" w:lineRule="auto"/>
        <w:ind w:left="0"/>
        <w:contextualSpacing/>
        <w:jc w:val="both"/>
        <w:rPr>
          <w:rFonts w:asciiTheme="minorHAnsi" w:hAnsiTheme="minorHAnsi" w:cstheme="minorHAnsi"/>
        </w:rPr>
      </w:pPr>
      <w:r w:rsidRPr="00D45191">
        <w:rPr>
          <w:rFonts w:asciiTheme="minorHAnsi" w:hAnsiTheme="minorHAnsi" w:cstheme="minorHAnsi"/>
          <w:b/>
        </w:rPr>
        <w:t>Opis przedmiotu zamówienia</w:t>
      </w:r>
      <w:r>
        <w:rPr>
          <w:rFonts w:asciiTheme="minorHAnsi" w:hAnsiTheme="minorHAnsi" w:cstheme="minorHAnsi"/>
        </w:rPr>
        <w:t>:</w:t>
      </w:r>
    </w:p>
    <w:p w14:paraId="33C54969" w14:textId="77777777" w:rsidR="004A1FBA" w:rsidRDefault="004A1FBA" w:rsidP="0035140A">
      <w:pPr>
        <w:pStyle w:val="Akapitzlist"/>
        <w:suppressAutoHyphens w:val="0"/>
        <w:spacing w:line="259" w:lineRule="auto"/>
        <w:ind w:left="360"/>
        <w:contextualSpacing/>
        <w:jc w:val="both"/>
        <w:rPr>
          <w:rFonts w:asciiTheme="minorHAnsi" w:hAnsiTheme="minorHAnsi" w:cstheme="minorHAnsi"/>
        </w:rPr>
      </w:pPr>
    </w:p>
    <w:p w14:paraId="329E2122" w14:textId="77777777" w:rsidR="00926B91" w:rsidRDefault="00F67C1E" w:rsidP="000D0F1C">
      <w:pPr>
        <w:pStyle w:val="Akapitzlist"/>
        <w:numPr>
          <w:ilvl w:val="0"/>
          <w:numId w:val="16"/>
        </w:numPr>
        <w:suppressAutoHyphens w:val="0"/>
        <w:spacing w:line="259" w:lineRule="auto"/>
        <w:contextualSpacing/>
        <w:jc w:val="both"/>
        <w:rPr>
          <w:rFonts w:asciiTheme="minorHAnsi" w:hAnsiTheme="minorHAnsi" w:cstheme="minorHAnsi"/>
        </w:rPr>
      </w:pPr>
      <w:r>
        <w:rPr>
          <w:rFonts w:asciiTheme="minorHAnsi" w:hAnsiTheme="minorHAnsi" w:cstheme="minorHAnsi"/>
        </w:rPr>
        <w:t>Wykonawca dostarcza dystrybutory, pojemniki z wodą i odbiera puste pojemniki własnym transportem</w:t>
      </w:r>
      <w:r w:rsidR="00D45191">
        <w:rPr>
          <w:rFonts w:asciiTheme="minorHAnsi" w:hAnsiTheme="minorHAnsi" w:cstheme="minorHAnsi"/>
        </w:rPr>
        <w:t xml:space="preserve"> na własny koszt i ryzyko</w:t>
      </w:r>
      <w:r w:rsidR="00926B91">
        <w:rPr>
          <w:rFonts w:asciiTheme="minorHAnsi" w:hAnsiTheme="minorHAnsi" w:cstheme="minorHAnsi"/>
        </w:rPr>
        <w:t>.</w:t>
      </w:r>
    </w:p>
    <w:p w14:paraId="7769D39D" w14:textId="37F9A2F1" w:rsidR="00B902C2" w:rsidRDefault="002F548C" w:rsidP="000D0F1C">
      <w:pPr>
        <w:pStyle w:val="Akapitzlist"/>
        <w:numPr>
          <w:ilvl w:val="0"/>
          <w:numId w:val="16"/>
        </w:numPr>
        <w:suppressAutoHyphens w:val="0"/>
        <w:spacing w:line="259" w:lineRule="auto"/>
        <w:contextualSpacing/>
        <w:jc w:val="both"/>
        <w:rPr>
          <w:rFonts w:asciiTheme="minorHAnsi" w:hAnsiTheme="minorHAnsi" w:cstheme="minorHAnsi"/>
        </w:rPr>
      </w:pPr>
      <w:r w:rsidRPr="00B902C2">
        <w:rPr>
          <w:rFonts w:asciiTheme="minorHAnsi" w:hAnsiTheme="minorHAnsi" w:cstheme="minorHAnsi"/>
        </w:rPr>
        <w:t>Woda posiada odpowiednie at</w:t>
      </w:r>
      <w:r w:rsidR="00B837C9">
        <w:rPr>
          <w:rFonts w:asciiTheme="minorHAnsi" w:hAnsiTheme="minorHAnsi" w:cstheme="minorHAnsi"/>
        </w:rPr>
        <w:t xml:space="preserve">esty spełniające wymagania Rozporządzenia Ministra Zdrowia </w:t>
      </w:r>
      <w:r w:rsidR="00B764B1">
        <w:rPr>
          <w:rFonts w:asciiTheme="minorHAnsi" w:hAnsiTheme="minorHAnsi" w:cstheme="minorHAnsi"/>
        </w:rPr>
        <w:t xml:space="preserve">                   </w:t>
      </w:r>
      <w:r w:rsidR="00B837C9">
        <w:rPr>
          <w:rFonts w:asciiTheme="minorHAnsi" w:hAnsiTheme="minorHAnsi" w:cstheme="minorHAnsi"/>
        </w:rPr>
        <w:t>z dn. 31.03.2011 w sprawie naturalnych wód mineralnych</w:t>
      </w:r>
      <w:r w:rsidR="00664BBD">
        <w:rPr>
          <w:rFonts w:asciiTheme="minorHAnsi" w:hAnsiTheme="minorHAnsi" w:cstheme="minorHAnsi"/>
        </w:rPr>
        <w:t>, wód źródlanych i wód stołowych</w:t>
      </w:r>
      <w:r w:rsidRPr="00B902C2">
        <w:rPr>
          <w:rFonts w:asciiTheme="minorHAnsi" w:hAnsiTheme="minorHAnsi" w:cstheme="minorHAnsi"/>
        </w:rPr>
        <w:t>.</w:t>
      </w:r>
      <w:r w:rsidR="005D6D4E">
        <w:rPr>
          <w:rFonts w:asciiTheme="minorHAnsi" w:hAnsiTheme="minorHAnsi" w:cstheme="minorHAnsi"/>
        </w:rPr>
        <w:t xml:space="preserve"> (DZ.U.2011 nr 85 poz.</w:t>
      </w:r>
      <w:r w:rsidR="00F750CF">
        <w:rPr>
          <w:rFonts w:asciiTheme="minorHAnsi" w:hAnsiTheme="minorHAnsi" w:cstheme="minorHAnsi"/>
        </w:rPr>
        <w:t xml:space="preserve"> </w:t>
      </w:r>
      <w:r w:rsidR="005D6D4E">
        <w:rPr>
          <w:rFonts w:asciiTheme="minorHAnsi" w:hAnsiTheme="minorHAnsi" w:cstheme="minorHAnsi"/>
        </w:rPr>
        <w:t>466</w:t>
      </w:r>
      <w:r w:rsidR="0035140A" w:rsidRPr="00B902C2">
        <w:rPr>
          <w:rFonts w:asciiTheme="minorHAnsi" w:hAnsiTheme="minorHAnsi" w:cstheme="minorHAnsi"/>
        </w:rPr>
        <w:t>.</w:t>
      </w:r>
    </w:p>
    <w:p w14:paraId="31E82C11" w14:textId="77777777" w:rsidR="00AB2022" w:rsidRPr="00AB2022" w:rsidRDefault="00F916C3" w:rsidP="000D0F1C">
      <w:pPr>
        <w:pStyle w:val="Akapitzlist"/>
        <w:numPr>
          <w:ilvl w:val="0"/>
          <w:numId w:val="16"/>
        </w:numPr>
        <w:suppressAutoHyphens w:val="0"/>
        <w:spacing w:line="259" w:lineRule="auto"/>
        <w:contextualSpacing/>
        <w:jc w:val="both"/>
        <w:rPr>
          <w:rFonts w:asciiTheme="minorHAnsi" w:hAnsiTheme="minorHAnsi" w:cstheme="minorHAnsi"/>
        </w:rPr>
      </w:pPr>
      <w:r>
        <w:rPr>
          <w:rFonts w:asciiTheme="minorHAnsi" w:hAnsiTheme="minorHAnsi" w:cstheme="minorHAnsi"/>
        </w:rPr>
        <w:t xml:space="preserve">Zamawiający wymaga aby Wykonawca dostarczył wraz z podpisaniem umowy certyfikat bezpieczeństwa zdrowotnego </w:t>
      </w:r>
      <w:r w:rsidR="00F45FC0">
        <w:rPr>
          <w:rFonts w:asciiTheme="minorHAnsi" w:hAnsiTheme="minorHAnsi" w:cstheme="minorHAnsi"/>
        </w:rPr>
        <w:t xml:space="preserve">HACCP dla dostarczanej wody </w:t>
      </w:r>
      <w:r w:rsidR="00AB2022">
        <w:rPr>
          <w:rFonts w:asciiTheme="minorHAnsi" w:hAnsiTheme="minorHAnsi" w:cstheme="minorHAnsi"/>
        </w:rPr>
        <w:t>(</w:t>
      </w:r>
      <w:r w:rsidR="00AB2022" w:rsidRPr="00AB2022">
        <w:rPr>
          <w:rFonts w:asciiTheme="minorHAnsi" w:hAnsiTheme="minorHAnsi" w:cstheme="minorHAnsi"/>
          <w:b/>
        </w:rPr>
        <w:t>załączniki nr</w:t>
      </w:r>
      <w:r w:rsidR="00906857">
        <w:rPr>
          <w:rFonts w:asciiTheme="minorHAnsi" w:hAnsiTheme="minorHAnsi" w:cstheme="minorHAnsi"/>
          <w:b/>
        </w:rPr>
        <w:t xml:space="preserve"> </w:t>
      </w:r>
      <w:r w:rsidR="00AB2022" w:rsidRPr="00AB2022">
        <w:rPr>
          <w:rFonts w:asciiTheme="minorHAnsi" w:hAnsiTheme="minorHAnsi" w:cstheme="minorHAnsi"/>
          <w:b/>
        </w:rPr>
        <w:t>2</w:t>
      </w:r>
      <w:r w:rsidR="00AB2022">
        <w:rPr>
          <w:rFonts w:asciiTheme="minorHAnsi" w:hAnsiTheme="minorHAnsi" w:cstheme="minorHAnsi"/>
        </w:rPr>
        <w:t>)</w:t>
      </w:r>
      <w:r w:rsidR="00B764B1" w:rsidRPr="00B764B1">
        <w:rPr>
          <w:rFonts w:asciiTheme="minorHAnsi" w:hAnsiTheme="minorHAnsi" w:cstheme="minorHAnsi"/>
        </w:rPr>
        <w:t>.</w:t>
      </w:r>
    </w:p>
    <w:p w14:paraId="32EF4FBC" w14:textId="77777777" w:rsidR="00B67358" w:rsidRDefault="00B67358" w:rsidP="000D0F1C">
      <w:pPr>
        <w:pStyle w:val="Akapitzlist"/>
        <w:numPr>
          <w:ilvl w:val="0"/>
          <w:numId w:val="16"/>
        </w:numPr>
        <w:suppressAutoHyphens w:val="0"/>
        <w:spacing w:line="259" w:lineRule="auto"/>
        <w:contextualSpacing/>
        <w:jc w:val="both"/>
        <w:rPr>
          <w:rFonts w:asciiTheme="minorHAnsi" w:hAnsiTheme="minorHAnsi" w:cstheme="minorHAnsi"/>
        </w:rPr>
      </w:pPr>
      <w:r>
        <w:rPr>
          <w:rFonts w:asciiTheme="minorHAnsi" w:hAnsiTheme="minorHAnsi" w:cstheme="minorHAnsi"/>
        </w:rPr>
        <w:t>Dostarczona woda powinna posiadać następujące właściwości organoleptyczne: smak, zapach neutralny, barwa przejrzysta, bez osadu na dnie butelki.</w:t>
      </w:r>
    </w:p>
    <w:p w14:paraId="21D2A4AF" w14:textId="77777777" w:rsidR="00B67358" w:rsidRDefault="00B67358" w:rsidP="000D0F1C">
      <w:pPr>
        <w:pStyle w:val="Akapitzlist"/>
        <w:numPr>
          <w:ilvl w:val="0"/>
          <w:numId w:val="16"/>
        </w:numPr>
        <w:suppressAutoHyphens w:val="0"/>
        <w:spacing w:line="259" w:lineRule="auto"/>
        <w:contextualSpacing/>
        <w:jc w:val="both"/>
        <w:rPr>
          <w:rFonts w:asciiTheme="minorHAnsi" w:hAnsiTheme="minorHAnsi" w:cstheme="minorHAnsi"/>
        </w:rPr>
      </w:pPr>
      <w:r>
        <w:rPr>
          <w:rFonts w:asciiTheme="minorHAnsi" w:hAnsiTheme="minorHAnsi" w:cstheme="minorHAnsi"/>
        </w:rPr>
        <w:t>Woda musi posiadać świadectwo PZH zawierające ocenę i kwalifikację rodzajową, ważne</w:t>
      </w:r>
      <w:r w:rsidR="00B764B1">
        <w:rPr>
          <w:rFonts w:asciiTheme="minorHAnsi" w:hAnsiTheme="minorHAnsi" w:cstheme="minorHAnsi"/>
        </w:rPr>
        <w:t xml:space="preserve"> przez cały okres trwania umowy </w:t>
      </w:r>
      <w:r w:rsidR="00AB2022">
        <w:rPr>
          <w:rFonts w:asciiTheme="minorHAnsi" w:hAnsiTheme="minorHAnsi" w:cstheme="minorHAnsi"/>
        </w:rPr>
        <w:t>(</w:t>
      </w:r>
      <w:r w:rsidR="00AB2022" w:rsidRPr="00AB2022">
        <w:rPr>
          <w:rFonts w:asciiTheme="minorHAnsi" w:hAnsiTheme="minorHAnsi" w:cstheme="minorHAnsi"/>
          <w:b/>
        </w:rPr>
        <w:t>załączniki nr 2)</w:t>
      </w:r>
      <w:r w:rsidR="00B764B1" w:rsidRPr="005A36E1">
        <w:rPr>
          <w:rFonts w:asciiTheme="minorHAnsi" w:hAnsiTheme="minorHAnsi" w:cstheme="minorHAnsi"/>
        </w:rPr>
        <w:t>.</w:t>
      </w:r>
    </w:p>
    <w:p w14:paraId="290488B2" w14:textId="77777777" w:rsidR="00B67358" w:rsidRDefault="00B67358" w:rsidP="000D0F1C">
      <w:pPr>
        <w:pStyle w:val="Akapitzlist"/>
        <w:numPr>
          <w:ilvl w:val="0"/>
          <w:numId w:val="16"/>
        </w:numPr>
        <w:suppressAutoHyphens w:val="0"/>
        <w:spacing w:line="259" w:lineRule="auto"/>
        <w:contextualSpacing/>
        <w:jc w:val="both"/>
        <w:rPr>
          <w:rFonts w:asciiTheme="minorHAnsi" w:hAnsiTheme="minorHAnsi" w:cstheme="minorHAnsi"/>
        </w:rPr>
      </w:pPr>
      <w:r>
        <w:rPr>
          <w:rFonts w:asciiTheme="minorHAnsi" w:hAnsiTheme="minorHAnsi" w:cstheme="minorHAnsi"/>
        </w:rPr>
        <w:t>Na zamieszczonych na butelkach etykietach winny znajdować się następujące informacje:</w:t>
      </w:r>
    </w:p>
    <w:p w14:paraId="2DFCD434" w14:textId="77777777" w:rsidR="00B67358" w:rsidRDefault="00B67358" w:rsidP="00B67358">
      <w:pPr>
        <w:pStyle w:val="Akapitzlist"/>
        <w:suppressAutoHyphens w:val="0"/>
        <w:spacing w:line="259" w:lineRule="auto"/>
        <w:ind w:left="360"/>
        <w:contextualSpacing/>
        <w:jc w:val="both"/>
        <w:rPr>
          <w:rFonts w:asciiTheme="minorHAnsi" w:hAnsiTheme="minorHAnsi" w:cstheme="minorHAnsi"/>
        </w:rPr>
      </w:pPr>
      <w:r>
        <w:rPr>
          <w:rFonts w:asciiTheme="minorHAnsi" w:hAnsiTheme="minorHAnsi" w:cstheme="minorHAnsi"/>
        </w:rPr>
        <w:t xml:space="preserve">a) </w:t>
      </w:r>
      <w:r w:rsidR="006415D0">
        <w:rPr>
          <w:rFonts w:asciiTheme="minorHAnsi" w:hAnsiTheme="minorHAnsi" w:cstheme="minorHAnsi"/>
        </w:rPr>
        <w:t xml:space="preserve">  </w:t>
      </w:r>
      <w:r>
        <w:rPr>
          <w:rFonts w:asciiTheme="minorHAnsi" w:hAnsiTheme="minorHAnsi" w:cstheme="minorHAnsi"/>
        </w:rPr>
        <w:t>nazwa producenta /dostawcy wraz adresem</w:t>
      </w:r>
      <w:r w:rsidR="00EA27C3">
        <w:rPr>
          <w:rFonts w:asciiTheme="minorHAnsi" w:hAnsiTheme="minorHAnsi" w:cstheme="minorHAnsi"/>
        </w:rPr>
        <w:t>,</w:t>
      </w:r>
    </w:p>
    <w:p w14:paraId="5765A9ED" w14:textId="77777777" w:rsidR="00B67358" w:rsidRDefault="00B67358" w:rsidP="00B67358">
      <w:pPr>
        <w:pStyle w:val="Akapitzlist"/>
        <w:suppressAutoHyphens w:val="0"/>
        <w:spacing w:line="259" w:lineRule="auto"/>
        <w:ind w:left="360"/>
        <w:contextualSpacing/>
        <w:jc w:val="both"/>
        <w:rPr>
          <w:rFonts w:asciiTheme="minorHAnsi" w:hAnsiTheme="minorHAnsi" w:cstheme="minorHAnsi"/>
        </w:rPr>
      </w:pPr>
      <w:r>
        <w:rPr>
          <w:rFonts w:asciiTheme="minorHAnsi" w:hAnsiTheme="minorHAnsi" w:cstheme="minorHAnsi"/>
        </w:rPr>
        <w:t xml:space="preserve">b) </w:t>
      </w:r>
      <w:r w:rsidR="006415D0">
        <w:rPr>
          <w:rFonts w:asciiTheme="minorHAnsi" w:hAnsiTheme="minorHAnsi" w:cstheme="minorHAnsi"/>
        </w:rPr>
        <w:t xml:space="preserve">  </w:t>
      </w:r>
      <w:r w:rsidR="00EA27C3">
        <w:rPr>
          <w:rFonts w:asciiTheme="minorHAnsi" w:hAnsiTheme="minorHAnsi" w:cstheme="minorHAnsi"/>
        </w:rPr>
        <w:t>nazwa produktu,</w:t>
      </w:r>
    </w:p>
    <w:p w14:paraId="7234DD89" w14:textId="77777777" w:rsidR="00B764B1" w:rsidRDefault="006415D0" w:rsidP="00B764B1">
      <w:pPr>
        <w:pStyle w:val="Akapitzlist"/>
        <w:suppressAutoHyphens w:val="0"/>
        <w:spacing w:line="259" w:lineRule="auto"/>
        <w:ind w:left="360"/>
        <w:contextualSpacing/>
        <w:jc w:val="both"/>
        <w:rPr>
          <w:rFonts w:asciiTheme="minorHAnsi" w:hAnsiTheme="minorHAnsi" w:cstheme="minorHAnsi"/>
        </w:rPr>
      </w:pPr>
      <w:r>
        <w:rPr>
          <w:rFonts w:asciiTheme="minorHAnsi" w:hAnsiTheme="minorHAnsi" w:cstheme="minorHAnsi"/>
        </w:rPr>
        <w:t xml:space="preserve">c) </w:t>
      </w:r>
      <w:r w:rsidR="00EA27C3">
        <w:rPr>
          <w:rFonts w:asciiTheme="minorHAnsi" w:hAnsiTheme="minorHAnsi" w:cstheme="minorHAnsi"/>
        </w:rPr>
        <w:t>nazwa źródła z którego woda pochodzi wraz ze wskazaniem zawartości składników mineralnych.</w:t>
      </w:r>
    </w:p>
    <w:p w14:paraId="7123B4F2" w14:textId="77777777" w:rsidR="00B764B1" w:rsidRDefault="00EA27C3" w:rsidP="000D0F1C">
      <w:pPr>
        <w:pStyle w:val="Akapitzlist"/>
        <w:numPr>
          <w:ilvl w:val="0"/>
          <w:numId w:val="16"/>
        </w:numPr>
        <w:suppressAutoHyphens w:val="0"/>
        <w:spacing w:line="259" w:lineRule="auto"/>
        <w:contextualSpacing/>
        <w:jc w:val="both"/>
        <w:rPr>
          <w:rFonts w:asciiTheme="minorHAnsi" w:hAnsiTheme="minorHAnsi" w:cstheme="minorHAnsi"/>
        </w:rPr>
      </w:pPr>
      <w:r w:rsidRPr="00B764B1">
        <w:rPr>
          <w:rFonts w:asciiTheme="minorHAnsi" w:hAnsiTheme="minorHAnsi" w:cstheme="minorHAnsi"/>
        </w:rPr>
        <w:t>Wykonawca dostarcza do każdej partii zamówionej wody aktualne atesty higieniczne lub dopuszczenia wydane przez jednostki uprawnione do kontroli jakości wody</w:t>
      </w:r>
      <w:r w:rsidR="00B764B1" w:rsidRPr="00B764B1">
        <w:rPr>
          <w:rFonts w:asciiTheme="minorHAnsi" w:hAnsiTheme="minorHAnsi" w:cstheme="minorHAnsi"/>
        </w:rPr>
        <w:t xml:space="preserve"> (informacja umieszczona na butelce lub dostarczona oddzielnym dokumentem)</w:t>
      </w:r>
      <w:r w:rsidRPr="00B764B1">
        <w:rPr>
          <w:rFonts w:asciiTheme="minorHAnsi" w:hAnsiTheme="minorHAnsi" w:cstheme="minorHAnsi"/>
        </w:rPr>
        <w:t>.</w:t>
      </w:r>
    </w:p>
    <w:p w14:paraId="01E1A293" w14:textId="77777777" w:rsidR="00F916C3" w:rsidRPr="00B764B1" w:rsidRDefault="001570F7" w:rsidP="000D0F1C">
      <w:pPr>
        <w:pStyle w:val="Akapitzlist"/>
        <w:numPr>
          <w:ilvl w:val="0"/>
          <w:numId w:val="16"/>
        </w:numPr>
        <w:suppressAutoHyphens w:val="0"/>
        <w:spacing w:line="259" w:lineRule="auto"/>
        <w:contextualSpacing/>
        <w:jc w:val="both"/>
        <w:rPr>
          <w:rFonts w:asciiTheme="minorHAnsi" w:hAnsiTheme="minorHAnsi" w:cstheme="minorHAnsi"/>
        </w:rPr>
      </w:pPr>
      <w:r w:rsidRPr="00B764B1">
        <w:rPr>
          <w:rFonts w:asciiTheme="minorHAnsi" w:hAnsiTheme="minorHAnsi" w:cstheme="minorHAnsi"/>
        </w:rPr>
        <w:t>Miejsce dostawy wody zgodne z ak</w:t>
      </w:r>
      <w:r w:rsidR="00B764B1" w:rsidRPr="00B764B1">
        <w:rPr>
          <w:rFonts w:asciiTheme="minorHAnsi" w:hAnsiTheme="minorHAnsi" w:cstheme="minorHAnsi"/>
        </w:rPr>
        <w:t>tualnym w</w:t>
      </w:r>
      <w:r w:rsidRPr="00B764B1">
        <w:rPr>
          <w:rFonts w:asciiTheme="minorHAnsi" w:hAnsiTheme="minorHAnsi" w:cstheme="minorHAnsi"/>
        </w:rPr>
        <w:t>w. adresem Zamawiającego.</w:t>
      </w:r>
    </w:p>
    <w:p w14:paraId="4826A237" w14:textId="7EECCE64" w:rsidR="00D45191" w:rsidRDefault="00D45191" w:rsidP="002F548C">
      <w:pPr>
        <w:suppressAutoHyphens w:val="0"/>
        <w:spacing w:line="259" w:lineRule="auto"/>
        <w:contextualSpacing/>
        <w:jc w:val="both"/>
        <w:rPr>
          <w:rFonts w:asciiTheme="minorHAnsi" w:hAnsiTheme="minorHAnsi" w:cstheme="minorHAnsi"/>
          <w:sz w:val="22"/>
          <w:szCs w:val="22"/>
        </w:rPr>
      </w:pPr>
    </w:p>
    <w:p w14:paraId="5DB6C02C" w14:textId="46F73CEA" w:rsidR="00F750CF" w:rsidRDefault="00F750CF" w:rsidP="002F548C">
      <w:pPr>
        <w:suppressAutoHyphens w:val="0"/>
        <w:spacing w:line="259" w:lineRule="auto"/>
        <w:contextualSpacing/>
        <w:jc w:val="both"/>
        <w:rPr>
          <w:rFonts w:asciiTheme="minorHAnsi" w:hAnsiTheme="minorHAnsi" w:cstheme="minorHAnsi"/>
          <w:sz w:val="22"/>
          <w:szCs w:val="22"/>
        </w:rPr>
      </w:pPr>
    </w:p>
    <w:p w14:paraId="15E8AA30" w14:textId="19D5AA5D" w:rsidR="00F750CF" w:rsidRDefault="00F750CF" w:rsidP="002F548C">
      <w:pPr>
        <w:suppressAutoHyphens w:val="0"/>
        <w:spacing w:line="259" w:lineRule="auto"/>
        <w:contextualSpacing/>
        <w:jc w:val="both"/>
        <w:rPr>
          <w:rFonts w:asciiTheme="minorHAnsi" w:hAnsiTheme="minorHAnsi" w:cstheme="minorHAnsi"/>
          <w:sz w:val="22"/>
          <w:szCs w:val="22"/>
        </w:rPr>
      </w:pPr>
    </w:p>
    <w:p w14:paraId="34F56ABB" w14:textId="77777777" w:rsidR="00F750CF" w:rsidRDefault="00F750CF" w:rsidP="002F548C">
      <w:pPr>
        <w:suppressAutoHyphens w:val="0"/>
        <w:spacing w:line="259" w:lineRule="auto"/>
        <w:contextualSpacing/>
        <w:jc w:val="both"/>
        <w:rPr>
          <w:rFonts w:asciiTheme="minorHAnsi" w:hAnsiTheme="minorHAnsi" w:cstheme="minorHAnsi"/>
          <w:sz w:val="22"/>
          <w:szCs w:val="22"/>
        </w:rPr>
      </w:pPr>
    </w:p>
    <w:p w14:paraId="0D29F665" w14:textId="77777777" w:rsidR="004B7B81" w:rsidRDefault="004B7B81" w:rsidP="002F548C">
      <w:pPr>
        <w:suppressAutoHyphens w:val="0"/>
        <w:spacing w:line="259" w:lineRule="auto"/>
        <w:contextualSpacing/>
        <w:jc w:val="both"/>
        <w:rPr>
          <w:rFonts w:asciiTheme="minorHAnsi" w:hAnsiTheme="minorHAnsi" w:cstheme="minorHAnsi"/>
          <w:b/>
          <w:sz w:val="22"/>
          <w:szCs w:val="22"/>
        </w:rPr>
      </w:pPr>
      <w:r w:rsidRPr="00C5729C">
        <w:rPr>
          <w:rFonts w:asciiTheme="minorHAnsi" w:hAnsiTheme="minorHAnsi" w:cstheme="minorHAnsi"/>
          <w:b/>
          <w:sz w:val="22"/>
          <w:szCs w:val="22"/>
        </w:rPr>
        <w:t>Szczegółowy opis przedmiotu umowy:</w:t>
      </w:r>
    </w:p>
    <w:p w14:paraId="1DDE4614" w14:textId="77777777" w:rsidR="0035140A" w:rsidRPr="00C5729C" w:rsidRDefault="0035140A" w:rsidP="002F548C">
      <w:pPr>
        <w:suppressAutoHyphens w:val="0"/>
        <w:spacing w:line="259" w:lineRule="auto"/>
        <w:contextualSpacing/>
        <w:jc w:val="both"/>
        <w:rPr>
          <w:rFonts w:asciiTheme="minorHAnsi" w:hAnsiTheme="minorHAnsi" w:cstheme="minorHAnsi"/>
          <w:b/>
          <w:sz w:val="22"/>
          <w:szCs w:val="22"/>
        </w:rPr>
      </w:pPr>
    </w:p>
    <w:p w14:paraId="73332862" w14:textId="77777777" w:rsidR="004B7B81" w:rsidRPr="00C748BC" w:rsidRDefault="004B7B81" w:rsidP="000D0F1C">
      <w:pPr>
        <w:pStyle w:val="Akapitzlist"/>
        <w:numPr>
          <w:ilvl w:val="0"/>
          <w:numId w:val="17"/>
        </w:numPr>
        <w:suppressAutoHyphens w:val="0"/>
        <w:spacing w:line="259" w:lineRule="auto"/>
        <w:contextualSpacing/>
        <w:jc w:val="both"/>
        <w:rPr>
          <w:rFonts w:asciiTheme="minorHAnsi" w:hAnsiTheme="minorHAnsi" w:cstheme="minorHAnsi"/>
        </w:rPr>
      </w:pPr>
      <w:r w:rsidRPr="00C748BC">
        <w:rPr>
          <w:rFonts w:asciiTheme="minorHAnsi" w:hAnsiTheme="minorHAnsi" w:cstheme="minorHAnsi"/>
          <w:b/>
        </w:rPr>
        <w:t>Zamówienie podstawowe</w:t>
      </w:r>
      <w:r w:rsidRPr="00C748BC">
        <w:rPr>
          <w:rFonts w:asciiTheme="minorHAnsi" w:hAnsiTheme="minorHAnsi" w:cstheme="minorHAnsi"/>
        </w:rPr>
        <w:t xml:space="preserve"> - Zamawiający zamawia określoną w załączniku nr 1 zapytania ofertowego ilość wody w okresie trwania umowy. Zamówienia</w:t>
      </w:r>
      <w:r w:rsidR="004245B9" w:rsidRPr="00C748BC">
        <w:rPr>
          <w:rFonts w:asciiTheme="minorHAnsi" w:hAnsiTheme="minorHAnsi" w:cstheme="minorHAnsi"/>
        </w:rPr>
        <w:t xml:space="preserve"> częściowe</w:t>
      </w:r>
      <w:r w:rsidRPr="00C748BC">
        <w:rPr>
          <w:rFonts w:asciiTheme="minorHAnsi" w:hAnsiTheme="minorHAnsi" w:cstheme="minorHAnsi"/>
        </w:rPr>
        <w:t xml:space="preserve"> będą wysyłane </w:t>
      </w:r>
      <w:r w:rsidR="004A1FBA" w:rsidRPr="00C748BC">
        <w:rPr>
          <w:rFonts w:asciiTheme="minorHAnsi" w:hAnsiTheme="minorHAnsi" w:cstheme="minorHAnsi"/>
        </w:rPr>
        <w:t xml:space="preserve">                          </w:t>
      </w:r>
      <w:r w:rsidRPr="00C748BC">
        <w:rPr>
          <w:rFonts w:asciiTheme="minorHAnsi" w:hAnsiTheme="minorHAnsi" w:cstheme="minorHAnsi"/>
        </w:rPr>
        <w:t>do Wykonawcy pocztą elektroniczną sukcesywnie</w:t>
      </w:r>
      <w:r w:rsidR="004A1FBA" w:rsidRPr="00C748BC">
        <w:rPr>
          <w:rFonts w:asciiTheme="minorHAnsi" w:hAnsiTheme="minorHAnsi" w:cstheme="minorHAnsi"/>
        </w:rPr>
        <w:t>,</w:t>
      </w:r>
      <w:r w:rsidR="00C5729C" w:rsidRPr="00C748BC">
        <w:rPr>
          <w:rFonts w:asciiTheme="minorHAnsi" w:hAnsiTheme="minorHAnsi" w:cstheme="minorHAnsi"/>
        </w:rPr>
        <w:t xml:space="preserve"> zgodnie z potrzebami Zamawiającego. Wykonawca realizuje </w:t>
      </w:r>
      <w:r w:rsidR="00B902C2" w:rsidRPr="00C748BC">
        <w:rPr>
          <w:rFonts w:asciiTheme="minorHAnsi" w:hAnsiTheme="minorHAnsi" w:cstheme="minorHAnsi"/>
        </w:rPr>
        <w:t xml:space="preserve"> </w:t>
      </w:r>
      <w:r w:rsidR="00C5729C" w:rsidRPr="00C748BC">
        <w:rPr>
          <w:rFonts w:asciiTheme="minorHAnsi" w:hAnsiTheme="minorHAnsi" w:cstheme="minorHAnsi"/>
        </w:rPr>
        <w:t>te zamówieni</w:t>
      </w:r>
      <w:r w:rsidR="00EA27C3" w:rsidRPr="00C748BC">
        <w:rPr>
          <w:rFonts w:asciiTheme="minorHAnsi" w:hAnsiTheme="minorHAnsi" w:cstheme="minorHAnsi"/>
        </w:rPr>
        <w:t>a w nieprzekraczalnym terminie 3</w:t>
      </w:r>
      <w:r w:rsidR="00C5729C" w:rsidRPr="00C748BC">
        <w:rPr>
          <w:rFonts w:asciiTheme="minorHAnsi" w:hAnsiTheme="minorHAnsi" w:cstheme="minorHAnsi"/>
        </w:rPr>
        <w:t xml:space="preserve"> dni od daty otrzymania zamówienia.</w:t>
      </w:r>
    </w:p>
    <w:p w14:paraId="0CA11D82" w14:textId="77777777" w:rsidR="00C5729C" w:rsidRPr="00C748BC" w:rsidRDefault="00C5729C" w:rsidP="000D0F1C">
      <w:pPr>
        <w:pStyle w:val="Akapitzlist"/>
        <w:numPr>
          <w:ilvl w:val="0"/>
          <w:numId w:val="17"/>
        </w:numPr>
        <w:suppressAutoHyphens w:val="0"/>
        <w:spacing w:line="259" w:lineRule="auto"/>
        <w:contextualSpacing/>
        <w:jc w:val="both"/>
        <w:rPr>
          <w:rFonts w:asciiTheme="minorHAnsi" w:hAnsiTheme="minorHAnsi" w:cstheme="minorHAnsi"/>
        </w:rPr>
      </w:pPr>
      <w:r w:rsidRPr="00C748BC">
        <w:rPr>
          <w:rFonts w:asciiTheme="minorHAnsi" w:hAnsiTheme="minorHAnsi" w:cstheme="minorHAnsi"/>
          <w:b/>
        </w:rPr>
        <w:t>Zamówienie z prawem opcji</w:t>
      </w:r>
      <w:r w:rsidRPr="00C748BC">
        <w:rPr>
          <w:rFonts w:asciiTheme="minorHAnsi" w:hAnsiTheme="minorHAnsi" w:cstheme="minorHAnsi"/>
        </w:rPr>
        <w:t xml:space="preserve"> – Zamawiający zastrzega sobie prawo do zwiększenia o 30 % ilości zamawianej wody w stosunku do ilości wyszczególnionej w załączniku nr 1 do zapytania ofertowego</w:t>
      </w:r>
      <w:r w:rsidR="00B902C2" w:rsidRPr="00C748BC">
        <w:rPr>
          <w:rFonts w:asciiTheme="minorHAnsi" w:hAnsiTheme="minorHAnsi" w:cstheme="minorHAnsi"/>
        </w:rPr>
        <w:t xml:space="preserve"> </w:t>
      </w:r>
      <w:r w:rsidR="0094281B" w:rsidRPr="00C748BC">
        <w:rPr>
          <w:rFonts w:asciiTheme="minorHAnsi" w:hAnsiTheme="minorHAnsi" w:cstheme="minorHAnsi"/>
        </w:rPr>
        <w:t>i w cenach jak dla zamówienia podstawowego. Zamawiający będzie korzystał z prawa opcji wg aktualnych potrzeb, w</w:t>
      </w:r>
      <w:r w:rsidR="00EA27C3" w:rsidRPr="00C748BC">
        <w:rPr>
          <w:rFonts w:asciiTheme="minorHAnsi" w:hAnsiTheme="minorHAnsi" w:cstheme="minorHAnsi"/>
        </w:rPr>
        <w:t xml:space="preserve"> różnych terminach, w okresie 6</w:t>
      </w:r>
      <w:r w:rsidR="0094281B" w:rsidRPr="00C748BC">
        <w:rPr>
          <w:rFonts w:asciiTheme="minorHAnsi" w:hAnsiTheme="minorHAnsi" w:cstheme="minorHAnsi"/>
        </w:rPr>
        <w:t xml:space="preserve"> miesięcy od daty zawarcia Umowy.</w:t>
      </w:r>
    </w:p>
    <w:p w14:paraId="1BF5B8E7" w14:textId="77777777" w:rsidR="00860E7A" w:rsidRPr="00443A7B" w:rsidRDefault="00860E7A" w:rsidP="00693EB3">
      <w:pPr>
        <w:suppressAutoHyphens w:val="0"/>
        <w:spacing w:line="259" w:lineRule="auto"/>
        <w:ind w:right="-709"/>
        <w:jc w:val="both"/>
        <w:rPr>
          <w:rFonts w:asciiTheme="minorHAnsi" w:hAnsiTheme="minorHAnsi" w:cstheme="minorHAnsi"/>
          <w:sz w:val="22"/>
          <w:szCs w:val="22"/>
        </w:rPr>
      </w:pPr>
    </w:p>
    <w:p w14:paraId="3CC343FE" w14:textId="77777777" w:rsidR="00CA3656" w:rsidRPr="00CA3656" w:rsidRDefault="00CA3656" w:rsidP="00CA3656">
      <w:pPr>
        <w:pStyle w:val="Akapitzlist"/>
        <w:numPr>
          <w:ilvl w:val="0"/>
          <w:numId w:val="2"/>
        </w:numPr>
        <w:ind w:left="0" w:firstLine="425"/>
        <w:rPr>
          <w:rFonts w:asciiTheme="minorHAnsi" w:hAnsiTheme="minorHAnsi" w:cstheme="minorHAnsi"/>
          <w:lang w:eastAsia="pl-PL"/>
        </w:rPr>
      </w:pPr>
      <w:r>
        <w:rPr>
          <w:rFonts w:asciiTheme="minorHAnsi" w:hAnsiTheme="minorHAnsi" w:cstheme="minorHAnsi"/>
          <w:b/>
          <w:bCs/>
        </w:rPr>
        <w:t xml:space="preserve">   </w:t>
      </w:r>
      <w:r w:rsidR="00D66C19" w:rsidRPr="00443A7B">
        <w:rPr>
          <w:rFonts w:asciiTheme="minorHAnsi" w:hAnsiTheme="minorHAnsi" w:cstheme="minorHAnsi"/>
          <w:b/>
          <w:bCs/>
        </w:rPr>
        <w:t>Warunki udziału w postępowaniu.</w:t>
      </w:r>
      <w:r>
        <w:rPr>
          <w:rFonts w:asciiTheme="minorHAnsi" w:hAnsiTheme="minorHAnsi" w:cstheme="minorHAnsi"/>
          <w:b/>
          <w:bCs/>
        </w:rPr>
        <w:t xml:space="preserve"> </w:t>
      </w:r>
    </w:p>
    <w:p w14:paraId="2A144B74" w14:textId="0ED45851" w:rsidR="00C748BC" w:rsidRDefault="00D66C19" w:rsidP="00C748BC">
      <w:pPr>
        <w:pStyle w:val="Akapitzlist"/>
        <w:spacing w:after="0" w:line="240" w:lineRule="auto"/>
        <w:ind w:left="0"/>
        <w:jc w:val="both"/>
        <w:rPr>
          <w:rFonts w:asciiTheme="minorHAnsi" w:hAnsiTheme="minorHAnsi" w:cstheme="minorHAnsi"/>
          <w:snapToGrid w:val="0"/>
        </w:rPr>
      </w:pPr>
      <w:r w:rsidRPr="00443A7B">
        <w:rPr>
          <w:rFonts w:asciiTheme="minorHAnsi" w:hAnsiTheme="minorHAnsi" w:cstheme="minorHAnsi"/>
          <w:b/>
          <w:bCs/>
        </w:rPr>
        <w:br/>
      </w:r>
      <w:r w:rsidRPr="00443A7B">
        <w:rPr>
          <w:rFonts w:asciiTheme="minorHAnsi" w:hAnsiTheme="minorHAnsi" w:cstheme="minorHAnsi"/>
        </w:rPr>
        <w:t>O udzielen</w:t>
      </w:r>
      <w:r w:rsidR="00CA3656">
        <w:rPr>
          <w:rFonts w:asciiTheme="minorHAnsi" w:hAnsiTheme="minorHAnsi" w:cstheme="minorHAnsi"/>
        </w:rPr>
        <w:t>ie zamówienia ubiegać się mogą W</w:t>
      </w:r>
      <w:r w:rsidRPr="00443A7B">
        <w:rPr>
          <w:rFonts w:asciiTheme="minorHAnsi" w:hAnsiTheme="minorHAnsi" w:cstheme="minorHAnsi"/>
        </w:rPr>
        <w:t>yk</w:t>
      </w:r>
      <w:r w:rsidR="00CA3656">
        <w:rPr>
          <w:rFonts w:asciiTheme="minorHAnsi" w:hAnsiTheme="minorHAnsi" w:cstheme="minorHAnsi"/>
        </w:rPr>
        <w:t>onawcy, którzy spełniają warunek</w:t>
      </w:r>
      <w:r w:rsidRPr="00443A7B">
        <w:rPr>
          <w:rFonts w:asciiTheme="minorHAnsi" w:hAnsiTheme="minorHAnsi" w:cstheme="minorHAnsi"/>
        </w:rPr>
        <w:t xml:space="preserve"> udziału</w:t>
      </w:r>
      <w:r w:rsidR="002E647D">
        <w:rPr>
          <w:rFonts w:asciiTheme="minorHAnsi" w:hAnsiTheme="minorHAnsi" w:cstheme="minorHAnsi"/>
        </w:rPr>
        <w:br/>
      </w:r>
      <w:r w:rsidRPr="00443A7B">
        <w:rPr>
          <w:rFonts w:asciiTheme="minorHAnsi" w:hAnsiTheme="minorHAnsi" w:cstheme="minorHAnsi"/>
        </w:rPr>
        <w:t>w</w:t>
      </w:r>
      <w:r w:rsidR="00CA3656">
        <w:rPr>
          <w:rFonts w:asciiTheme="minorHAnsi" w:hAnsiTheme="minorHAnsi" w:cstheme="minorHAnsi"/>
        </w:rPr>
        <w:t xml:space="preserve"> </w:t>
      </w:r>
      <w:r w:rsidRPr="00443A7B">
        <w:rPr>
          <w:rFonts w:asciiTheme="minorHAnsi" w:hAnsiTheme="minorHAnsi" w:cstheme="minorHAnsi"/>
        </w:rPr>
        <w:t>postępowaniu</w:t>
      </w:r>
      <w:r w:rsidR="006415D0">
        <w:rPr>
          <w:rFonts w:asciiTheme="minorHAnsi" w:hAnsiTheme="minorHAnsi" w:cstheme="minorHAnsi"/>
        </w:rPr>
        <w:t>,</w:t>
      </w:r>
      <w:r w:rsidR="00CA3656">
        <w:rPr>
          <w:rFonts w:asciiTheme="minorHAnsi" w:hAnsiTheme="minorHAnsi" w:cstheme="minorHAnsi"/>
        </w:rPr>
        <w:t xml:space="preserve"> dotyczący</w:t>
      </w:r>
      <w:r w:rsidR="00CA3656">
        <w:rPr>
          <w:rFonts w:asciiTheme="minorHAnsi" w:hAnsiTheme="minorHAnsi" w:cstheme="minorHAnsi"/>
          <w:bCs/>
        </w:rPr>
        <w:t xml:space="preserve"> </w:t>
      </w:r>
      <w:r w:rsidRPr="00443A7B">
        <w:rPr>
          <w:rFonts w:asciiTheme="minorHAnsi" w:hAnsiTheme="minorHAnsi" w:cstheme="minorHAnsi"/>
          <w:bCs/>
        </w:rPr>
        <w:t xml:space="preserve">posiadania </w:t>
      </w:r>
      <w:r w:rsidRPr="00443A7B">
        <w:rPr>
          <w:rFonts w:asciiTheme="minorHAnsi" w:hAnsiTheme="minorHAnsi" w:cstheme="minorHAnsi"/>
        </w:rPr>
        <w:t>doświadczenia w prowadzeniu okr</w:t>
      </w:r>
      <w:r w:rsidR="00A72F3E" w:rsidRPr="00443A7B">
        <w:rPr>
          <w:rFonts w:asciiTheme="minorHAnsi" w:hAnsiTheme="minorHAnsi" w:cstheme="minorHAnsi"/>
        </w:rPr>
        <w:t>eślonej działalności zawodowej.</w:t>
      </w:r>
      <w:r w:rsidR="00725286">
        <w:rPr>
          <w:rFonts w:asciiTheme="minorHAnsi" w:hAnsiTheme="minorHAnsi" w:cstheme="minorHAnsi"/>
        </w:rPr>
        <w:br/>
        <w:t>Zamawiający uzna, iż W</w:t>
      </w:r>
      <w:r w:rsidRPr="00443A7B">
        <w:rPr>
          <w:rFonts w:asciiTheme="minorHAnsi" w:hAnsiTheme="minorHAnsi" w:cstheme="minorHAnsi"/>
        </w:rPr>
        <w:t xml:space="preserve">ykonawca spełni warunek  jeżeli </w:t>
      </w:r>
      <w:r w:rsidR="00693EB3">
        <w:rPr>
          <w:rFonts w:asciiTheme="minorHAnsi" w:hAnsiTheme="minorHAnsi" w:cstheme="minorHAnsi"/>
        </w:rPr>
        <w:t>wykaże, iż w okresie ostatnich 2</w:t>
      </w:r>
      <w:r w:rsidRPr="00443A7B">
        <w:rPr>
          <w:rFonts w:asciiTheme="minorHAnsi" w:hAnsiTheme="minorHAnsi" w:cstheme="minorHAnsi"/>
        </w:rPr>
        <w:t xml:space="preserve"> lat przed upływem terminu składania ofert, a jeżeli okres prowadzenia działalności jest krótszy</w:t>
      </w:r>
      <w:r w:rsidR="00CA3656">
        <w:rPr>
          <w:rFonts w:asciiTheme="minorHAnsi" w:hAnsiTheme="minorHAnsi" w:cstheme="minorHAnsi"/>
        </w:rPr>
        <w:t xml:space="preserve">, </w:t>
      </w:r>
      <w:r w:rsidRPr="00443A7B">
        <w:rPr>
          <w:rFonts w:asciiTheme="minorHAnsi" w:hAnsiTheme="minorHAnsi" w:cstheme="minorHAnsi"/>
        </w:rPr>
        <w:t xml:space="preserve"> to w tym okresie</w:t>
      </w:r>
      <w:r w:rsidRPr="00443A7B">
        <w:rPr>
          <w:rFonts w:asciiTheme="minorHAnsi" w:hAnsiTheme="minorHAnsi" w:cstheme="minorHAnsi"/>
          <w:bCs/>
        </w:rPr>
        <w:t xml:space="preserve"> </w:t>
      </w:r>
      <w:r w:rsidRPr="00443A7B">
        <w:rPr>
          <w:rFonts w:asciiTheme="minorHAnsi" w:hAnsiTheme="minorHAnsi" w:cstheme="minorHAnsi"/>
        </w:rPr>
        <w:t xml:space="preserve">wykonał co najmniej </w:t>
      </w:r>
      <w:r w:rsidR="00E96ED9">
        <w:rPr>
          <w:rFonts w:asciiTheme="minorHAnsi" w:hAnsiTheme="minorHAnsi" w:cstheme="minorHAnsi"/>
          <w:snapToGrid w:val="0"/>
        </w:rPr>
        <w:t>jedną</w:t>
      </w:r>
      <w:r w:rsidRPr="00443A7B">
        <w:rPr>
          <w:rFonts w:asciiTheme="minorHAnsi" w:hAnsiTheme="minorHAnsi" w:cstheme="minorHAnsi"/>
          <w:snapToGrid w:val="0"/>
        </w:rPr>
        <w:t xml:space="preserve"> usługę (w ramach jednej umowy) </w:t>
      </w:r>
      <w:r w:rsidR="00116807">
        <w:rPr>
          <w:rFonts w:asciiTheme="minorHAnsi" w:hAnsiTheme="minorHAnsi" w:cstheme="minorHAnsi"/>
          <w:snapToGrid w:val="0"/>
        </w:rPr>
        <w:t xml:space="preserve">polegającą </w:t>
      </w:r>
      <w:r w:rsidR="00CA3656">
        <w:rPr>
          <w:rFonts w:asciiTheme="minorHAnsi" w:hAnsiTheme="minorHAnsi" w:cstheme="minorHAnsi"/>
          <w:snapToGrid w:val="0"/>
        </w:rPr>
        <w:t xml:space="preserve"> </w:t>
      </w:r>
      <w:r w:rsidR="00116807">
        <w:rPr>
          <w:rFonts w:asciiTheme="minorHAnsi" w:hAnsiTheme="minorHAnsi" w:cstheme="minorHAnsi"/>
          <w:snapToGrid w:val="0"/>
        </w:rPr>
        <w:t xml:space="preserve">na </w:t>
      </w:r>
      <w:r w:rsidR="00693EB3">
        <w:rPr>
          <w:rFonts w:asciiTheme="minorHAnsi" w:hAnsiTheme="minorHAnsi" w:cstheme="minorHAnsi"/>
          <w:snapToGrid w:val="0"/>
        </w:rPr>
        <w:t xml:space="preserve"> dostawach wody mineralnej w pojemnikach</w:t>
      </w:r>
      <w:r w:rsidR="00EA27C3">
        <w:rPr>
          <w:rFonts w:asciiTheme="minorHAnsi" w:hAnsiTheme="minorHAnsi" w:cstheme="minorHAnsi"/>
          <w:snapToGrid w:val="0"/>
        </w:rPr>
        <w:t xml:space="preserve"> min.</w:t>
      </w:r>
      <w:r w:rsidR="00BE790E">
        <w:rPr>
          <w:rFonts w:asciiTheme="minorHAnsi" w:hAnsiTheme="minorHAnsi" w:cstheme="minorHAnsi"/>
          <w:snapToGrid w:val="0"/>
        </w:rPr>
        <w:t xml:space="preserve"> </w:t>
      </w:r>
      <w:r w:rsidR="00EA27C3">
        <w:rPr>
          <w:rFonts w:asciiTheme="minorHAnsi" w:hAnsiTheme="minorHAnsi" w:cstheme="minorHAnsi"/>
          <w:snapToGrid w:val="0"/>
        </w:rPr>
        <w:t>18</w:t>
      </w:r>
      <w:r w:rsidR="00664BBD">
        <w:rPr>
          <w:rFonts w:asciiTheme="minorHAnsi" w:hAnsiTheme="minorHAnsi" w:cstheme="minorHAnsi"/>
          <w:snapToGrid w:val="0"/>
        </w:rPr>
        <w:t xml:space="preserve"> l</w:t>
      </w:r>
      <w:r w:rsidR="002A7A95">
        <w:rPr>
          <w:rFonts w:asciiTheme="minorHAnsi" w:hAnsiTheme="minorHAnsi" w:cstheme="minorHAnsi"/>
          <w:snapToGrid w:val="0"/>
        </w:rPr>
        <w:t xml:space="preserve">  na kwotę</w:t>
      </w:r>
      <w:r w:rsidR="004A1FBA">
        <w:rPr>
          <w:rFonts w:asciiTheme="minorHAnsi" w:hAnsiTheme="minorHAnsi" w:cstheme="minorHAnsi"/>
          <w:snapToGrid w:val="0"/>
        </w:rPr>
        <w:t xml:space="preserve">  </w:t>
      </w:r>
      <w:r w:rsidR="00BB691D">
        <w:rPr>
          <w:rFonts w:asciiTheme="minorHAnsi" w:hAnsiTheme="minorHAnsi" w:cstheme="minorHAnsi"/>
          <w:snapToGrid w:val="0"/>
        </w:rPr>
        <w:t>min.</w:t>
      </w:r>
      <w:r w:rsidR="004A1FBA">
        <w:rPr>
          <w:rFonts w:asciiTheme="minorHAnsi" w:hAnsiTheme="minorHAnsi" w:cstheme="minorHAnsi"/>
          <w:snapToGrid w:val="0"/>
        </w:rPr>
        <w:t xml:space="preserve"> </w:t>
      </w:r>
      <w:r w:rsidR="00BB691D">
        <w:rPr>
          <w:rFonts w:asciiTheme="minorHAnsi" w:hAnsiTheme="minorHAnsi" w:cstheme="minorHAnsi"/>
          <w:snapToGrid w:val="0"/>
        </w:rPr>
        <w:t>10 000</w:t>
      </w:r>
      <w:r w:rsidR="00E57A75">
        <w:rPr>
          <w:rFonts w:asciiTheme="minorHAnsi" w:hAnsiTheme="minorHAnsi" w:cstheme="minorHAnsi"/>
          <w:snapToGrid w:val="0"/>
        </w:rPr>
        <w:t xml:space="preserve"> </w:t>
      </w:r>
      <w:r w:rsidRPr="00443A7B">
        <w:rPr>
          <w:rFonts w:asciiTheme="minorHAnsi" w:hAnsiTheme="minorHAnsi" w:cstheme="minorHAnsi"/>
          <w:snapToGrid w:val="0"/>
        </w:rPr>
        <w:t xml:space="preserve"> zł brutto.</w:t>
      </w:r>
      <w:r w:rsidR="00C748BC">
        <w:rPr>
          <w:rFonts w:asciiTheme="minorHAnsi" w:hAnsiTheme="minorHAnsi" w:cstheme="minorHAnsi"/>
          <w:snapToGrid w:val="0"/>
        </w:rPr>
        <w:t xml:space="preserve"> </w:t>
      </w:r>
    </w:p>
    <w:p w14:paraId="679F755C" w14:textId="7D66B824" w:rsidR="00BE437D" w:rsidRDefault="00D66C19" w:rsidP="00C748BC">
      <w:pPr>
        <w:pStyle w:val="Akapitzlist"/>
        <w:spacing w:after="0" w:line="240" w:lineRule="auto"/>
        <w:ind w:left="0"/>
        <w:jc w:val="both"/>
        <w:rPr>
          <w:rFonts w:asciiTheme="minorHAnsi" w:hAnsiTheme="minorHAnsi" w:cstheme="minorHAnsi"/>
        </w:rPr>
      </w:pPr>
      <w:r w:rsidRPr="00443A7B">
        <w:rPr>
          <w:rFonts w:asciiTheme="minorHAnsi" w:hAnsiTheme="minorHAnsi" w:cstheme="minorHAnsi"/>
        </w:rPr>
        <w:t>Celem spełnienia warunku udziału w postępowaniu Wykonawca zobowiązany jest wypełnić</w:t>
      </w:r>
      <w:r w:rsidR="00CA3656">
        <w:rPr>
          <w:rFonts w:asciiTheme="minorHAnsi" w:hAnsiTheme="minorHAnsi" w:cstheme="minorHAnsi"/>
        </w:rPr>
        <w:t xml:space="preserve"> </w:t>
      </w:r>
      <w:r w:rsidRPr="00443A7B">
        <w:rPr>
          <w:rFonts w:asciiTheme="minorHAnsi" w:hAnsiTheme="minorHAnsi" w:cstheme="minorHAnsi"/>
        </w:rPr>
        <w:t xml:space="preserve">i załączyć do oferty wykaz wykonanych/wykonywanych usług stanowiący </w:t>
      </w:r>
      <w:r w:rsidRPr="00443A7B">
        <w:rPr>
          <w:rFonts w:asciiTheme="minorHAnsi" w:hAnsiTheme="minorHAnsi" w:cstheme="minorHAnsi"/>
          <w:b/>
        </w:rPr>
        <w:t>załącznik</w:t>
      </w:r>
      <w:r w:rsidR="00B902C2">
        <w:rPr>
          <w:rFonts w:asciiTheme="minorHAnsi" w:hAnsiTheme="minorHAnsi" w:cstheme="minorHAnsi"/>
          <w:b/>
        </w:rPr>
        <w:t xml:space="preserve"> </w:t>
      </w:r>
      <w:r w:rsidRPr="00443A7B">
        <w:rPr>
          <w:rFonts w:asciiTheme="minorHAnsi" w:hAnsiTheme="minorHAnsi" w:cstheme="minorHAnsi"/>
          <w:b/>
        </w:rPr>
        <w:t xml:space="preserve">nr </w:t>
      </w:r>
      <w:r w:rsidR="00475132">
        <w:rPr>
          <w:rFonts w:asciiTheme="minorHAnsi" w:hAnsiTheme="minorHAnsi" w:cstheme="minorHAnsi"/>
          <w:b/>
        </w:rPr>
        <w:t>4</w:t>
      </w:r>
      <w:r w:rsidRPr="00443A7B">
        <w:rPr>
          <w:rFonts w:asciiTheme="minorHAnsi" w:hAnsiTheme="minorHAnsi" w:cstheme="minorHAnsi"/>
        </w:rPr>
        <w:t xml:space="preserve"> do zapytania ofertowego oraz załączyć poświadczenia/referencje potwierdzające realizacje usług wskazanych w wykazie.</w:t>
      </w:r>
    </w:p>
    <w:p w14:paraId="6B662A8D" w14:textId="77777777" w:rsidR="00C748BC" w:rsidRPr="00443A7B" w:rsidRDefault="00C748BC" w:rsidP="000C093D">
      <w:pPr>
        <w:pStyle w:val="Akapitzlist"/>
        <w:ind w:left="0"/>
        <w:jc w:val="both"/>
        <w:rPr>
          <w:rFonts w:asciiTheme="minorHAnsi" w:hAnsiTheme="minorHAnsi" w:cstheme="minorHAnsi"/>
          <w:lang w:eastAsia="pl-PL"/>
        </w:rPr>
      </w:pPr>
    </w:p>
    <w:p w14:paraId="497B6526" w14:textId="77777777" w:rsidR="00BE0C27" w:rsidRDefault="00C04721" w:rsidP="00E96ED9">
      <w:pPr>
        <w:numPr>
          <w:ilvl w:val="0"/>
          <w:numId w:val="2"/>
        </w:numPr>
        <w:autoSpaceDE w:val="0"/>
        <w:ind w:left="0" w:firstLine="425"/>
        <w:jc w:val="both"/>
        <w:rPr>
          <w:rFonts w:asciiTheme="minorHAnsi" w:hAnsiTheme="minorHAnsi" w:cstheme="minorHAnsi"/>
          <w:b/>
          <w:bCs/>
          <w:sz w:val="22"/>
          <w:szCs w:val="22"/>
        </w:rPr>
      </w:pPr>
      <w:r w:rsidRPr="00443A7B">
        <w:rPr>
          <w:rFonts w:asciiTheme="minorHAnsi" w:hAnsiTheme="minorHAnsi" w:cstheme="minorHAnsi"/>
          <w:b/>
          <w:bCs/>
          <w:sz w:val="22"/>
          <w:szCs w:val="22"/>
        </w:rPr>
        <w:t>Termin realizacji umowy</w:t>
      </w:r>
    </w:p>
    <w:p w14:paraId="1DE43B72" w14:textId="77777777" w:rsidR="00E96ED9" w:rsidRPr="00443A7B" w:rsidRDefault="00E96ED9" w:rsidP="00E96ED9">
      <w:pPr>
        <w:autoSpaceDE w:val="0"/>
        <w:ind w:left="425"/>
        <w:jc w:val="both"/>
        <w:rPr>
          <w:rFonts w:asciiTheme="minorHAnsi" w:hAnsiTheme="minorHAnsi" w:cstheme="minorHAnsi"/>
          <w:b/>
          <w:bCs/>
          <w:sz w:val="22"/>
          <w:szCs w:val="22"/>
        </w:rPr>
      </w:pPr>
    </w:p>
    <w:p w14:paraId="57C959AE" w14:textId="77777777" w:rsidR="006A1CA9" w:rsidRDefault="00FC00CE" w:rsidP="00627CAA">
      <w:pPr>
        <w:autoSpaceDE w:val="0"/>
        <w:ind w:firstLine="360"/>
        <w:jc w:val="both"/>
        <w:rPr>
          <w:rFonts w:asciiTheme="minorHAnsi" w:hAnsiTheme="minorHAnsi" w:cstheme="minorHAnsi"/>
          <w:sz w:val="22"/>
          <w:szCs w:val="22"/>
        </w:rPr>
      </w:pPr>
      <w:r>
        <w:rPr>
          <w:rFonts w:asciiTheme="minorHAnsi" w:hAnsiTheme="minorHAnsi" w:cstheme="minorHAnsi"/>
          <w:sz w:val="22"/>
          <w:szCs w:val="22"/>
        </w:rPr>
        <w:t>Termin realizacji umowy to 4</w:t>
      </w:r>
      <w:r w:rsidR="00EA27C3">
        <w:rPr>
          <w:rFonts w:asciiTheme="minorHAnsi" w:hAnsiTheme="minorHAnsi" w:cstheme="minorHAnsi"/>
          <w:sz w:val="22"/>
          <w:szCs w:val="22"/>
        </w:rPr>
        <w:t xml:space="preserve"> miesi</w:t>
      </w:r>
      <w:r w:rsidR="006A7708">
        <w:rPr>
          <w:rFonts w:asciiTheme="minorHAnsi" w:hAnsiTheme="minorHAnsi" w:cstheme="minorHAnsi"/>
          <w:sz w:val="22"/>
          <w:szCs w:val="22"/>
        </w:rPr>
        <w:t>ą</w:t>
      </w:r>
      <w:r w:rsidR="00EA27C3">
        <w:rPr>
          <w:rFonts w:asciiTheme="minorHAnsi" w:hAnsiTheme="minorHAnsi" w:cstheme="minorHAnsi"/>
          <w:sz w:val="22"/>
          <w:szCs w:val="22"/>
        </w:rPr>
        <w:t>ce</w:t>
      </w:r>
      <w:r w:rsidR="006A1CA9" w:rsidRPr="00443A7B">
        <w:rPr>
          <w:rFonts w:asciiTheme="minorHAnsi" w:hAnsiTheme="minorHAnsi" w:cstheme="minorHAnsi"/>
          <w:sz w:val="22"/>
          <w:szCs w:val="22"/>
        </w:rPr>
        <w:t xml:space="preserve"> od daty jej podpisania.</w:t>
      </w:r>
    </w:p>
    <w:p w14:paraId="62825D2C" w14:textId="77777777" w:rsidR="00627CAA" w:rsidRPr="00443A7B" w:rsidRDefault="00627CAA" w:rsidP="00627CAA">
      <w:pPr>
        <w:autoSpaceDE w:val="0"/>
        <w:ind w:firstLine="360"/>
        <w:jc w:val="both"/>
        <w:rPr>
          <w:rFonts w:asciiTheme="minorHAnsi" w:hAnsiTheme="minorHAnsi" w:cstheme="minorHAnsi"/>
          <w:sz w:val="22"/>
          <w:szCs w:val="22"/>
        </w:rPr>
      </w:pPr>
    </w:p>
    <w:p w14:paraId="3E3D4F94" w14:textId="77777777" w:rsidR="00264797" w:rsidRPr="00443A7B" w:rsidRDefault="00264797" w:rsidP="00264797">
      <w:pPr>
        <w:autoSpaceDE w:val="0"/>
        <w:ind w:left="720"/>
        <w:jc w:val="both"/>
        <w:rPr>
          <w:rFonts w:asciiTheme="minorHAnsi" w:hAnsiTheme="minorHAnsi" w:cstheme="minorHAnsi"/>
          <w:sz w:val="10"/>
          <w:szCs w:val="10"/>
        </w:rPr>
      </w:pPr>
    </w:p>
    <w:p w14:paraId="5122BE80" w14:textId="77777777" w:rsidR="00A7300C" w:rsidRPr="00443A7B" w:rsidRDefault="00A7300C" w:rsidP="00246C2E">
      <w:pPr>
        <w:numPr>
          <w:ilvl w:val="0"/>
          <w:numId w:val="2"/>
        </w:numPr>
        <w:autoSpaceDE w:val="0"/>
        <w:ind w:left="0" w:firstLine="425"/>
        <w:jc w:val="both"/>
        <w:rPr>
          <w:rFonts w:asciiTheme="minorHAnsi" w:hAnsiTheme="minorHAnsi" w:cstheme="minorHAnsi"/>
          <w:b/>
          <w:bCs/>
          <w:sz w:val="22"/>
          <w:szCs w:val="22"/>
        </w:rPr>
      </w:pPr>
      <w:r w:rsidRPr="00443A7B">
        <w:rPr>
          <w:rFonts w:asciiTheme="minorHAnsi" w:hAnsiTheme="minorHAnsi" w:cstheme="minorHAnsi"/>
          <w:b/>
          <w:bCs/>
          <w:sz w:val="22"/>
          <w:szCs w:val="22"/>
        </w:rPr>
        <w:t>Opis sposobu przygotowania oferty</w:t>
      </w:r>
    </w:p>
    <w:p w14:paraId="3CF31742" w14:textId="77777777" w:rsidR="00BE0C27" w:rsidRPr="00443A7B" w:rsidRDefault="00BE0C27" w:rsidP="00BE0C27">
      <w:pPr>
        <w:autoSpaceDE w:val="0"/>
        <w:ind w:left="426"/>
        <w:jc w:val="both"/>
        <w:rPr>
          <w:rFonts w:asciiTheme="minorHAnsi" w:hAnsiTheme="minorHAnsi" w:cstheme="minorHAnsi"/>
          <w:b/>
          <w:bCs/>
          <w:sz w:val="10"/>
          <w:szCs w:val="10"/>
        </w:rPr>
      </w:pPr>
    </w:p>
    <w:p w14:paraId="54D001E3" w14:textId="77777777" w:rsidR="00BE0C27" w:rsidRPr="00443A7B" w:rsidRDefault="00BE0C27" w:rsidP="00903D7F">
      <w:pPr>
        <w:numPr>
          <w:ilvl w:val="0"/>
          <w:numId w:val="4"/>
        </w:numPr>
        <w:autoSpaceDE w:val="0"/>
        <w:jc w:val="both"/>
        <w:rPr>
          <w:rFonts w:asciiTheme="minorHAnsi" w:hAnsiTheme="minorHAnsi" w:cstheme="minorHAnsi"/>
          <w:sz w:val="22"/>
          <w:szCs w:val="22"/>
        </w:rPr>
      </w:pPr>
      <w:r w:rsidRPr="00443A7B">
        <w:rPr>
          <w:rFonts w:asciiTheme="minorHAnsi" w:hAnsiTheme="minorHAnsi" w:cstheme="minorHAnsi"/>
          <w:sz w:val="22"/>
          <w:szCs w:val="22"/>
        </w:rPr>
        <w:t>Ofertę należy sporządzić zgodnie z formularzem oferty stanowiącym</w:t>
      </w:r>
      <w:r w:rsidR="009F5C36" w:rsidRPr="00443A7B">
        <w:rPr>
          <w:rFonts w:asciiTheme="minorHAnsi" w:hAnsiTheme="minorHAnsi" w:cstheme="minorHAnsi"/>
          <w:sz w:val="22"/>
          <w:szCs w:val="22"/>
        </w:rPr>
        <w:t xml:space="preserve"> </w:t>
      </w:r>
      <w:r w:rsidR="00E96ED9">
        <w:rPr>
          <w:rFonts w:asciiTheme="minorHAnsi" w:hAnsiTheme="minorHAnsi" w:cstheme="minorHAnsi"/>
          <w:b/>
          <w:sz w:val="22"/>
          <w:szCs w:val="22"/>
        </w:rPr>
        <w:t>z</w:t>
      </w:r>
      <w:r w:rsidR="009F5C36" w:rsidRPr="00443A7B">
        <w:rPr>
          <w:rFonts w:asciiTheme="minorHAnsi" w:hAnsiTheme="minorHAnsi" w:cstheme="minorHAnsi"/>
          <w:b/>
          <w:sz w:val="22"/>
          <w:szCs w:val="22"/>
        </w:rPr>
        <w:t xml:space="preserve">ałącznik </w:t>
      </w:r>
      <w:r w:rsidR="00E96ED9">
        <w:rPr>
          <w:rFonts w:asciiTheme="minorHAnsi" w:hAnsiTheme="minorHAnsi" w:cstheme="minorHAnsi"/>
          <w:b/>
          <w:sz w:val="22"/>
          <w:szCs w:val="22"/>
        </w:rPr>
        <w:t>n</w:t>
      </w:r>
      <w:r w:rsidRPr="00443A7B">
        <w:rPr>
          <w:rFonts w:asciiTheme="minorHAnsi" w:hAnsiTheme="minorHAnsi" w:cstheme="minorHAnsi"/>
          <w:b/>
          <w:sz w:val="22"/>
          <w:szCs w:val="22"/>
        </w:rPr>
        <w:t xml:space="preserve">r </w:t>
      </w:r>
      <w:r w:rsidR="009F5C36" w:rsidRPr="00443A7B">
        <w:rPr>
          <w:rFonts w:asciiTheme="minorHAnsi" w:hAnsiTheme="minorHAnsi" w:cstheme="minorHAnsi"/>
          <w:b/>
          <w:sz w:val="22"/>
          <w:szCs w:val="22"/>
        </w:rPr>
        <w:t xml:space="preserve">1 </w:t>
      </w:r>
      <w:r w:rsidRPr="00443A7B">
        <w:rPr>
          <w:rFonts w:asciiTheme="minorHAnsi" w:hAnsiTheme="minorHAnsi" w:cstheme="minorHAnsi"/>
          <w:sz w:val="22"/>
          <w:szCs w:val="22"/>
        </w:rPr>
        <w:t>do niniejszego zapytania ofertowego.</w:t>
      </w:r>
    </w:p>
    <w:p w14:paraId="4AE5432C" w14:textId="77777777" w:rsidR="00BE0C27" w:rsidRPr="00443A7B" w:rsidRDefault="00BE0C27" w:rsidP="00903D7F">
      <w:pPr>
        <w:numPr>
          <w:ilvl w:val="0"/>
          <w:numId w:val="4"/>
        </w:numPr>
        <w:autoSpaceDE w:val="0"/>
        <w:jc w:val="both"/>
        <w:rPr>
          <w:rFonts w:asciiTheme="minorHAnsi" w:hAnsiTheme="minorHAnsi" w:cstheme="minorHAnsi"/>
          <w:sz w:val="22"/>
          <w:szCs w:val="22"/>
        </w:rPr>
      </w:pPr>
      <w:r w:rsidRPr="00443A7B">
        <w:rPr>
          <w:rFonts w:asciiTheme="minorHAnsi" w:hAnsiTheme="minorHAnsi" w:cstheme="minorHAnsi"/>
          <w:sz w:val="22"/>
          <w:szCs w:val="22"/>
        </w:rPr>
        <w:t xml:space="preserve">Oferta powinna być sporządzona w formie pisemnej pod rygorem nieważności, w języku polskim, pismem czytelnym. </w:t>
      </w:r>
    </w:p>
    <w:p w14:paraId="584EC36D" w14:textId="77777777" w:rsidR="00BE0C27" w:rsidRPr="00443A7B" w:rsidRDefault="00614FB0" w:rsidP="00903D7F">
      <w:pPr>
        <w:numPr>
          <w:ilvl w:val="0"/>
          <w:numId w:val="4"/>
        </w:numPr>
        <w:autoSpaceDE w:val="0"/>
        <w:jc w:val="both"/>
        <w:rPr>
          <w:rFonts w:asciiTheme="minorHAnsi" w:hAnsiTheme="minorHAnsi" w:cstheme="minorHAnsi"/>
          <w:sz w:val="22"/>
          <w:szCs w:val="22"/>
        </w:rPr>
      </w:pPr>
      <w:r>
        <w:rPr>
          <w:rFonts w:asciiTheme="minorHAnsi" w:hAnsiTheme="minorHAnsi" w:cstheme="minorHAnsi"/>
          <w:sz w:val="22"/>
          <w:szCs w:val="22"/>
        </w:rPr>
        <w:t>Oferta</w:t>
      </w:r>
      <w:r w:rsidR="00BE0C27" w:rsidRPr="00443A7B">
        <w:rPr>
          <w:rFonts w:asciiTheme="minorHAnsi" w:hAnsiTheme="minorHAnsi" w:cstheme="minorHAnsi"/>
          <w:sz w:val="22"/>
          <w:szCs w:val="22"/>
        </w:rPr>
        <w:t xml:space="preserve"> oraz strony w</w:t>
      </w:r>
      <w:r>
        <w:rPr>
          <w:rFonts w:asciiTheme="minorHAnsi" w:hAnsiTheme="minorHAnsi" w:cstheme="minorHAnsi"/>
          <w:sz w:val="22"/>
          <w:szCs w:val="22"/>
        </w:rPr>
        <w:t>szystkich załączników do oferty</w:t>
      </w:r>
      <w:r w:rsidR="00BE0C27" w:rsidRPr="00443A7B">
        <w:rPr>
          <w:rFonts w:asciiTheme="minorHAnsi" w:hAnsiTheme="minorHAnsi" w:cstheme="minorHAnsi"/>
          <w:sz w:val="22"/>
          <w:szCs w:val="22"/>
        </w:rPr>
        <w:t xml:space="preserve"> musi być podpisana przez Wykonawcę </w:t>
      </w:r>
      <w:r w:rsidR="00D51350">
        <w:rPr>
          <w:rFonts w:asciiTheme="minorHAnsi" w:hAnsiTheme="minorHAnsi" w:cstheme="minorHAnsi"/>
          <w:sz w:val="22"/>
          <w:szCs w:val="22"/>
        </w:rPr>
        <w:t xml:space="preserve">                     </w:t>
      </w:r>
      <w:r w:rsidR="00BE0C27" w:rsidRPr="00443A7B">
        <w:rPr>
          <w:rFonts w:asciiTheme="minorHAnsi" w:hAnsiTheme="minorHAnsi" w:cstheme="minorHAnsi"/>
          <w:sz w:val="22"/>
          <w:szCs w:val="22"/>
        </w:rPr>
        <w:t>lub osoby uprawnione do reprezentowania Wykonawcy.</w:t>
      </w:r>
    </w:p>
    <w:p w14:paraId="60AC21A2" w14:textId="0D7D9758" w:rsidR="00BE0C27" w:rsidRPr="00443A7B" w:rsidRDefault="00BE0C27" w:rsidP="00903D7F">
      <w:pPr>
        <w:numPr>
          <w:ilvl w:val="0"/>
          <w:numId w:val="4"/>
        </w:numPr>
        <w:autoSpaceDE w:val="0"/>
        <w:jc w:val="both"/>
        <w:rPr>
          <w:rFonts w:asciiTheme="minorHAnsi" w:hAnsiTheme="minorHAnsi" w:cstheme="minorHAnsi"/>
          <w:sz w:val="22"/>
          <w:szCs w:val="22"/>
        </w:rPr>
      </w:pPr>
      <w:r w:rsidRPr="00443A7B">
        <w:rPr>
          <w:rFonts w:asciiTheme="minorHAnsi" w:hAnsiTheme="minorHAnsi" w:cstheme="minorHAnsi"/>
          <w:sz w:val="22"/>
          <w:szCs w:val="22"/>
        </w:rPr>
        <w:t xml:space="preserve">W przypadku podpisania oferty przez pełnomocnika, pełnomocnictwo należy załączyć do oferty </w:t>
      </w:r>
      <w:r w:rsidR="00F54642">
        <w:rPr>
          <w:rFonts w:asciiTheme="minorHAnsi" w:hAnsiTheme="minorHAnsi" w:cstheme="minorHAnsi"/>
          <w:sz w:val="22"/>
          <w:szCs w:val="22"/>
        </w:rPr>
        <w:br/>
      </w:r>
      <w:r w:rsidRPr="00443A7B">
        <w:rPr>
          <w:rFonts w:asciiTheme="minorHAnsi" w:hAnsiTheme="minorHAnsi" w:cstheme="minorHAnsi"/>
          <w:sz w:val="22"/>
          <w:szCs w:val="22"/>
        </w:rPr>
        <w:t xml:space="preserve">w formie oryginału, </w:t>
      </w:r>
      <w:r w:rsidRPr="00443A7B">
        <w:rPr>
          <w:rFonts w:asciiTheme="minorHAnsi" w:eastAsia="Arial Unicode MS" w:hAnsiTheme="minorHAnsi" w:cstheme="minorHAnsi"/>
          <w:sz w:val="22"/>
          <w:szCs w:val="22"/>
        </w:rPr>
        <w:t>pełnomocnictwo to musi w swej treści jednoznacznie wskazywać uprawnienie do podpisania oferty.</w:t>
      </w:r>
    </w:p>
    <w:p w14:paraId="4693396A" w14:textId="77777777" w:rsidR="00BE0C27" w:rsidRPr="00443A7B" w:rsidRDefault="00BE0C27" w:rsidP="00903D7F">
      <w:pPr>
        <w:numPr>
          <w:ilvl w:val="0"/>
          <w:numId w:val="4"/>
        </w:numPr>
        <w:jc w:val="both"/>
        <w:rPr>
          <w:rFonts w:asciiTheme="minorHAnsi" w:hAnsiTheme="minorHAnsi" w:cstheme="minorHAnsi"/>
          <w:sz w:val="22"/>
          <w:szCs w:val="22"/>
          <w:lang w:eastAsia="pl-PL"/>
        </w:rPr>
      </w:pPr>
      <w:r w:rsidRPr="00443A7B">
        <w:rPr>
          <w:rFonts w:asciiTheme="minorHAnsi" w:hAnsiTheme="minorHAnsi" w:cstheme="minorHAnsi"/>
          <w:sz w:val="22"/>
          <w:szCs w:val="22"/>
        </w:rPr>
        <w:t>W przypadku, gdy ofertę składa kilka podmiotów wspólnie, oferta musi być podpisana przez osoby uprawnione do reprezentowania każdego z podmiotów lub przez pełnomocnika tych podmiotów.</w:t>
      </w:r>
    </w:p>
    <w:p w14:paraId="190E7120" w14:textId="28D5FF96" w:rsidR="009F41C6" w:rsidRPr="00443A7B" w:rsidRDefault="009F41C6" w:rsidP="00903D7F">
      <w:pPr>
        <w:numPr>
          <w:ilvl w:val="0"/>
          <w:numId w:val="4"/>
        </w:numPr>
        <w:jc w:val="both"/>
        <w:rPr>
          <w:rFonts w:asciiTheme="minorHAnsi" w:hAnsiTheme="minorHAnsi" w:cstheme="minorHAnsi"/>
          <w:b/>
          <w:sz w:val="22"/>
          <w:szCs w:val="22"/>
        </w:rPr>
      </w:pPr>
      <w:r w:rsidRPr="00443A7B">
        <w:rPr>
          <w:rFonts w:asciiTheme="minorHAnsi" w:hAnsiTheme="minorHAnsi" w:cstheme="minorHAnsi"/>
          <w:b/>
          <w:sz w:val="22"/>
          <w:szCs w:val="22"/>
        </w:rPr>
        <w:t>W ofercie należy podać łączną cenę ofertową brutto</w:t>
      </w:r>
      <w:r w:rsidR="00C95E48" w:rsidRPr="00443A7B">
        <w:rPr>
          <w:rFonts w:asciiTheme="minorHAnsi" w:hAnsiTheme="minorHAnsi" w:cstheme="minorHAnsi"/>
          <w:b/>
          <w:sz w:val="22"/>
          <w:szCs w:val="22"/>
        </w:rPr>
        <w:t xml:space="preserve"> i netto</w:t>
      </w:r>
      <w:r w:rsidR="00505156">
        <w:rPr>
          <w:rFonts w:asciiTheme="minorHAnsi" w:hAnsiTheme="minorHAnsi" w:cstheme="minorHAnsi"/>
          <w:b/>
          <w:sz w:val="22"/>
          <w:szCs w:val="22"/>
        </w:rPr>
        <w:t xml:space="preserve"> dla określonej </w:t>
      </w:r>
      <w:r w:rsidR="00614FB0">
        <w:rPr>
          <w:rFonts w:asciiTheme="minorHAnsi" w:hAnsiTheme="minorHAnsi" w:cstheme="minorHAnsi"/>
          <w:b/>
          <w:sz w:val="22"/>
          <w:szCs w:val="22"/>
        </w:rPr>
        <w:t>szacowanej ilości wody mineralnej</w:t>
      </w:r>
      <w:r w:rsidR="006A7708">
        <w:rPr>
          <w:rFonts w:asciiTheme="minorHAnsi" w:hAnsiTheme="minorHAnsi" w:cstheme="minorHAnsi"/>
          <w:b/>
          <w:sz w:val="22"/>
          <w:szCs w:val="22"/>
        </w:rPr>
        <w:t xml:space="preserve">, </w:t>
      </w:r>
      <w:r w:rsidRPr="00443A7B">
        <w:rPr>
          <w:rFonts w:asciiTheme="minorHAnsi" w:hAnsiTheme="minorHAnsi" w:cstheme="minorHAnsi"/>
          <w:b/>
          <w:sz w:val="22"/>
          <w:szCs w:val="22"/>
        </w:rPr>
        <w:t xml:space="preserve"> </w:t>
      </w:r>
      <w:r w:rsidR="00505156">
        <w:rPr>
          <w:rFonts w:asciiTheme="minorHAnsi" w:hAnsiTheme="minorHAnsi" w:cstheme="minorHAnsi"/>
          <w:b/>
          <w:sz w:val="22"/>
          <w:szCs w:val="22"/>
        </w:rPr>
        <w:t>jednostkową cenę ofertową</w:t>
      </w:r>
      <w:r w:rsidR="006A7708">
        <w:rPr>
          <w:rFonts w:asciiTheme="minorHAnsi" w:hAnsiTheme="minorHAnsi" w:cstheme="minorHAnsi"/>
          <w:b/>
          <w:sz w:val="22"/>
          <w:szCs w:val="22"/>
        </w:rPr>
        <w:t xml:space="preserve"> wody</w:t>
      </w:r>
      <w:r w:rsidR="00C95E48" w:rsidRPr="00443A7B">
        <w:rPr>
          <w:rFonts w:asciiTheme="minorHAnsi" w:hAnsiTheme="minorHAnsi" w:cstheme="minorHAnsi"/>
          <w:b/>
          <w:sz w:val="22"/>
          <w:szCs w:val="22"/>
        </w:rPr>
        <w:t xml:space="preserve"> netto</w:t>
      </w:r>
      <w:r w:rsidR="00146A4D">
        <w:rPr>
          <w:rFonts w:asciiTheme="minorHAnsi" w:hAnsiTheme="minorHAnsi" w:cstheme="minorHAnsi"/>
          <w:b/>
          <w:sz w:val="22"/>
          <w:szCs w:val="22"/>
        </w:rPr>
        <w:t xml:space="preserve">, cenę netto i brutto najmu </w:t>
      </w:r>
      <w:r w:rsidR="008F655F">
        <w:rPr>
          <w:rFonts w:asciiTheme="minorHAnsi" w:hAnsiTheme="minorHAnsi" w:cstheme="minorHAnsi"/>
          <w:b/>
          <w:sz w:val="22"/>
          <w:szCs w:val="22"/>
        </w:rPr>
        <w:t>5</w:t>
      </w:r>
      <w:r w:rsidR="006A7708">
        <w:rPr>
          <w:rFonts w:asciiTheme="minorHAnsi" w:hAnsiTheme="minorHAnsi" w:cstheme="minorHAnsi"/>
          <w:b/>
          <w:sz w:val="22"/>
          <w:szCs w:val="22"/>
        </w:rPr>
        <w:t xml:space="preserve"> szt. dystrybutorów</w:t>
      </w:r>
      <w:r w:rsidR="00150800">
        <w:rPr>
          <w:rFonts w:asciiTheme="minorHAnsi" w:hAnsiTheme="minorHAnsi" w:cstheme="minorHAnsi"/>
          <w:b/>
          <w:sz w:val="22"/>
          <w:szCs w:val="22"/>
        </w:rPr>
        <w:t xml:space="preserve"> </w:t>
      </w:r>
      <w:r w:rsidR="006A7708">
        <w:rPr>
          <w:rFonts w:asciiTheme="minorHAnsi" w:hAnsiTheme="minorHAnsi" w:cstheme="minorHAnsi"/>
          <w:b/>
          <w:sz w:val="22"/>
          <w:szCs w:val="22"/>
        </w:rPr>
        <w:t>o</w:t>
      </w:r>
      <w:r w:rsidR="00780145">
        <w:rPr>
          <w:rFonts w:asciiTheme="minorHAnsi" w:hAnsiTheme="minorHAnsi" w:cstheme="minorHAnsi"/>
          <w:b/>
          <w:sz w:val="22"/>
          <w:szCs w:val="22"/>
        </w:rPr>
        <w:t>raz łączną cenę ofertową</w:t>
      </w:r>
      <w:r w:rsidR="006A7708">
        <w:rPr>
          <w:rFonts w:asciiTheme="minorHAnsi" w:hAnsiTheme="minorHAnsi" w:cstheme="minorHAnsi"/>
          <w:b/>
          <w:sz w:val="22"/>
          <w:szCs w:val="22"/>
        </w:rPr>
        <w:t xml:space="preserve"> brutto za wodę i pojemniki dla całego okresu umowy</w:t>
      </w:r>
      <w:r w:rsidR="00124E36" w:rsidRPr="00443A7B">
        <w:rPr>
          <w:rFonts w:asciiTheme="minorHAnsi" w:hAnsiTheme="minorHAnsi" w:cstheme="minorHAnsi"/>
          <w:b/>
          <w:sz w:val="22"/>
          <w:szCs w:val="22"/>
        </w:rPr>
        <w:t>.</w:t>
      </w:r>
      <w:r w:rsidR="00467E0F">
        <w:rPr>
          <w:rFonts w:asciiTheme="minorHAnsi" w:hAnsiTheme="minorHAnsi" w:cstheme="minorHAnsi"/>
          <w:b/>
          <w:sz w:val="22"/>
          <w:szCs w:val="22"/>
        </w:rPr>
        <w:t xml:space="preserve"> </w:t>
      </w:r>
    </w:p>
    <w:p w14:paraId="5A169564" w14:textId="77777777" w:rsidR="00BE0C27" w:rsidRPr="00443A7B" w:rsidRDefault="00BE0C27" w:rsidP="00903D7F">
      <w:pPr>
        <w:numPr>
          <w:ilvl w:val="0"/>
          <w:numId w:val="4"/>
        </w:numPr>
        <w:jc w:val="both"/>
        <w:rPr>
          <w:rFonts w:asciiTheme="minorHAnsi" w:hAnsiTheme="minorHAnsi" w:cstheme="minorHAnsi"/>
          <w:sz w:val="22"/>
          <w:szCs w:val="22"/>
        </w:rPr>
      </w:pPr>
      <w:r w:rsidRPr="00443A7B">
        <w:rPr>
          <w:rFonts w:asciiTheme="minorHAnsi" w:hAnsiTheme="minorHAnsi" w:cstheme="minorHAnsi"/>
          <w:sz w:val="22"/>
          <w:szCs w:val="22"/>
        </w:rPr>
        <w:t>Cena w ofercie musi być podana cyfrowo i słownie z dokładnością maksymalnie do dwóch miejsc po przecinku</w:t>
      </w:r>
      <w:r w:rsidR="00C95E48" w:rsidRPr="00443A7B">
        <w:rPr>
          <w:rFonts w:asciiTheme="minorHAnsi" w:hAnsiTheme="minorHAnsi" w:cstheme="minorHAnsi"/>
          <w:sz w:val="22"/>
          <w:szCs w:val="22"/>
        </w:rPr>
        <w:t>.</w:t>
      </w:r>
    </w:p>
    <w:p w14:paraId="2F6E0315" w14:textId="77777777" w:rsidR="00124E36" w:rsidRPr="00443A7B" w:rsidRDefault="00BE0C27" w:rsidP="00903D7F">
      <w:pPr>
        <w:numPr>
          <w:ilvl w:val="0"/>
          <w:numId w:val="4"/>
        </w:numPr>
        <w:autoSpaceDE w:val="0"/>
        <w:jc w:val="both"/>
        <w:rPr>
          <w:rFonts w:asciiTheme="minorHAnsi" w:hAnsiTheme="minorHAnsi" w:cstheme="minorHAnsi"/>
          <w:sz w:val="22"/>
          <w:szCs w:val="22"/>
        </w:rPr>
      </w:pPr>
      <w:r w:rsidRPr="00443A7B">
        <w:rPr>
          <w:rFonts w:asciiTheme="minorHAnsi" w:hAnsiTheme="minorHAnsi" w:cstheme="minorHAnsi"/>
          <w:sz w:val="22"/>
          <w:szCs w:val="22"/>
        </w:rPr>
        <w:t>Koszty opracowania</w:t>
      </w:r>
      <w:r w:rsidR="00124E36" w:rsidRPr="00443A7B">
        <w:rPr>
          <w:rFonts w:asciiTheme="minorHAnsi" w:hAnsiTheme="minorHAnsi" w:cstheme="minorHAnsi"/>
          <w:sz w:val="22"/>
          <w:szCs w:val="22"/>
        </w:rPr>
        <w:t xml:space="preserve">, </w:t>
      </w:r>
      <w:r w:rsidRPr="00443A7B">
        <w:rPr>
          <w:rFonts w:asciiTheme="minorHAnsi" w:hAnsiTheme="minorHAnsi" w:cstheme="minorHAnsi"/>
          <w:sz w:val="22"/>
          <w:szCs w:val="22"/>
        </w:rPr>
        <w:t xml:space="preserve">złożenia oferty </w:t>
      </w:r>
      <w:r w:rsidR="00124E36" w:rsidRPr="00443A7B">
        <w:rPr>
          <w:rFonts w:asciiTheme="minorHAnsi" w:hAnsiTheme="minorHAnsi" w:cstheme="minorHAnsi"/>
          <w:sz w:val="22"/>
          <w:szCs w:val="22"/>
        </w:rPr>
        <w:t xml:space="preserve">oraz wszelkie koszty związane z realizacja przedmiotu zamówienia </w:t>
      </w:r>
      <w:r w:rsidRPr="00443A7B">
        <w:rPr>
          <w:rFonts w:asciiTheme="minorHAnsi" w:hAnsiTheme="minorHAnsi" w:cstheme="minorHAnsi"/>
          <w:sz w:val="22"/>
          <w:szCs w:val="22"/>
        </w:rPr>
        <w:t>ponosi Wykonawca</w:t>
      </w:r>
      <w:r w:rsidR="00124E36" w:rsidRPr="00443A7B">
        <w:rPr>
          <w:rFonts w:asciiTheme="minorHAnsi" w:hAnsiTheme="minorHAnsi" w:cstheme="minorHAnsi"/>
          <w:sz w:val="22"/>
          <w:szCs w:val="22"/>
        </w:rPr>
        <w:t xml:space="preserve"> i uwzględnia je w cenie oferty</w:t>
      </w:r>
      <w:r w:rsidRPr="00443A7B">
        <w:rPr>
          <w:rFonts w:asciiTheme="minorHAnsi" w:hAnsiTheme="minorHAnsi" w:cstheme="minorHAnsi"/>
          <w:sz w:val="22"/>
          <w:szCs w:val="22"/>
        </w:rPr>
        <w:t>.</w:t>
      </w:r>
    </w:p>
    <w:p w14:paraId="2A7909BB" w14:textId="77777777" w:rsidR="00BE0C27" w:rsidRPr="00443A7B" w:rsidRDefault="00BE0C27" w:rsidP="00903D7F">
      <w:pPr>
        <w:numPr>
          <w:ilvl w:val="0"/>
          <w:numId w:val="4"/>
        </w:numPr>
        <w:jc w:val="both"/>
        <w:rPr>
          <w:rFonts w:asciiTheme="minorHAnsi" w:hAnsiTheme="minorHAnsi" w:cstheme="minorHAnsi"/>
          <w:sz w:val="22"/>
          <w:szCs w:val="22"/>
        </w:rPr>
      </w:pPr>
      <w:r w:rsidRPr="00443A7B">
        <w:rPr>
          <w:rFonts w:asciiTheme="minorHAnsi" w:hAnsiTheme="minorHAnsi" w:cstheme="minorHAnsi"/>
          <w:sz w:val="22"/>
          <w:szCs w:val="22"/>
        </w:rPr>
        <w:t xml:space="preserve">Każdy Wykonawca może złożyć w niniejszym </w:t>
      </w:r>
      <w:r w:rsidR="00465AEC" w:rsidRPr="00443A7B">
        <w:rPr>
          <w:rFonts w:asciiTheme="minorHAnsi" w:hAnsiTheme="minorHAnsi" w:cstheme="minorHAnsi"/>
          <w:sz w:val="22"/>
          <w:szCs w:val="22"/>
        </w:rPr>
        <w:t>postępowaniu</w:t>
      </w:r>
      <w:r w:rsidRPr="00443A7B">
        <w:rPr>
          <w:rFonts w:asciiTheme="minorHAnsi" w:hAnsiTheme="minorHAnsi" w:cstheme="minorHAnsi"/>
          <w:sz w:val="22"/>
          <w:szCs w:val="22"/>
        </w:rPr>
        <w:t xml:space="preserve"> tylko jedn</w:t>
      </w:r>
      <w:r w:rsidR="00333429" w:rsidRPr="00443A7B">
        <w:rPr>
          <w:rFonts w:asciiTheme="minorHAnsi" w:hAnsiTheme="minorHAnsi" w:cstheme="minorHAnsi"/>
          <w:sz w:val="22"/>
          <w:szCs w:val="22"/>
        </w:rPr>
        <w:t>ą</w:t>
      </w:r>
      <w:r w:rsidRPr="00443A7B">
        <w:rPr>
          <w:rFonts w:asciiTheme="minorHAnsi" w:hAnsiTheme="minorHAnsi" w:cstheme="minorHAnsi"/>
          <w:sz w:val="22"/>
          <w:szCs w:val="22"/>
        </w:rPr>
        <w:t xml:space="preserve"> ofertę.</w:t>
      </w:r>
    </w:p>
    <w:p w14:paraId="00772141" w14:textId="77777777" w:rsidR="00BE0C27" w:rsidRPr="00443A7B" w:rsidRDefault="00BE0C27" w:rsidP="00903D7F">
      <w:pPr>
        <w:numPr>
          <w:ilvl w:val="0"/>
          <w:numId w:val="4"/>
        </w:numPr>
        <w:jc w:val="both"/>
        <w:rPr>
          <w:rFonts w:asciiTheme="minorHAnsi" w:hAnsiTheme="minorHAnsi" w:cstheme="minorHAnsi"/>
          <w:sz w:val="22"/>
          <w:szCs w:val="22"/>
        </w:rPr>
      </w:pPr>
      <w:r w:rsidRPr="00443A7B">
        <w:rPr>
          <w:rFonts w:asciiTheme="minorHAnsi" w:hAnsiTheme="minorHAnsi" w:cstheme="minorHAnsi"/>
          <w:sz w:val="22"/>
          <w:szCs w:val="22"/>
        </w:rPr>
        <w:lastRenderedPageBreak/>
        <w:t>Ofertę należy złożyć w ostemplowanej, nieprzejrzystej i zamkniętej kopercie posiadającej oznaczenie:</w:t>
      </w:r>
    </w:p>
    <w:p w14:paraId="754377AD" w14:textId="77777777" w:rsidR="00BE0C27" w:rsidRPr="00443A7B" w:rsidRDefault="00BE0C27" w:rsidP="00BE0C27">
      <w:pPr>
        <w:ind w:left="720"/>
        <w:jc w:val="both"/>
        <w:rPr>
          <w:rFonts w:asciiTheme="minorHAnsi" w:hAnsiTheme="minorHAnsi" w:cstheme="minorHAnsi"/>
          <w:sz w:val="10"/>
          <w:szCs w:val="10"/>
        </w:rPr>
      </w:pPr>
    </w:p>
    <w:p w14:paraId="3853297A" w14:textId="77777777" w:rsidR="00BE0C27" w:rsidRPr="00443A7B" w:rsidRDefault="00BE0C27" w:rsidP="00264797">
      <w:pPr>
        <w:jc w:val="center"/>
        <w:rPr>
          <w:rFonts w:asciiTheme="minorHAnsi" w:hAnsiTheme="minorHAnsi" w:cstheme="minorHAnsi"/>
          <w:b/>
          <w:bCs/>
          <w:iCs/>
          <w:sz w:val="22"/>
          <w:szCs w:val="22"/>
        </w:rPr>
      </w:pPr>
      <w:r w:rsidRPr="00443A7B">
        <w:rPr>
          <w:rFonts w:asciiTheme="minorHAnsi" w:hAnsiTheme="minorHAnsi" w:cstheme="minorHAnsi"/>
          <w:sz w:val="22"/>
          <w:szCs w:val="22"/>
        </w:rPr>
        <w:t>„</w:t>
      </w:r>
      <w:r w:rsidR="0009305A">
        <w:rPr>
          <w:rFonts w:asciiTheme="minorHAnsi" w:hAnsiTheme="minorHAnsi" w:cstheme="minorHAnsi"/>
          <w:b/>
          <w:bCs/>
          <w:iCs/>
          <w:sz w:val="22"/>
          <w:szCs w:val="22"/>
        </w:rPr>
        <w:t xml:space="preserve"> </w:t>
      </w:r>
      <w:r w:rsidR="00467E0F">
        <w:rPr>
          <w:rFonts w:asciiTheme="minorHAnsi" w:hAnsiTheme="minorHAnsi" w:cstheme="minorHAnsi"/>
          <w:b/>
          <w:bCs/>
          <w:iCs/>
          <w:sz w:val="22"/>
          <w:szCs w:val="22"/>
        </w:rPr>
        <w:t>Wykonanie usługi dostaw wody mineralnej</w:t>
      </w:r>
      <w:r w:rsidR="009F5C36" w:rsidRPr="00443A7B">
        <w:rPr>
          <w:rFonts w:asciiTheme="minorHAnsi" w:hAnsiTheme="minorHAnsi" w:cstheme="minorHAnsi"/>
          <w:b/>
          <w:bCs/>
          <w:iCs/>
          <w:sz w:val="22"/>
          <w:szCs w:val="22"/>
        </w:rPr>
        <w:t xml:space="preserve"> dla</w:t>
      </w:r>
      <w:r w:rsidRPr="00443A7B">
        <w:rPr>
          <w:rFonts w:asciiTheme="minorHAnsi" w:hAnsiTheme="minorHAnsi" w:cstheme="minorHAnsi"/>
          <w:b/>
          <w:bCs/>
          <w:iCs/>
          <w:sz w:val="22"/>
          <w:szCs w:val="22"/>
        </w:rPr>
        <w:t xml:space="preserve"> MZK w Tomaszowie Mazowieckim</w:t>
      </w:r>
      <w:r w:rsidR="00E12419" w:rsidRPr="00443A7B">
        <w:rPr>
          <w:rFonts w:asciiTheme="minorHAnsi" w:hAnsiTheme="minorHAnsi" w:cstheme="minorHAnsi"/>
          <w:b/>
          <w:bCs/>
          <w:iCs/>
          <w:sz w:val="22"/>
          <w:szCs w:val="22"/>
        </w:rPr>
        <w:t xml:space="preserve"> Sp. z o. o.</w:t>
      </w:r>
      <w:r w:rsidRPr="00443A7B">
        <w:rPr>
          <w:rFonts w:asciiTheme="minorHAnsi" w:hAnsiTheme="minorHAnsi" w:cstheme="minorHAnsi"/>
          <w:b/>
          <w:bCs/>
          <w:sz w:val="22"/>
          <w:szCs w:val="22"/>
        </w:rPr>
        <w:t>”</w:t>
      </w:r>
    </w:p>
    <w:p w14:paraId="696AF579" w14:textId="210B7102" w:rsidR="00BE0C27" w:rsidRPr="00443A7B" w:rsidRDefault="00DF7A89" w:rsidP="00B368A8">
      <w:pPr>
        <w:autoSpaceDE w:val="0"/>
        <w:autoSpaceDN w:val="0"/>
        <w:adjustRightInd w:val="0"/>
        <w:jc w:val="center"/>
        <w:rPr>
          <w:rFonts w:asciiTheme="minorHAnsi" w:hAnsiTheme="minorHAnsi" w:cstheme="minorHAnsi"/>
          <w:b/>
          <w:sz w:val="22"/>
          <w:szCs w:val="22"/>
        </w:rPr>
      </w:pPr>
      <w:r w:rsidRPr="00443A7B">
        <w:rPr>
          <w:rFonts w:asciiTheme="minorHAnsi" w:hAnsiTheme="minorHAnsi" w:cstheme="minorHAnsi"/>
          <w:b/>
          <w:bCs/>
          <w:sz w:val="22"/>
          <w:szCs w:val="22"/>
        </w:rPr>
        <w:t>N</w:t>
      </w:r>
      <w:r w:rsidR="00BE0C27" w:rsidRPr="00443A7B">
        <w:rPr>
          <w:rFonts w:asciiTheme="minorHAnsi" w:hAnsiTheme="minorHAnsi" w:cstheme="minorHAnsi"/>
          <w:b/>
          <w:bCs/>
          <w:sz w:val="22"/>
          <w:szCs w:val="22"/>
        </w:rPr>
        <w:t xml:space="preserve">ie otwierać przed </w:t>
      </w:r>
      <w:r w:rsidR="00AB5C8F">
        <w:rPr>
          <w:rFonts w:asciiTheme="minorHAnsi" w:hAnsiTheme="minorHAnsi" w:cstheme="minorHAnsi"/>
          <w:b/>
          <w:bCs/>
          <w:sz w:val="22"/>
          <w:szCs w:val="22"/>
        </w:rPr>
        <w:t>27.05.</w:t>
      </w:r>
      <w:r w:rsidR="00146A4D">
        <w:rPr>
          <w:rFonts w:asciiTheme="minorHAnsi" w:hAnsiTheme="minorHAnsi" w:cstheme="minorHAnsi"/>
          <w:b/>
          <w:bCs/>
          <w:sz w:val="22"/>
          <w:szCs w:val="22"/>
        </w:rPr>
        <w:t>202</w:t>
      </w:r>
      <w:r w:rsidR="001239B1">
        <w:rPr>
          <w:rFonts w:asciiTheme="minorHAnsi" w:hAnsiTheme="minorHAnsi" w:cstheme="minorHAnsi"/>
          <w:b/>
          <w:bCs/>
          <w:sz w:val="22"/>
          <w:szCs w:val="22"/>
        </w:rPr>
        <w:t>2</w:t>
      </w:r>
      <w:r w:rsidR="00EA7C54" w:rsidRPr="00443A7B">
        <w:rPr>
          <w:rFonts w:asciiTheme="minorHAnsi" w:hAnsiTheme="minorHAnsi" w:cstheme="minorHAnsi"/>
          <w:b/>
          <w:bCs/>
          <w:sz w:val="22"/>
          <w:szCs w:val="22"/>
        </w:rPr>
        <w:t xml:space="preserve"> r.</w:t>
      </w:r>
      <w:r w:rsidR="00BE0C27" w:rsidRPr="00443A7B">
        <w:rPr>
          <w:rFonts w:asciiTheme="minorHAnsi" w:hAnsiTheme="minorHAnsi" w:cstheme="minorHAnsi"/>
          <w:b/>
          <w:bCs/>
          <w:sz w:val="22"/>
          <w:szCs w:val="22"/>
        </w:rPr>
        <w:t xml:space="preserve"> godz. </w:t>
      </w:r>
      <w:r w:rsidR="00EA7C54" w:rsidRPr="00443A7B">
        <w:rPr>
          <w:rFonts w:asciiTheme="minorHAnsi" w:hAnsiTheme="minorHAnsi" w:cstheme="minorHAnsi"/>
          <w:b/>
          <w:bCs/>
          <w:sz w:val="22"/>
          <w:szCs w:val="22"/>
        </w:rPr>
        <w:t>1</w:t>
      </w:r>
      <w:r w:rsidR="00B368A8" w:rsidRPr="00443A7B">
        <w:rPr>
          <w:rFonts w:asciiTheme="minorHAnsi" w:hAnsiTheme="minorHAnsi" w:cstheme="minorHAnsi"/>
          <w:b/>
          <w:bCs/>
          <w:sz w:val="22"/>
          <w:szCs w:val="22"/>
        </w:rPr>
        <w:t>2</w:t>
      </w:r>
      <w:r w:rsidR="00EA7C54" w:rsidRPr="00443A7B">
        <w:rPr>
          <w:rFonts w:asciiTheme="minorHAnsi" w:hAnsiTheme="minorHAnsi" w:cstheme="minorHAnsi"/>
          <w:b/>
          <w:bCs/>
          <w:sz w:val="22"/>
          <w:szCs w:val="22"/>
        </w:rPr>
        <w:t>.00</w:t>
      </w:r>
      <w:r w:rsidR="00BE0C27" w:rsidRPr="00443A7B">
        <w:rPr>
          <w:rFonts w:asciiTheme="minorHAnsi" w:hAnsiTheme="minorHAnsi" w:cstheme="minorHAnsi"/>
          <w:b/>
          <w:sz w:val="22"/>
          <w:szCs w:val="22"/>
        </w:rPr>
        <w:t>”</w:t>
      </w:r>
      <w:r w:rsidR="00B368A8" w:rsidRPr="00443A7B">
        <w:rPr>
          <w:rFonts w:asciiTheme="minorHAnsi" w:hAnsiTheme="minorHAnsi" w:cstheme="minorHAnsi"/>
          <w:b/>
          <w:sz w:val="22"/>
          <w:szCs w:val="22"/>
        </w:rPr>
        <w:t>.</w:t>
      </w:r>
    </w:p>
    <w:p w14:paraId="47582016" w14:textId="77777777" w:rsidR="00BE0C27" w:rsidRPr="00443A7B" w:rsidRDefault="00BE0C27" w:rsidP="00BE0C27">
      <w:pPr>
        <w:autoSpaceDE w:val="0"/>
        <w:jc w:val="both"/>
        <w:rPr>
          <w:rFonts w:asciiTheme="minorHAnsi" w:hAnsiTheme="minorHAnsi" w:cstheme="minorHAnsi"/>
          <w:sz w:val="10"/>
          <w:szCs w:val="10"/>
        </w:rPr>
      </w:pPr>
    </w:p>
    <w:p w14:paraId="1AD3D2DF" w14:textId="77777777" w:rsidR="00BE0C27" w:rsidRPr="00443A7B" w:rsidRDefault="00BE0C27" w:rsidP="00BE0C27">
      <w:pPr>
        <w:autoSpaceDE w:val="0"/>
        <w:ind w:left="709" w:hanging="425"/>
        <w:jc w:val="both"/>
        <w:rPr>
          <w:rFonts w:asciiTheme="minorHAnsi" w:hAnsiTheme="minorHAnsi" w:cstheme="minorHAnsi"/>
          <w:sz w:val="22"/>
          <w:szCs w:val="22"/>
        </w:rPr>
      </w:pPr>
      <w:r w:rsidRPr="00443A7B">
        <w:rPr>
          <w:rFonts w:asciiTheme="minorHAnsi" w:hAnsiTheme="minorHAnsi" w:cstheme="minorHAnsi"/>
          <w:sz w:val="22"/>
          <w:szCs w:val="22"/>
          <w:u w:val="single"/>
        </w:rPr>
        <w:t>Do oferty należy dołączyć</w:t>
      </w:r>
      <w:r w:rsidRPr="00443A7B">
        <w:rPr>
          <w:rFonts w:asciiTheme="minorHAnsi" w:hAnsiTheme="minorHAnsi" w:cstheme="minorHAnsi"/>
          <w:sz w:val="22"/>
          <w:szCs w:val="22"/>
        </w:rPr>
        <w:t>:</w:t>
      </w:r>
    </w:p>
    <w:p w14:paraId="4B4D778C" w14:textId="77777777" w:rsidR="00BE0C27" w:rsidRPr="00443A7B" w:rsidRDefault="00BE0C27" w:rsidP="00BE0C27">
      <w:pPr>
        <w:autoSpaceDE w:val="0"/>
        <w:ind w:left="709" w:hanging="425"/>
        <w:jc w:val="both"/>
        <w:rPr>
          <w:rFonts w:asciiTheme="minorHAnsi" w:hAnsiTheme="minorHAnsi" w:cstheme="minorHAnsi"/>
          <w:sz w:val="22"/>
          <w:szCs w:val="22"/>
          <w:lang w:eastAsia="pl-PL"/>
        </w:rPr>
      </w:pPr>
    </w:p>
    <w:p w14:paraId="75F01B16" w14:textId="77777777" w:rsidR="00BE0C27" w:rsidRPr="00443A7B" w:rsidRDefault="00BE0C27" w:rsidP="00903D7F">
      <w:pPr>
        <w:numPr>
          <w:ilvl w:val="0"/>
          <w:numId w:val="5"/>
        </w:numPr>
        <w:tabs>
          <w:tab w:val="left" w:pos="0"/>
        </w:tabs>
        <w:suppressAutoHyphens w:val="0"/>
        <w:ind w:left="709" w:hanging="425"/>
        <w:jc w:val="both"/>
        <w:rPr>
          <w:rFonts w:asciiTheme="minorHAnsi" w:hAnsiTheme="minorHAnsi" w:cstheme="minorHAnsi"/>
          <w:b/>
          <w:sz w:val="22"/>
          <w:szCs w:val="22"/>
        </w:rPr>
      </w:pPr>
      <w:r w:rsidRPr="00443A7B">
        <w:rPr>
          <w:rFonts w:asciiTheme="minorHAnsi" w:hAnsiTheme="minorHAnsi" w:cstheme="minorHAnsi"/>
          <w:sz w:val="22"/>
          <w:szCs w:val="22"/>
        </w:rPr>
        <w:t xml:space="preserve">Wypełniony i podpisany formularz oferty – </w:t>
      </w:r>
      <w:r w:rsidRPr="00443A7B">
        <w:rPr>
          <w:rFonts w:asciiTheme="minorHAnsi" w:hAnsiTheme="minorHAnsi" w:cstheme="minorHAnsi"/>
          <w:b/>
          <w:sz w:val="22"/>
          <w:szCs w:val="22"/>
        </w:rPr>
        <w:t>załącznik</w:t>
      </w:r>
      <w:r w:rsidR="0031393F" w:rsidRPr="00443A7B">
        <w:rPr>
          <w:rFonts w:asciiTheme="minorHAnsi" w:hAnsiTheme="minorHAnsi" w:cstheme="minorHAnsi"/>
          <w:b/>
          <w:sz w:val="22"/>
          <w:szCs w:val="22"/>
        </w:rPr>
        <w:t xml:space="preserve"> n</w:t>
      </w:r>
      <w:r w:rsidRPr="00443A7B">
        <w:rPr>
          <w:rFonts w:asciiTheme="minorHAnsi" w:hAnsiTheme="minorHAnsi" w:cstheme="minorHAnsi"/>
          <w:b/>
          <w:sz w:val="22"/>
          <w:szCs w:val="22"/>
        </w:rPr>
        <w:t xml:space="preserve">r </w:t>
      </w:r>
      <w:r w:rsidR="009F5C36" w:rsidRPr="00443A7B">
        <w:rPr>
          <w:rFonts w:asciiTheme="minorHAnsi" w:hAnsiTheme="minorHAnsi" w:cstheme="minorHAnsi"/>
          <w:b/>
          <w:sz w:val="22"/>
          <w:szCs w:val="22"/>
        </w:rPr>
        <w:t>1</w:t>
      </w:r>
      <w:r w:rsidR="007F13C3" w:rsidRPr="00443A7B">
        <w:rPr>
          <w:rFonts w:asciiTheme="minorHAnsi" w:hAnsiTheme="minorHAnsi" w:cstheme="minorHAnsi"/>
          <w:b/>
          <w:sz w:val="22"/>
          <w:szCs w:val="22"/>
        </w:rPr>
        <w:t xml:space="preserve"> </w:t>
      </w:r>
      <w:r w:rsidRPr="00443A7B">
        <w:rPr>
          <w:rFonts w:asciiTheme="minorHAnsi" w:hAnsiTheme="minorHAnsi" w:cstheme="minorHAnsi"/>
          <w:sz w:val="22"/>
          <w:szCs w:val="22"/>
        </w:rPr>
        <w:t>do zapytania ofertowego</w:t>
      </w:r>
      <w:r w:rsidR="00BE437D" w:rsidRPr="00443A7B">
        <w:rPr>
          <w:rFonts w:asciiTheme="minorHAnsi" w:hAnsiTheme="minorHAnsi" w:cstheme="minorHAnsi"/>
          <w:b/>
          <w:sz w:val="22"/>
          <w:szCs w:val="22"/>
        </w:rPr>
        <w:t>,</w:t>
      </w:r>
    </w:p>
    <w:p w14:paraId="174C040B" w14:textId="47129550" w:rsidR="00BE437D" w:rsidRPr="00B3562D" w:rsidRDefault="00BE790E" w:rsidP="00B3562D">
      <w:pPr>
        <w:numPr>
          <w:ilvl w:val="0"/>
          <w:numId w:val="5"/>
        </w:numPr>
        <w:tabs>
          <w:tab w:val="left" w:pos="0"/>
        </w:tabs>
        <w:suppressAutoHyphens w:val="0"/>
        <w:ind w:left="709" w:hanging="425"/>
        <w:jc w:val="both"/>
        <w:rPr>
          <w:rFonts w:asciiTheme="minorHAnsi" w:hAnsiTheme="minorHAnsi" w:cstheme="minorHAnsi"/>
          <w:b/>
          <w:sz w:val="22"/>
          <w:szCs w:val="22"/>
        </w:rPr>
      </w:pPr>
      <w:r w:rsidRPr="002A153A">
        <w:rPr>
          <w:rFonts w:asciiTheme="minorHAnsi" w:hAnsiTheme="minorHAnsi" w:cstheme="minorHAnsi"/>
          <w:sz w:val="22"/>
          <w:szCs w:val="22"/>
        </w:rPr>
        <w:t xml:space="preserve">Posiadane atesty, certyfikaty, wyniki analizy, sprawozdanie z badań oceny chemiczno-fizyczne, HACCP i PZH na dostarczaną wodę </w:t>
      </w:r>
      <w:r w:rsidR="00467E0F" w:rsidRPr="00B3562D">
        <w:rPr>
          <w:rFonts w:asciiTheme="minorHAnsi" w:hAnsiTheme="minorHAnsi" w:cstheme="minorHAnsi"/>
          <w:sz w:val="22"/>
          <w:szCs w:val="22"/>
        </w:rPr>
        <w:t xml:space="preserve"> (</w:t>
      </w:r>
      <w:r w:rsidR="00233939" w:rsidRPr="00B3562D">
        <w:rPr>
          <w:rFonts w:asciiTheme="minorHAnsi" w:hAnsiTheme="minorHAnsi" w:cstheme="minorHAnsi"/>
          <w:b/>
          <w:sz w:val="22"/>
          <w:szCs w:val="22"/>
        </w:rPr>
        <w:t>załącznik</w:t>
      </w:r>
      <w:r w:rsidR="00EA4C67">
        <w:rPr>
          <w:rFonts w:asciiTheme="minorHAnsi" w:hAnsiTheme="minorHAnsi" w:cstheme="minorHAnsi"/>
          <w:b/>
          <w:sz w:val="22"/>
          <w:szCs w:val="22"/>
        </w:rPr>
        <w:t>i</w:t>
      </w:r>
      <w:r w:rsidR="00233939" w:rsidRPr="00B3562D">
        <w:rPr>
          <w:rFonts w:asciiTheme="minorHAnsi" w:hAnsiTheme="minorHAnsi" w:cstheme="minorHAnsi"/>
          <w:b/>
          <w:sz w:val="22"/>
          <w:szCs w:val="22"/>
        </w:rPr>
        <w:t xml:space="preserve"> nr</w:t>
      </w:r>
      <w:r w:rsidR="002D7138" w:rsidRPr="00B3562D">
        <w:rPr>
          <w:rFonts w:asciiTheme="minorHAnsi" w:hAnsiTheme="minorHAnsi" w:cstheme="minorHAnsi"/>
          <w:b/>
          <w:sz w:val="22"/>
          <w:szCs w:val="22"/>
        </w:rPr>
        <w:t xml:space="preserve"> 2</w:t>
      </w:r>
      <w:r w:rsidR="00467E0F" w:rsidRPr="00B3562D">
        <w:rPr>
          <w:rFonts w:asciiTheme="minorHAnsi" w:hAnsiTheme="minorHAnsi" w:cstheme="minorHAnsi"/>
          <w:b/>
          <w:sz w:val="22"/>
          <w:szCs w:val="22"/>
        </w:rPr>
        <w:t>)</w:t>
      </w:r>
      <w:r w:rsidR="00D51350">
        <w:rPr>
          <w:rFonts w:asciiTheme="minorHAnsi" w:hAnsiTheme="minorHAnsi" w:cstheme="minorHAnsi"/>
          <w:b/>
          <w:sz w:val="22"/>
          <w:szCs w:val="22"/>
        </w:rPr>
        <w:t>,</w:t>
      </w:r>
    </w:p>
    <w:p w14:paraId="5A43E6F2" w14:textId="77777777" w:rsidR="00BE437D" w:rsidRPr="00443A7B" w:rsidRDefault="00246C2E" w:rsidP="00903D7F">
      <w:pPr>
        <w:numPr>
          <w:ilvl w:val="0"/>
          <w:numId w:val="5"/>
        </w:numPr>
        <w:tabs>
          <w:tab w:val="left" w:pos="0"/>
        </w:tabs>
        <w:suppressAutoHyphens w:val="0"/>
        <w:ind w:left="709" w:hanging="425"/>
        <w:jc w:val="both"/>
        <w:rPr>
          <w:rFonts w:asciiTheme="minorHAnsi" w:hAnsiTheme="minorHAnsi" w:cstheme="minorHAnsi"/>
          <w:b/>
          <w:sz w:val="22"/>
          <w:szCs w:val="22"/>
        </w:rPr>
      </w:pPr>
      <w:r>
        <w:rPr>
          <w:rFonts w:asciiTheme="minorHAnsi" w:eastAsia="Arial Unicode MS" w:hAnsiTheme="minorHAnsi" w:cstheme="minorHAnsi"/>
          <w:kern w:val="1"/>
          <w:sz w:val="22"/>
          <w:szCs w:val="22"/>
        </w:rPr>
        <w:t>WYKAZ WYKONANYCH</w:t>
      </w:r>
      <w:r w:rsidR="00630B7D" w:rsidRPr="00443A7B">
        <w:rPr>
          <w:rFonts w:asciiTheme="minorHAnsi" w:eastAsia="Arial Unicode MS" w:hAnsiTheme="minorHAnsi" w:cstheme="minorHAnsi"/>
          <w:kern w:val="1"/>
          <w:sz w:val="22"/>
          <w:szCs w:val="22"/>
        </w:rPr>
        <w:t xml:space="preserve">/WYKONYWANYCH USŁUG stanowiący </w:t>
      </w:r>
      <w:r w:rsidR="00233939">
        <w:rPr>
          <w:rFonts w:asciiTheme="minorHAnsi" w:eastAsia="Arial Unicode MS" w:hAnsiTheme="minorHAnsi" w:cstheme="minorHAnsi"/>
          <w:b/>
          <w:kern w:val="1"/>
          <w:sz w:val="22"/>
          <w:szCs w:val="22"/>
        </w:rPr>
        <w:t>załącznik nr</w:t>
      </w:r>
      <w:r w:rsidR="002D7138">
        <w:rPr>
          <w:rFonts w:asciiTheme="minorHAnsi" w:eastAsia="Arial Unicode MS" w:hAnsiTheme="minorHAnsi" w:cstheme="minorHAnsi"/>
          <w:b/>
          <w:kern w:val="1"/>
          <w:sz w:val="22"/>
          <w:szCs w:val="22"/>
        </w:rPr>
        <w:t xml:space="preserve"> 3</w:t>
      </w:r>
      <w:r w:rsidR="00630B7D" w:rsidRPr="00D51350">
        <w:rPr>
          <w:rFonts w:asciiTheme="minorHAnsi" w:eastAsia="Arial Unicode MS" w:hAnsiTheme="minorHAnsi" w:cstheme="minorHAnsi"/>
          <w:kern w:val="1"/>
          <w:sz w:val="22"/>
          <w:szCs w:val="22"/>
        </w:rPr>
        <w:t>,</w:t>
      </w:r>
    </w:p>
    <w:p w14:paraId="79FFC0A8" w14:textId="3C8BD727" w:rsidR="00BE0C27" w:rsidRPr="00706279" w:rsidRDefault="00BE0C27" w:rsidP="00903D7F">
      <w:pPr>
        <w:numPr>
          <w:ilvl w:val="0"/>
          <w:numId w:val="5"/>
        </w:numPr>
        <w:tabs>
          <w:tab w:val="left" w:pos="0"/>
        </w:tabs>
        <w:suppressAutoHyphens w:val="0"/>
        <w:ind w:left="709" w:hanging="425"/>
        <w:jc w:val="both"/>
        <w:rPr>
          <w:rFonts w:asciiTheme="minorHAnsi" w:hAnsiTheme="minorHAnsi" w:cstheme="minorHAnsi"/>
          <w:b/>
          <w:sz w:val="22"/>
          <w:szCs w:val="22"/>
        </w:rPr>
      </w:pPr>
      <w:r w:rsidRPr="00443A7B">
        <w:rPr>
          <w:rFonts w:asciiTheme="minorHAnsi" w:hAnsiTheme="minorHAnsi" w:cstheme="minorHAnsi"/>
          <w:sz w:val="22"/>
          <w:szCs w:val="22"/>
        </w:rPr>
        <w:t>Pełnomocnictwo (w przypadku reprezentowania wykonawcy przez pełnomocnika),</w:t>
      </w:r>
    </w:p>
    <w:p w14:paraId="5BC9CBA8" w14:textId="41F27DE3" w:rsidR="00706279" w:rsidRPr="002A153A" w:rsidRDefault="00706279" w:rsidP="00903D7F">
      <w:pPr>
        <w:numPr>
          <w:ilvl w:val="0"/>
          <w:numId w:val="5"/>
        </w:numPr>
        <w:tabs>
          <w:tab w:val="left" w:pos="0"/>
        </w:tabs>
        <w:suppressAutoHyphens w:val="0"/>
        <w:ind w:left="709" w:hanging="425"/>
        <w:jc w:val="both"/>
        <w:rPr>
          <w:rFonts w:asciiTheme="minorHAnsi" w:hAnsiTheme="minorHAnsi" w:cstheme="minorHAnsi"/>
          <w:b/>
          <w:sz w:val="22"/>
          <w:szCs w:val="22"/>
        </w:rPr>
      </w:pPr>
      <w:r>
        <w:rPr>
          <w:rFonts w:asciiTheme="minorHAnsi" w:hAnsiTheme="minorHAnsi" w:cstheme="minorHAnsi"/>
          <w:sz w:val="22"/>
          <w:szCs w:val="22"/>
        </w:rPr>
        <w:t xml:space="preserve"> </w:t>
      </w:r>
      <w:r w:rsidRPr="002A153A">
        <w:rPr>
          <w:rFonts w:asciiTheme="minorHAnsi" w:hAnsiTheme="minorHAnsi" w:cstheme="minorHAnsi"/>
          <w:sz w:val="22"/>
          <w:szCs w:val="22"/>
        </w:rPr>
        <w:t>Oś</w:t>
      </w:r>
      <w:r w:rsidRPr="002A153A">
        <w:rPr>
          <w:rFonts w:asciiTheme="minorHAnsi" w:hAnsiTheme="minorHAnsi" w:cstheme="minorHAnsi"/>
        </w:rPr>
        <w:t>wiadczenia wykonawcy (</w:t>
      </w:r>
      <w:r w:rsidRPr="002A153A">
        <w:rPr>
          <w:rFonts w:asciiTheme="minorHAnsi" w:hAnsiTheme="minorHAnsi" w:cstheme="minorHAnsi"/>
          <w:b/>
          <w:bCs/>
        </w:rPr>
        <w:t>załącznik nr 5</w:t>
      </w:r>
      <w:r w:rsidRPr="002A153A">
        <w:rPr>
          <w:rFonts w:asciiTheme="minorHAnsi" w:hAnsiTheme="minorHAnsi" w:cstheme="minorHAnsi"/>
        </w:rPr>
        <w:t>)</w:t>
      </w:r>
      <w:r w:rsidR="00BE790E" w:rsidRPr="002A153A">
        <w:rPr>
          <w:rFonts w:asciiTheme="minorHAnsi" w:hAnsiTheme="minorHAnsi" w:cstheme="minorHAnsi"/>
        </w:rPr>
        <w:t>.</w:t>
      </w:r>
    </w:p>
    <w:p w14:paraId="7E9C210F" w14:textId="76698090" w:rsidR="00706279" w:rsidRPr="00954DE6" w:rsidRDefault="00706279" w:rsidP="00706279">
      <w:pPr>
        <w:pStyle w:val="Akapitzlist"/>
        <w:ind w:left="436"/>
        <w:rPr>
          <w:rFonts w:asciiTheme="minorHAnsi" w:hAnsiTheme="minorHAnsi" w:cstheme="minorHAnsi"/>
        </w:rPr>
      </w:pPr>
    </w:p>
    <w:p w14:paraId="579EC9E8" w14:textId="01B4A932" w:rsidR="004F0F56" w:rsidRDefault="004F0F56" w:rsidP="004F0F56">
      <w:pPr>
        <w:tabs>
          <w:tab w:val="left" w:pos="0"/>
        </w:tabs>
        <w:suppressAutoHyphens w:val="0"/>
        <w:jc w:val="both"/>
        <w:rPr>
          <w:rFonts w:asciiTheme="minorHAnsi" w:hAnsiTheme="minorHAnsi" w:cstheme="minorHAnsi"/>
          <w:sz w:val="22"/>
          <w:szCs w:val="22"/>
        </w:rPr>
      </w:pPr>
    </w:p>
    <w:p w14:paraId="0ACB8376" w14:textId="13F3BC6B" w:rsidR="004F0F56" w:rsidRPr="002E647D" w:rsidRDefault="004F0F56" w:rsidP="004F0F56">
      <w:pPr>
        <w:tabs>
          <w:tab w:val="left" w:pos="0"/>
        </w:tabs>
        <w:suppressAutoHyphens w:val="0"/>
        <w:jc w:val="both"/>
        <w:rPr>
          <w:rFonts w:asciiTheme="minorHAnsi" w:hAnsiTheme="minorHAnsi" w:cstheme="minorHAnsi"/>
          <w:b/>
          <w:color w:val="000000" w:themeColor="text1"/>
          <w:sz w:val="22"/>
          <w:szCs w:val="22"/>
        </w:rPr>
      </w:pPr>
      <w:r w:rsidRPr="002E647D">
        <w:rPr>
          <w:rFonts w:asciiTheme="minorHAnsi" w:hAnsiTheme="minorHAnsi" w:cstheme="minorHAnsi"/>
          <w:b/>
          <w:color w:val="000000" w:themeColor="text1"/>
          <w:sz w:val="22"/>
          <w:szCs w:val="22"/>
        </w:rPr>
        <w:t>Składając ofertę za pośrednictwem poczty elektronicznej należy przesłać skany podpisanych dokumentów.</w:t>
      </w:r>
    </w:p>
    <w:p w14:paraId="7A1C4BFA" w14:textId="77777777" w:rsidR="00CB354F" w:rsidRDefault="00CB354F" w:rsidP="00B54A4C">
      <w:pPr>
        <w:autoSpaceDE w:val="0"/>
        <w:jc w:val="both"/>
        <w:rPr>
          <w:rFonts w:asciiTheme="minorHAnsi" w:hAnsiTheme="minorHAnsi" w:cstheme="minorHAnsi"/>
          <w:sz w:val="22"/>
          <w:szCs w:val="22"/>
        </w:rPr>
      </w:pPr>
    </w:p>
    <w:p w14:paraId="2A9BA6D0" w14:textId="77777777" w:rsidR="00C04721" w:rsidRPr="00443A7B" w:rsidRDefault="00246C2E" w:rsidP="00246C2E">
      <w:pPr>
        <w:autoSpaceDE w:val="0"/>
        <w:ind w:firstLine="284"/>
        <w:jc w:val="both"/>
        <w:rPr>
          <w:rFonts w:asciiTheme="minorHAnsi" w:hAnsiTheme="minorHAnsi" w:cstheme="minorHAnsi"/>
          <w:b/>
          <w:bCs/>
          <w:sz w:val="22"/>
          <w:szCs w:val="22"/>
        </w:rPr>
      </w:pPr>
      <w:r>
        <w:rPr>
          <w:rFonts w:asciiTheme="minorHAnsi" w:hAnsiTheme="minorHAnsi" w:cstheme="minorHAnsi"/>
          <w:b/>
          <w:bCs/>
          <w:sz w:val="22"/>
          <w:szCs w:val="22"/>
        </w:rPr>
        <w:t xml:space="preserve">VII.  </w:t>
      </w:r>
      <w:r w:rsidR="00C04721" w:rsidRPr="00443A7B">
        <w:rPr>
          <w:rFonts w:asciiTheme="minorHAnsi" w:hAnsiTheme="minorHAnsi" w:cstheme="minorHAnsi"/>
          <w:b/>
          <w:bCs/>
          <w:sz w:val="22"/>
          <w:szCs w:val="22"/>
        </w:rPr>
        <w:t>Informacje o sposobie porozumiewania</w:t>
      </w:r>
      <w:r w:rsidR="00D51350">
        <w:rPr>
          <w:rFonts w:asciiTheme="minorHAnsi" w:hAnsiTheme="minorHAnsi" w:cstheme="minorHAnsi"/>
          <w:b/>
          <w:bCs/>
          <w:sz w:val="22"/>
          <w:szCs w:val="22"/>
        </w:rPr>
        <w:t xml:space="preserve"> się Zamawiającego z Wykonawcą</w:t>
      </w:r>
    </w:p>
    <w:p w14:paraId="305B501B" w14:textId="77777777" w:rsidR="000B6F53" w:rsidRPr="00443A7B" w:rsidRDefault="000B6F53" w:rsidP="000B6F53">
      <w:pPr>
        <w:jc w:val="both"/>
        <w:rPr>
          <w:rFonts w:asciiTheme="minorHAnsi" w:hAnsiTheme="minorHAnsi" w:cstheme="minorHAnsi"/>
          <w:sz w:val="10"/>
          <w:szCs w:val="10"/>
        </w:rPr>
      </w:pPr>
    </w:p>
    <w:p w14:paraId="61A1C4A5" w14:textId="77777777" w:rsidR="00A81D00" w:rsidRDefault="007E7A14" w:rsidP="00E079AD">
      <w:pPr>
        <w:jc w:val="both"/>
        <w:rPr>
          <w:rFonts w:asciiTheme="minorHAnsi" w:hAnsiTheme="minorHAnsi" w:cstheme="minorHAnsi"/>
          <w:sz w:val="22"/>
          <w:szCs w:val="22"/>
        </w:rPr>
      </w:pPr>
      <w:r w:rsidRPr="00443A7B">
        <w:rPr>
          <w:rFonts w:asciiTheme="minorHAnsi" w:hAnsiTheme="minorHAnsi" w:cstheme="minorHAnsi"/>
          <w:sz w:val="22"/>
          <w:szCs w:val="22"/>
        </w:rPr>
        <w:t xml:space="preserve">Osobą uprawnioną do </w:t>
      </w:r>
      <w:r w:rsidR="00D51350">
        <w:rPr>
          <w:rFonts w:asciiTheme="minorHAnsi" w:hAnsiTheme="minorHAnsi" w:cstheme="minorHAnsi"/>
          <w:sz w:val="22"/>
          <w:szCs w:val="22"/>
        </w:rPr>
        <w:t>kontaktu z Wykonawcą</w:t>
      </w:r>
      <w:r w:rsidRPr="00443A7B">
        <w:rPr>
          <w:rFonts w:asciiTheme="minorHAnsi" w:hAnsiTheme="minorHAnsi" w:cstheme="minorHAnsi"/>
          <w:sz w:val="22"/>
          <w:szCs w:val="22"/>
        </w:rPr>
        <w:t xml:space="preserve"> jest:</w:t>
      </w:r>
    </w:p>
    <w:p w14:paraId="3A1CEDC8" w14:textId="71338C7E" w:rsidR="00246C2E" w:rsidRPr="00443A7B" w:rsidRDefault="00DD553E" w:rsidP="00E079AD">
      <w:pPr>
        <w:jc w:val="both"/>
        <w:rPr>
          <w:rStyle w:val="Hipercze"/>
          <w:rFonts w:asciiTheme="minorHAnsi" w:hAnsiTheme="minorHAnsi" w:cstheme="minorHAnsi"/>
          <w:color w:val="auto"/>
          <w:sz w:val="22"/>
          <w:szCs w:val="22"/>
        </w:rPr>
      </w:pPr>
      <w:r>
        <w:rPr>
          <w:rFonts w:asciiTheme="minorHAnsi" w:hAnsiTheme="minorHAnsi" w:cstheme="minorHAnsi"/>
          <w:sz w:val="22"/>
          <w:szCs w:val="22"/>
        </w:rPr>
        <w:t>Sylwia Kolęda, tel. 509 012 954,</w:t>
      </w:r>
      <w:r w:rsidR="00D51350">
        <w:rPr>
          <w:rFonts w:asciiTheme="minorHAnsi" w:hAnsiTheme="minorHAnsi" w:cstheme="minorHAnsi"/>
          <w:sz w:val="22"/>
          <w:szCs w:val="22"/>
        </w:rPr>
        <w:t xml:space="preserve"> </w:t>
      </w:r>
      <w:r w:rsidR="000B6F53" w:rsidRPr="00443A7B">
        <w:rPr>
          <w:rFonts w:asciiTheme="minorHAnsi" w:hAnsiTheme="minorHAnsi" w:cstheme="minorHAnsi"/>
          <w:sz w:val="22"/>
          <w:szCs w:val="22"/>
        </w:rPr>
        <w:t xml:space="preserve">e-mail: </w:t>
      </w:r>
      <w:bookmarkStart w:id="0" w:name="_Hlk72923320"/>
      <w:r w:rsidR="002E43FE" w:rsidRPr="00DD553E">
        <w:rPr>
          <w:rFonts w:asciiTheme="minorHAnsi" w:hAnsiTheme="minorHAnsi" w:cstheme="minorHAnsi"/>
          <w:sz w:val="22"/>
          <w:szCs w:val="22"/>
        </w:rPr>
        <w:t>zaopatrzenie@mzktomaszow.pl</w:t>
      </w:r>
      <w:r w:rsidR="00246C2E">
        <w:t>.</w:t>
      </w:r>
    </w:p>
    <w:bookmarkEnd w:id="0"/>
    <w:p w14:paraId="02DAE08F" w14:textId="77777777" w:rsidR="007E7A14" w:rsidRDefault="007E7A14" w:rsidP="000B6F53">
      <w:pPr>
        <w:rPr>
          <w:rFonts w:asciiTheme="minorHAnsi" w:hAnsiTheme="minorHAnsi" w:cstheme="minorHAnsi"/>
          <w:sz w:val="10"/>
          <w:szCs w:val="10"/>
          <w:lang w:eastAsia="pl-PL"/>
        </w:rPr>
      </w:pPr>
    </w:p>
    <w:p w14:paraId="21E58BB1" w14:textId="77777777" w:rsidR="00150800" w:rsidRPr="00443A7B" w:rsidRDefault="00150800" w:rsidP="000B6F53">
      <w:pPr>
        <w:rPr>
          <w:rFonts w:asciiTheme="minorHAnsi" w:hAnsiTheme="minorHAnsi" w:cstheme="minorHAnsi"/>
          <w:sz w:val="10"/>
          <w:szCs w:val="10"/>
          <w:lang w:eastAsia="pl-PL"/>
        </w:rPr>
      </w:pPr>
      <w:r>
        <w:rPr>
          <w:rFonts w:asciiTheme="minorHAnsi" w:hAnsiTheme="minorHAnsi" w:cstheme="minorHAnsi"/>
          <w:sz w:val="10"/>
          <w:szCs w:val="10"/>
          <w:lang w:eastAsia="pl-PL"/>
        </w:rPr>
        <w:t>,,</w:t>
      </w:r>
    </w:p>
    <w:p w14:paraId="7E2CD28D" w14:textId="77777777" w:rsidR="00150800" w:rsidRDefault="00150800" w:rsidP="00246C2E">
      <w:pPr>
        <w:autoSpaceDE w:val="0"/>
        <w:ind w:firstLine="425"/>
        <w:jc w:val="both"/>
        <w:rPr>
          <w:rFonts w:asciiTheme="minorHAnsi" w:hAnsiTheme="minorHAnsi" w:cstheme="minorHAnsi"/>
          <w:b/>
          <w:bCs/>
          <w:sz w:val="22"/>
          <w:szCs w:val="22"/>
          <w:lang w:val="en-US"/>
        </w:rPr>
      </w:pPr>
    </w:p>
    <w:p w14:paraId="1896667C" w14:textId="377E427F" w:rsidR="00C04721" w:rsidRPr="008518A7" w:rsidRDefault="00C04721" w:rsidP="008518A7">
      <w:pPr>
        <w:pStyle w:val="Akapitzlist"/>
        <w:numPr>
          <w:ilvl w:val="0"/>
          <w:numId w:val="2"/>
        </w:numPr>
        <w:autoSpaceDE w:val="0"/>
        <w:jc w:val="both"/>
        <w:rPr>
          <w:rFonts w:asciiTheme="minorHAnsi" w:hAnsiTheme="minorHAnsi" w:cstheme="minorHAnsi"/>
          <w:b/>
        </w:rPr>
      </w:pPr>
      <w:r w:rsidRPr="008518A7">
        <w:rPr>
          <w:rFonts w:asciiTheme="minorHAnsi" w:hAnsiTheme="minorHAnsi" w:cstheme="minorHAnsi"/>
          <w:b/>
        </w:rPr>
        <w:t>Miejsce i termin składania i otwarcia ofert</w:t>
      </w:r>
    </w:p>
    <w:p w14:paraId="21D30547" w14:textId="129875ED" w:rsidR="008518A7" w:rsidRPr="008518A7" w:rsidRDefault="008518A7" w:rsidP="000D0F1C">
      <w:pPr>
        <w:pStyle w:val="Akapitzlist"/>
        <w:numPr>
          <w:ilvl w:val="0"/>
          <w:numId w:val="18"/>
        </w:numPr>
        <w:autoSpaceDE w:val="0"/>
        <w:jc w:val="both"/>
        <w:rPr>
          <w:rFonts w:asciiTheme="minorHAnsi" w:hAnsiTheme="minorHAnsi" w:cstheme="minorHAnsi"/>
        </w:rPr>
      </w:pPr>
      <w:r w:rsidRPr="008518A7">
        <w:rPr>
          <w:rFonts w:asciiTheme="minorHAnsi" w:hAnsiTheme="minorHAnsi" w:cstheme="minorHAnsi"/>
        </w:rPr>
        <w:t xml:space="preserve">Oferty należy składać do dnia </w:t>
      </w:r>
      <w:r w:rsidR="00A81D00">
        <w:rPr>
          <w:rFonts w:asciiTheme="minorHAnsi" w:hAnsiTheme="minorHAnsi" w:cstheme="minorHAnsi"/>
        </w:rPr>
        <w:t>27.05.</w:t>
      </w:r>
      <w:r w:rsidRPr="008518A7">
        <w:rPr>
          <w:rFonts w:asciiTheme="minorHAnsi" w:hAnsiTheme="minorHAnsi" w:cstheme="minorHAnsi"/>
        </w:rPr>
        <w:t>202</w:t>
      </w:r>
      <w:r w:rsidR="001239B1">
        <w:rPr>
          <w:rFonts w:asciiTheme="minorHAnsi" w:hAnsiTheme="minorHAnsi" w:cstheme="minorHAnsi"/>
        </w:rPr>
        <w:t>2</w:t>
      </w:r>
      <w:r w:rsidRPr="008518A7">
        <w:rPr>
          <w:rFonts w:asciiTheme="minorHAnsi" w:hAnsiTheme="minorHAnsi" w:cstheme="minorHAnsi"/>
        </w:rPr>
        <w:t xml:space="preserve"> roku, do godz. 11:</w:t>
      </w:r>
      <w:r w:rsidR="00A81D00">
        <w:rPr>
          <w:rFonts w:asciiTheme="minorHAnsi" w:hAnsiTheme="minorHAnsi" w:cstheme="minorHAnsi"/>
        </w:rPr>
        <w:t>3</w:t>
      </w:r>
      <w:r w:rsidRPr="008518A7">
        <w:rPr>
          <w:rFonts w:asciiTheme="minorHAnsi" w:hAnsiTheme="minorHAnsi" w:cstheme="minorHAnsi"/>
        </w:rPr>
        <w:t xml:space="preserve">0 w formie elektronicznej na adres e-mail: </w:t>
      </w:r>
      <w:r w:rsidR="00DD553E" w:rsidRPr="00DD553E">
        <w:rPr>
          <w:rFonts w:asciiTheme="minorHAnsi" w:hAnsiTheme="minorHAnsi" w:cstheme="minorHAnsi"/>
        </w:rPr>
        <w:t>zaopatrzenie@mzktomaszow.pl</w:t>
      </w:r>
    </w:p>
    <w:p w14:paraId="5CE64EE1" w14:textId="77777777" w:rsidR="0033066B" w:rsidRPr="00443A7B" w:rsidRDefault="0033066B" w:rsidP="00B54A4C">
      <w:pPr>
        <w:autoSpaceDE w:val="0"/>
        <w:jc w:val="both"/>
        <w:rPr>
          <w:rFonts w:asciiTheme="minorHAnsi" w:hAnsiTheme="minorHAnsi" w:cstheme="minorHAnsi"/>
          <w:sz w:val="10"/>
          <w:szCs w:val="10"/>
        </w:rPr>
      </w:pPr>
    </w:p>
    <w:p w14:paraId="107B393E" w14:textId="1A811FCB" w:rsidR="0033066B" w:rsidRPr="00E344E4" w:rsidRDefault="0033066B" w:rsidP="00E344E4">
      <w:pPr>
        <w:pStyle w:val="Akapitzlist"/>
        <w:adjustRightInd w:val="0"/>
        <w:jc w:val="both"/>
        <w:rPr>
          <w:rFonts w:asciiTheme="minorHAnsi" w:hAnsiTheme="minorHAnsi" w:cstheme="minorHAnsi"/>
          <w:bCs/>
        </w:rPr>
      </w:pPr>
      <w:r w:rsidRPr="00E344E4">
        <w:rPr>
          <w:rFonts w:asciiTheme="minorHAnsi" w:hAnsiTheme="minorHAnsi" w:cstheme="minorHAnsi"/>
          <w:b/>
        </w:rPr>
        <w:t>Ofertę można składać osobiście</w:t>
      </w:r>
      <w:r w:rsidRPr="00E344E4">
        <w:rPr>
          <w:rFonts w:asciiTheme="minorHAnsi" w:hAnsiTheme="minorHAnsi" w:cstheme="minorHAnsi"/>
          <w:bCs/>
        </w:rPr>
        <w:t xml:space="preserve"> w siedzibie MZK w Tomaszowie Maz. Sp. z o.o.</w:t>
      </w:r>
      <w:r w:rsidR="00D04122" w:rsidRPr="00E344E4">
        <w:rPr>
          <w:rFonts w:asciiTheme="minorHAnsi" w:hAnsiTheme="minorHAnsi" w:cstheme="minorHAnsi"/>
          <w:bCs/>
        </w:rPr>
        <w:t xml:space="preserve"> ul. Warszawska 109/111, Tomaszów Mazowiecki</w:t>
      </w:r>
      <w:r w:rsidR="00D51350" w:rsidRPr="00E344E4">
        <w:rPr>
          <w:rFonts w:asciiTheme="minorHAnsi" w:hAnsiTheme="minorHAnsi" w:cstheme="minorHAnsi"/>
          <w:bCs/>
        </w:rPr>
        <w:t>, pokój n</w:t>
      </w:r>
      <w:r w:rsidRPr="00E344E4">
        <w:rPr>
          <w:rFonts w:asciiTheme="minorHAnsi" w:hAnsiTheme="minorHAnsi" w:cstheme="minorHAnsi"/>
          <w:bCs/>
        </w:rPr>
        <w:t>r 12 lub drogą listową na adres: Miejski Zakład Komunikacyjny w Tomaszowie Mazowieckim Sp. z o.o., ul. Warszawska 109/111, 97-200 Tomaszów Mazowiecki,</w:t>
      </w:r>
      <w:r w:rsidRPr="00E344E4">
        <w:rPr>
          <w:rFonts w:asciiTheme="minorHAnsi" w:hAnsiTheme="minorHAnsi" w:cstheme="minorHAnsi"/>
          <w:lang w:eastAsia="pl-PL"/>
        </w:rPr>
        <w:t xml:space="preserve"> </w:t>
      </w:r>
      <w:hyperlink r:id="rId9" w:history="1"/>
      <w:r w:rsidRPr="00E344E4">
        <w:rPr>
          <w:rFonts w:asciiTheme="minorHAnsi" w:hAnsiTheme="minorHAnsi" w:cstheme="minorHAnsi"/>
          <w:b/>
          <w:bCs/>
        </w:rPr>
        <w:t>w terminie do dnia</w:t>
      </w:r>
      <w:r w:rsidR="00A81D00">
        <w:rPr>
          <w:rFonts w:asciiTheme="minorHAnsi" w:hAnsiTheme="minorHAnsi" w:cstheme="minorHAnsi"/>
          <w:b/>
          <w:bCs/>
        </w:rPr>
        <w:t xml:space="preserve"> 27.05.</w:t>
      </w:r>
      <w:r w:rsidR="00146A4D" w:rsidRPr="00E344E4">
        <w:rPr>
          <w:rFonts w:asciiTheme="minorHAnsi" w:hAnsiTheme="minorHAnsi" w:cstheme="minorHAnsi"/>
          <w:b/>
          <w:bCs/>
        </w:rPr>
        <w:t>202</w:t>
      </w:r>
      <w:r w:rsidR="001239B1">
        <w:rPr>
          <w:rFonts w:asciiTheme="minorHAnsi" w:hAnsiTheme="minorHAnsi" w:cstheme="minorHAnsi"/>
          <w:b/>
          <w:bCs/>
        </w:rPr>
        <w:t>2</w:t>
      </w:r>
      <w:r w:rsidR="00B368A8" w:rsidRPr="00E344E4">
        <w:rPr>
          <w:rFonts w:asciiTheme="minorHAnsi" w:hAnsiTheme="minorHAnsi" w:cstheme="minorHAnsi"/>
          <w:b/>
          <w:bCs/>
        </w:rPr>
        <w:t xml:space="preserve"> r., do godz. 11.</w:t>
      </w:r>
      <w:r w:rsidR="00A81D00">
        <w:rPr>
          <w:rFonts w:asciiTheme="minorHAnsi" w:hAnsiTheme="minorHAnsi" w:cstheme="minorHAnsi"/>
          <w:b/>
          <w:bCs/>
          <w:color w:val="000000" w:themeColor="text1"/>
        </w:rPr>
        <w:t>3</w:t>
      </w:r>
      <w:r w:rsidR="00B368A8" w:rsidRPr="00E344E4">
        <w:rPr>
          <w:rFonts w:asciiTheme="minorHAnsi" w:hAnsiTheme="minorHAnsi" w:cstheme="minorHAnsi"/>
          <w:b/>
          <w:bCs/>
          <w:color w:val="000000" w:themeColor="text1"/>
        </w:rPr>
        <w:t>0</w:t>
      </w:r>
      <w:r w:rsidR="00A62224">
        <w:rPr>
          <w:rFonts w:asciiTheme="minorHAnsi" w:hAnsiTheme="minorHAnsi" w:cstheme="minorHAnsi"/>
          <w:b/>
          <w:bCs/>
          <w:color w:val="000000" w:themeColor="text1"/>
        </w:rPr>
        <w:t>.</w:t>
      </w:r>
      <w:r w:rsidR="004F0F56" w:rsidRPr="00E344E4">
        <w:rPr>
          <w:rFonts w:asciiTheme="minorHAnsi" w:hAnsiTheme="minorHAnsi" w:cstheme="minorHAnsi"/>
          <w:b/>
          <w:bCs/>
          <w:color w:val="000000" w:themeColor="text1"/>
        </w:rPr>
        <w:t xml:space="preserve"> </w:t>
      </w:r>
    </w:p>
    <w:p w14:paraId="624FA789" w14:textId="243ED1A0" w:rsidR="0033066B" w:rsidRPr="008518A7" w:rsidRDefault="002E2FD3" w:rsidP="000D0F1C">
      <w:pPr>
        <w:pStyle w:val="Akapitzlist"/>
        <w:numPr>
          <w:ilvl w:val="0"/>
          <w:numId w:val="18"/>
        </w:numPr>
        <w:jc w:val="both"/>
        <w:rPr>
          <w:rFonts w:asciiTheme="minorHAnsi" w:hAnsiTheme="minorHAnsi" w:cstheme="minorHAnsi"/>
          <w:lang w:eastAsia="pl-PL"/>
        </w:rPr>
      </w:pPr>
      <w:r w:rsidRPr="008518A7">
        <w:rPr>
          <w:rFonts w:asciiTheme="minorHAnsi" w:hAnsiTheme="minorHAnsi" w:cstheme="minorHAnsi"/>
          <w:b/>
        </w:rPr>
        <w:t>Otwarcie ofert nastąpi w dniu</w:t>
      </w:r>
      <w:r w:rsidR="00BE790E">
        <w:rPr>
          <w:rFonts w:asciiTheme="minorHAnsi" w:hAnsiTheme="minorHAnsi" w:cstheme="minorHAnsi"/>
          <w:b/>
        </w:rPr>
        <w:t xml:space="preserve"> </w:t>
      </w:r>
      <w:r w:rsidR="00CC295D">
        <w:rPr>
          <w:rFonts w:asciiTheme="minorHAnsi" w:hAnsiTheme="minorHAnsi" w:cstheme="minorHAnsi"/>
          <w:b/>
        </w:rPr>
        <w:t>27.05.</w:t>
      </w:r>
      <w:r w:rsidR="00146A4D" w:rsidRPr="008518A7">
        <w:rPr>
          <w:rFonts w:asciiTheme="minorHAnsi" w:hAnsiTheme="minorHAnsi" w:cstheme="minorHAnsi"/>
          <w:b/>
        </w:rPr>
        <w:t>202</w:t>
      </w:r>
      <w:r w:rsidR="001239B1">
        <w:rPr>
          <w:rFonts w:asciiTheme="minorHAnsi" w:hAnsiTheme="minorHAnsi" w:cstheme="minorHAnsi"/>
          <w:b/>
        </w:rPr>
        <w:t>2</w:t>
      </w:r>
      <w:r w:rsidR="00B368A8" w:rsidRPr="008518A7">
        <w:rPr>
          <w:rFonts w:asciiTheme="minorHAnsi" w:hAnsiTheme="minorHAnsi" w:cstheme="minorHAnsi"/>
          <w:b/>
        </w:rPr>
        <w:t xml:space="preserve"> r., </w:t>
      </w:r>
      <w:r w:rsidR="0033066B" w:rsidRPr="008518A7">
        <w:rPr>
          <w:rFonts w:asciiTheme="minorHAnsi" w:hAnsiTheme="minorHAnsi" w:cstheme="minorHAnsi"/>
          <w:b/>
          <w:bCs/>
        </w:rPr>
        <w:t>godz.</w:t>
      </w:r>
      <w:r w:rsidR="00B368A8" w:rsidRPr="008518A7">
        <w:rPr>
          <w:rFonts w:asciiTheme="minorHAnsi" w:hAnsiTheme="minorHAnsi" w:cstheme="minorHAnsi"/>
          <w:b/>
          <w:bCs/>
        </w:rPr>
        <w:t xml:space="preserve"> 12</w:t>
      </w:r>
      <w:r w:rsidR="004F0F56">
        <w:rPr>
          <w:rFonts w:asciiTheme="minorHAnsi" w:hAnsiTheme="minorHAnsi" w:cstheme="minorHAnsi"/>
          <w:b/>
          <w:bCs/>
        </w:rPr>
        <w:t>:</w:t>
      </w:r>
      <w:r w:rsidR="00B368A8" w:rsidRPr="008518A7">
        <w:rPr>
          <w:rFonts w:asciiTheme="minorHAnsi" w:hAnsiTheme="minorHAnsi" w:cstheme="minorHAnsi"/>
          <w:b/>
          <w:bCs/>
        </w:rPr>
        <w:t xml:space="preserve">00 </w:t>
      </w:r>
      <w:r w:rsidR="0033066B" w:rsidRPr="008518A7">
        <w:rPr>
          <w:rFonts w:asciiTheme="minorHAnsi" w:hAnsiTheme="minorHAnsi" w:cstheme="minorHAnsi"/>
          <w:b/>
          <w:bCs/>
          <w:vertAlign w:val="superscript"/>
        </w:rPr>
        <w:t xml:space="preserve"> </w:t>
      </w:r>
      <w:r w:rsidR="0033066B" w:rsidRPr="008518A7">
        <w:rPr>
          <w:rFonts w:asciiTheme="minorHAnsi" w:hAnsiTheme="minorHAnsi" w:cstheme="minorHAnsi"/>
        </w:rPr>
        <w:t>w siedzibie Zamawiającego w Tomaszowie Maz. przy ul. Warszawskiej 109/111</w:t>
      </w:r>
      <w:r w:rsidR="00DD553E">
        <w:rPr>
          <w:rFonts w:asciiTheme="minorHAnsi" w:hAnsiTheme="minorHAnsi" w:cstheme="minorHAnsi"/>
        </w:rPr>
        <w:t>.</w:t>
      </w:r>
    </w:p>
    <w:p w14:paraId="24DB0C76" w14:textId="77777777" w:rsidR="0033066B" w:rsidRPr="00443A7B" w:rsidRDefault="0033066B" w:rsidP="00B54A4C">
      <w:pPr>
        <w:autoSpaceDE w:val="0"/>
        <w:jc w:val="both"/>
        <w:rPr>
          <w:rFonts w:asciiTheme="minorHAnsi" w:hAnsiTheme="minorHAnsi" w:cstheme="minorHAnsi"/>
          <w:sz w:val="22"/>
          <w:szCs w:val="22"/>
        </w:rPr>
      </w:pPr>
    </w:p>
    <w:p w14:paraId="0279CE9B" w14:textId="77777777" w:rsidR="00C04721" w:rsidRPr="00443A7B" w:rsidRDefault="00554D41" w:rsidP="00246C2E">
      <w:pPr>
        <w:autoSpaceDE w:val="0"/>
        <w:ind w:firstLine="425"/>
        <w:jc w:val="both"/>
        <w:rPr>
          <w:rFonts w:asciiTheme="minorHAnsi" w:hAnsiTheme="minorHAnsi" w:cstheme="minorHAnsi"/>
          <w:sz w:val="22"/>
          <w:szCs w:val="22"/>
        </w:rPr>
      </w:pPr>
      <w:r w:rsidRPr="00443A7B">
        <w:rPr>
          <w:rFonts w:asciiTheme="minorHAnsi" w:hAnsiTheme="minorHAnsi" w:cstheme="minorHAnsi"/>
          <w:b/>
          <w:bCs/>
          <w:sz w:val="22"/>
          <w:szCs w:val="22"/>
        </w:rPr>
        <w:t>VIII</w:t>
      </w:r>
      <w:r w:rsidR="00C04721" w:rsidRPr="00443A7B">
        <w:rPr>
          <w:rFonts w:asciiTheme="minorHAnsi" w:hAnsiTheme="minorHAnsi" w:cstheme="minorHAnsi"/>
          <w:b/>
          <w:bCs/>
          <w:sz w:val="22"/>
          <w:szCs w:val="22"/>
        </w:rPr>
        <w:t>. Opis sposobu obliczenia ceny oferty</w:t>
      </w:r>
    </w:p>
    <w:p w14:paraId="15F7CB94" w14:textId="77777777" w:rsidR="00C04721" w:rsidRPr="00443A7B" w:rsidRDefault="00C04721" w:rsidP="00B54A4C">
      <w:pPr>
        <w:autoSpaceDE w:val="0"/>
        <w:ind w:left="426" w:hanging="426"/>
        <w:jc w:val="both"/>
        <w:rPr>
          <w:rFonts w:asciiTheme="minorHAnsi" w:hAnsiTheme="minorHAnsi" w:cstheme="minorHAnsi"/>
          <w:sz w:val="22"/>
          <w:szCs w:val="22"/>
        </w:rPr>
      </w:pPr>
    </w:p>
    <w:p w14:paraId="5E49BA3E" w14:textId="3DBB42B9" w:rsidR="00D04122" w:rsidRPr="00443A7B" w:rsidRDefault="009728C6" w:rsidP="00903D7F">
      <w:pPr>
        <w:numPr>
          <w:ilvl w:val="0"/>
          <w:numId w:val="6"/>
        </w:numPr>
        <w:jc w:val="both"/>
        <w:rPr>
          <w:rFonts w:asciiTheme="minorHAnsi" w:hAnsiTheme="minorHAnsi" w:cstheme="minorHAnsi"/>
          <w:sz w:val="22"/>
          <w:szCs w:val="22"/>
          <w:lang w:eastAsia="pl-PL"/>
        </w:rPr>
      </w:pPr>
      <w:r>
        <w:rPr>
          <w:rFonts w:asciiTheme="minorHAnsi" w:hAnsiTheme="minorHAnsi" w:cstheme="minorHAnsi"/>
          <w:sz w:val="22"/>
          <w:szCs w:val="22"/>
        </w:rPr>
        <w:t>Cena</w:t>
      </w:r>
      <w:r w:rsidR="00467E0F">
        <w:rPr>
          <w:rFonts w:asciiTheme="minorHAnsi" w:hAnsiTheme="minorHAnsi" w:cstheme="minorHAnsi"/>
          <w:sz w:val="22"/>
          <w:szCs w:val="22"/>
        </w:rPr>
        <w:t xml:space="preserve"> oferty jest</w:t>
      </w:r>
      <w:r w:rsidR="008B36AE" w:rsidRPr="00443A7B">
        <w:rPr>
          <w:rFonts w:asciiTheme="minorHAnsi" w:hAnsiTheme="minorHAnsi" w:cstheme="minorHAnsi"/>
          <w:sz w:val="22"/>
          <w:szCs w:val="22"/>
        </w:rPr>
        <w:t xml:space="preserve"> kwot</w:t>
      </w:r>
      <w:r w:rsidR="00467E0F">
        <w:rPr>
          <w:rFonts w:asciiTheme="minorHAnsi" w:hAnsiTheme="minorHAnsi" w:cstheme="minorHAnsi"/>
          <w:sz w:val="22"/>
          <w:szCs w:val="22"/>
        </w:rPr>
        <w:t>ą wymienioną</w:t>
      </w:r>
      <w:r w:rsidR="00D04122" w:rsidRPr="00443A7B">
        <w:rPr>
          <w:rFonts w:asciiTheme="minorHAnsi" w:hAnsiTheme="minorHAnsi" w:cstheme="minorHAnsi"/>
          <w:sz w:val="22"/>
          <w:szCs w:val="22"/>
        </w:rPr>
        <w:t xml:space="preserve"> w </w:t>
      </w:r>
      <w:r w:rsidR="00843959" w:rsidRPr="00443A7B">
        <w:rPr>
          <w:rFonts w:asciiTheme="minorHAnsi" w:hAnsiTheme="minorHAnsi" w:cstheme="minorHAnsi"/>
          <w:sz w:val="22"/>
          <w:szCs w:val="22"/>
        </w:rPr>
        <w:t>f</w:t>
      </w:r>
      <w:r w:rsidR="00D04122" w:rsidRPr="00443A7B">
        <w:rPr>
          <w:rFonts w:asciiTheme="minorHAnsi" w:hAnsiTheme="minorHAnsi" w:cstheme="minorHAnsi"/>
          <w:sz w:val="22"/>
          <w:szCs w:val="22"/>
        </w:rPr>
        <w:t xml:space="preserve">ormularzu </w:t>
      </w:r>
      <w:r w:rsidR="00843959" w:rsidRPr="00443A7B">
        <w:rPr>
          <w:rFonts w:asciiTheme="minorHAnsi" w:hAnsiTheme="minorHAnsi" w:cstheme="minorHAnsi"/>
          <w:sz w:val="22"/>
          <w:szCs w:val="22"/>
        </w:rPr>
        <w:t>o</w:t>
      </w:r>
      <w:r w:rsidR="00D04122" w:rsidRPr="00443A7B">
        <w:rPr>
          <w:rFonts w:asciiTheme="minorHAnsi" w:hAnsiTheme="minorHAnsi" w:cstheme="minorHAnsi"/>
          <w:sz w:val="22"/>
          <w:szCs w:val="22"/>
        </w:rPr>
        <w:t xml:space="preserve">ferty </w:t>
      </w:r>
      <w:r w:rsidR="00D51350">
        <w:rPr>
          <w:rFonts w:asciiTheme="minorHAnsi" w:hAnsiTheme="minorHAnsi" w:cstheme="minorHAnsi"/>
          <w:b/>
          <w:sz w:val="22"/>
          <w:szCs w:val="22"/>
        </w:rPr>
        <w:t>(załącznik n</w:t>
      </w:r>
      <w:r w:rsidR="00D04122" w:rsidRPr="00443A7B">
        <w:rPr>
          <w:rFonts w:asciiTheme="minorHAnsi" w:hAnsiTheme="minorHAnsi" w:cstheme="minorHAnsi"/>
          <w:b/>
          <w:sz w:val="22"/>
          <w:szCs w:val="22"/>
        </w:rPr>
        <w:t xml:space="preserve">r </w:t>
      </w:r>
      <w:r w:rsidR="002E2FD3" w:rsidRPr="00443A7B">
        <w:rPr>
          <w:rFonts w:asciiTheme="minorHAnsi" w:hAnsiTheme="minorHAnsi" w:cstheme="minorHAnsi"/>
          <w:b/>
          <w:sz w:val="22"/>
          <w:szCs w:val="22"/>
        </w:rPr>
        <w:t>1</w:t>
      </w:r>
      <w:r w:rsidR="00D04122" w:rsidRPr="00443A7B">
        <w:rPr>
          <w:rFonts w:asciiTheme="minorHAnsi" w:hAnsiTheme="minorHAnsi" w:cstheme="minorHAnsi"/>
          <w:sz w:val="22"/>
          <w:szCs w:val="22"/>
        </w:rPr>
        <w:t xml:space="preserve"> do </w:t>
      </w:r>
      <w:r w:rsidR="00843959" w:rsidRPr="00443A7B">
        <w:rPr>
          <w:rFonts w:asciiTheme="minorHAnsi" w:hAnsiTheme="minorHAnsi" w:cstheme="minorHAnsi"/>
          <w:sz w:val="22"/>
          <w:szCs w:val="22"/>
        </w:rPr>
        <w:t>z</w:t>
      </w:r>
      <w:r w:rsidR="00D04122" w:rsidRPr="00443A7B">
        <w:rPr>
          <w:rFonts w:asciiTheme="minorHAnsi" w:hAnsiTheme="minorHAnsi" w:cstheme="minorHAnsi"/>
          <w:sz w:val="22"/>
          <w:szCs w:val="22"/>
        </w:rPr>
        <w:t>ap</w:t>
      </w:r>
      <w:r w:rsidR="00DE300C" w:rsidRPr="00443A7B">
        <w:rPr>
          <w:rFonts w:asciiTheme="minorHAnsi" w:hAnsiTheme="minorHAnsi" w:cstheme="minorHAnsi"/>
          <w:sz w:val="22"/>
          <w:szCs w:val="22"/>
        </w:rPr>
        <w:t>ytania ofertowego</w:t>
      </w:r>
      <w:r w:rsidR="00EA4C67">
        <w:rPr>
          <w:rFonts w:asciiTheme="minorHAnsi" w:hAnsiTheme="minorHAnsi" w:cstheme="minorHAnsi"/>
          <w:sz w:val="22"/>
          <w:szCs w:val="22"/>
        </w:rPr>
        <w:t>)</w:t>
      </w:r>
      <w:r w:rsidR="005913A5">
        <w:rPr>
          <w:rFonts w:asciiTheme="minorHAnsi" w:hAnsiTheme="minorHAnsi" w:cstheme="minorHAnsi"/>
          <w:sz w:val="22"/>
          <w:szCs w:val="22"/>
        </w:rPr>
        <w:t>.</w:t>
      </w:r>
      <w:r w:rsidR="00146A4D">
        <w:rPr>
          <w:rFonts w:asciiTheme="minorHAnsi" w:hAnsiTheme="minorHAnsi" w:cstheme="minorHAnsi"/>
          <w:sz w:val="22"/>
          <w:szCs w:val="22"/>
        </w:rPr>
        <w:t xml:space="preserve"> Wykonawca określi cenę w </w:t>
      </w:r>
      <w:r w:rsidR="00035816" w:rsidRPr="00443A7B">
        <w:rPr>
          <w:rFonts w:asciiTheme="minorHAnsi" w:hAnsiTheme="minorHAnsi" w:cstheme="minorHAnsi"/>
          <w:sz w:val="22"/>
          <w:szCs w:val="22"/>
        </w:rPr>
        <w:t>PLN (tj. złoty</w:t>
      </w:r>
      <w:r w:rsidR="005913A5">
        <w:rPr>
          <w:rFonts w:asciiTheme="minorHAnsi" w:hAnsiTheme="minorHAnsi" w:cstheme="minorHAnsi"/>
          <w:sz w:val="22"/>
          <w:szCs w:val="22"/>
        </w:rPr>
        <w:t>ch polskich), cyfrowo i słownie</w:t>
      </w:r>
      <w:r w:rsidR="00246C2E">
        <w:rPr>
          <w:rFonts w:asciiTheme="minorHAnsi" w:hAnsiTheme="minorHAnsi" w:cstheme="minorHAnsi"/>
          <w:sz w:val="22"/>
          <w:szCs w:val="22"/>
        </w:rPr>
        <w:t xml:space="preserve"> </w:t>
      </w:r>
      <w:r w:rsidR="00035816" w:rsidRPr="00443A7B">
        <w:rPr>
          <w:rFonts w:asciiTheme="minorHAnsi" w:hAnsiTheme="minorHAnsi" w:cstheme="minorHAnsi"/>
          <w:sz w:val="22"/>
          <w:szCs w:val="22"/>
        </w:rPr>
        <w:t xml:space="preserve">z dokładnością do dwóch miejsc </w:t>
      </w:r>
      <w:r w:rsidR="00B902C2">
        <w:rPr>
          <w:rFonts w:asciiTheme="minorHAnsi" w:hAnsiTheme="minorHAnsi" w:cstheme="minorHAnsi"/>
          <w:sz w:val="22"/>
          <w:szCs w:val="22"/>
        </w:rPr>
        <w:t xml:space="preserve"> </w:t>
      </w:r>
      <w:r w:rsidR="00035816" w:rsidRPr="00443A7B">
        <w:rPr>
          <w:rFonts w:asciiTheme="minorHAnsi" w:hAnsiTheme="minorHAnsi" w:cstheme="minorHAnsi"/>
          <w:sz w:val="22"/>
          <w:szCs w:val="22"/>
        </w:rPr>
        <w:t>po przecinku.</w:t>
      </w:r>
    </w:p>
    <w:p w14:paraId="4D7AC652" w14:textId="77777777" w:rsidR="00D04122" w:rsidRPr="00443A7B" w:rsidRDefault="00D04122" w:rsidP="00903D7F">
      <w:pPr>
        <w:numPr>
          <w:ilvl w:val="0"/>
          <w:numId w:val="6"/>
        </w:numPr>
        <w:jc w:val="both"/>
        <w:rPr>
          <w:rFonts w:asciiTheme="minorHAnsi" w:hAnsiTheme="minorHAnsi" w:cstheme="minorHAnsi"/>
          <w:sz w:val="22"/>
          <w:szCs w:val="22"/>
          <w:lang w:eastAsia="pl-PL"/>
        </w:rPr>
      </w:pPr>
      <w:r w:rsidRPr="00443A7B">
        <w:rPr>
          <w:rFonts w:asciiTheme="minorHAnsi" w:hAnsiTheme="minorHAnsi" w:cstheme="minorHAnsi"/>
          <w:sz w:val="22"/>
          <w:szCs w:val="22"/>
        </w:rPr>
        <w:t>Cena podana w ofercie nie podlega negocjacjom.</w:t>
      </w:r>
    </w:p>
    <w:p w14:paraId="7A1723E8" w14:textId="77777777" w:rsidR="00D04122" w:rsidRPr="00443A7B" w:rsidRDefault="00D04122" w:rsidP="00903D7F">
      <w:pPr>
        <w:numPr>
          <w:ilvl w:val="0"/>
          <w:numId w:val="6"/>
        </w:numPr>
        <w:jc w:val="both"/>
        <w:rPr>
          <w:rFonts w:asciiTheme="minorHAnsi" w:hAnsiTheme="minorHAnsi" w:cstheme="minorHAnsi"/>
          <w:sz w:val="22"/>
          <w:szCs w:val="22"/>
          <w:lang w:eastAsia="pl-PL"/>
        </w:rPr>
      </w:pPr>
      <w:r w:rsidRPr="00443A7B">
        <w:rPr>
          <w:rFonts w:asciiTheme="minorHAnsi" w:hAnsiTheme="minorHAnsi" w:cstheme="minorHAnsi"/>
          <w:sz w:val="22"/>
          <w:szCs w:val="22"/>
        </w:rPr>
        <w:t>Cena oferty musi zawiera</w:t>
      </w:r>
      <w:r w:rsidR="002E2FD3" w:rsidRPr="00443A7B">
        <w:rPr>
          <w:rFonts w:asciiTheme="minorHAnsi" w:hAnsiTheme="minorHAnsi" w:cstheme="minorHAnsi"/>
          <w:sz w:val="22"/>
          <w:szCs w:val="22"/>
        </w:rPr>
        <w:t>ć całkowity koszt przedmiotu usługi</w:t>
      </w:r>
      <w:r w:rsidRPr="00443A7B">
        <w:rPr>
          <w:rFonts w:asciiTheme="minorHAnsi" w:hAnsiTheme="minorHAnsi" w:cstheme="minorHAnsi"/>
          <w:sz w:val="22"/>
          <w:szCs w:val="22"/>
        </w:rPr>
        <w:t>, obejmujący wszystkie koszty związane z realizacją zadania niezbędne do jego wykonania.</w:t>
      </w:r>
    </w:p>
    <w:p w14:paraId="64C97F9A" w14:textId="77777777" w:rsidR="00D04122" w:rsidRPr="00443A7B" w:rsidRDefault="00035816" w:rsidP="00903D7F">
      <w:pPr>
        <w:numPr>
          <w:ilvl w:val="0"/>
          <w:numId w:val="6"/>
        </w:numPr>
        <w:autoSpaceDE w:val="0"/>
        <w:autoSpaceDN w:val="0"/>
        <w:adjustRightInd w:val="0"/>
        <w:jc w:val="both"/>
        <w:rPr>
          <w:rFonts w:asciiTheme="minorHAnsi" w:hAnsiTheme="minorHAnsi" w:cstheme="minorHAnsi"/>
          <w:sz w:val="22"/>
          <w:szCs w:val="22"/>
        </w:rPr>
      </w:pPr>
      <w:r w:rsidRPr="00443A7B">
        <w:rPr>
          <w:rFonts w:asciiTheme="minorHAnsi" w:hAnsiTheme="minorHAnsi" w:cstheme="minorHAnsi"/>
          <w:sz w:val="22"/>
          <w:szCs w:val="22"/>
        </w:rPr>
        <w:t xml:space="preserve">Wykonawca musi przewidzieć wszystkie okoliczności, które mogą wpłynąć na cenę zamówienia. W związku z powyższym zaleca się dokładną analizę opisu przedmiotu zamówienia. </w:t>
      </w:r>
    </w:p>
    <w:p w14:paraId="21312EC2" w14:textId="53FB9058" w:rsidR="00B368A8" w:rsidRDefault="00B368A8" w:rsidP="00B368A8">
      <w:pPr>
        <w:autoSpaceDE w:val="0"/>
        <w:autoSpaceDN w:val="0"/>
        <w:adjustRightInd w:val="0"/>
        <w:ind w:left="720"/>
        <w:jc w:val="both"/>
        <w:rPr>
          <w:rFonts w:asciiTheme="minorHAnsi" w:hAnsiTheme="minorHAnsi" w:cstheme="minorHAnsi"/>
          <w:sz w:val="22"/>
          <w:szCs w:val="22"/>
        </w:rPr>
      </w:pPr>
    </w:p>
    <w:p w14:paraId="74DD5157" w14:textId="69865A7C" w:rsidR="00DD553E" w:rsidRDefault="00DD553E" w:rsidP="00B368A8">
      <w:pPr>
        <w:autoSpaceDE w:val="0"/>
        <w:autoSpaceDN w:val="0"/>
        <w:adjustRightInd w:val="0"/>
        <w:ind w:left="720"/>
        <w:jc w:val="both"/>
        <w:rPr>
          <w:rFonts w:asciiTheme="minorHAnsi" w:hAnsiTheme="minorHAnsi" w:cstheme="minorHAnsi"/>
          <w:sz w:val="22"/>
          <w:szCs w:val="22"/>
        </w:rPr>
      </w:pPr>
    </w:p>
    <w:p w14:paraId="624A25D4" w14:textId="519A2D9A" w:rsidR="00DD553E" w:rsidRDefault="00DD553E" w:rsidP="00B368A8">
      <w:pPr>
        <w:autoSpaceDE w:val="0"/>
        <w:autoSpaceDN w:val="0"/>
        <w:adjustRightInd w:val="0"/>
        <w:ind w:left="720"/>
        <w:jc w:val="both"/>
        <w:rPr>
          <w:rFonts w:asciiTheme="minorHAnsi" w:hAnsiTheme="minorHAnsi" w:cstheme="minorHAnsi"/>
          <w:sz w:val="22"/>
          <w:szCs w:val="22"/>
        </w:rPr>
      </w:pPr>
    </w:p>
    <w:p w14:paraId="22D442E4" w14:textId="4416E56B" w:rsidR="00DD553E" w:rsidRDefault="00DD553E" w:rsidP="00B368A8">
      <w:pPr>
        <w:autoSpaceDE w:val="0"/>
        <w:autoSpaceDN w:val="0"/>
        <w:adjustRightInd w:val="0"/>
        <w:ind w:left="720"/>
        <w:jc w:val="both"/>
        <w:rPr>
          <w:rFonts w:asciiTheme="minorHAnsi" w:hAnsiTheme="minorHAnsi" w:cstheme="minorHAnsi"/>
          <w:sz w:val="22"/>
          <w:szCs w:val="22"/>
        </w:rPr>
      </w:pPr>
    </w:p>
    <w:p w14:paraId="3D6C0360" w14:textId="73CA5AFB" w:rsidR="00DD553E" w:rsidRDefault="00DD553E" w:rsidP="00B368A8">
      <w:pPr>
        <w:autoSpaceDE w:val="0"/>
        <w:autoSpaceDN w:val="0"/>
        <w:adjustRightInd w:val="0"/>
        <w:ind w:left="720"/>
        <w:jc w:val="both"/>
        <w:rPr>
          <w:rFonts w:asciiTheme="minorHAnsi" w:hAnsiTheme="minorHAnsi" w:cstheme="minorHAnsi"/>
          <w:sz w:val="22"/>
          <w:szCs w:val="22"/>
        </w:rPr>
      </w:pPr>
    </w:p>
    <w:p w14:paraId="3511389C" w14:textId="70B58206" w:rsidR="00DD553E" w:rsidRDefault="00DD553E" w:rsidP="00B368A8">
      <w:pPr>
        <w:autoSpaceDE w:val="0"/>
        <w:autoSpaceDN w:val="0"/>
        <w:adjustRightInd w:val="0"/>
        <w:ind w:left="720"/>
        <w:jc w:val="both"/>
        <w:rPr>
          <w:rFonts w:asciiTheme="minorHAnsi" w:hAnsiTheme="minorHAnsi" w:cstheme="minorHAnsi"/>
          <w:sz w:val="22"/>
          <w:szCs w:val="22"/>
        </w:rPr>
      </w:pPr>
    </w:p>
    <w:p w14:paraId="7E4A19B6" w14:textId="77777777" w:rsidR="00DD553E" w:rsidRPr="00443A7B" w:rsidRDefault="00DD553E" w:rsidP="00B368A8">
      <w:pPr>
        <w:autoSpaceDE w:val="0"/>
        <w:autoSpaceDN w:val="0"/>
        <w:adjustRightInd w:val="0"/>
        <w:ind w:left="720"/>
        <w:jc w:val="both"/>
        <w:rPr>
          <w:rFonts w:asciiTheme="minorHAnsi" w:hAnsiTheme="minorHAnsi" w:cstheme="minorHAnsi"/>
          <w:sz w:val="22"/>
          <w:szCs w:val="22"/>
        </w:rPr>
      </w:pPr>
    </w:p>
    <w:p w14:paraId="76DB8CF5" w14:textId="77777777" w:rsidR="00C04721" w:rsidRPr="00443A7B" w:rsidRDefault="00554D41" w:rsidP="00246C2E">
      <w:pPr>
        <w:autoSpaceDE w:val="0"/>
        <w:ind w:firstLine="425"/>
        <w:jc w:val="both"/>
        <w:rPr>
          <w:rFonts w:asciiTheme="minorHAnsi" w:hAnsiTheme="minorHAnsi" w:cstheme="minorHAnsi"/>
          <w:b/>
          <w:bCs/>
          <w:sz w:val="22"/>
          <w:szCs w:val="22"/>
        </w:rPr>
      </w:pPr>
      <w:r w:rsidRPr="00443A7B">
        <w:rPr>
          <w:rFonts w:asciiTheme="minorHAnsi" w:hAnsiTheme="minorHAnsi" w:cstheme="minorHAnsi"/>
          <w:b/>
          <w:bCs/>
          <w:sz w:val="22"/>
          <w:szCs w:val="22"/>
        </w:rPr>
        <w:t>I</w:t>
      </w:r>
      <w:r w:rsidR="00C04721" w:rsidRPr="00443A7B">
        <w:rPr>
          <w:rFonts w:asciiTheme="minorHAnsi" w:hAnsiTheme="minorHAnsi" w:cstheme="minorHAnsi"/>
          <w:b/>
          <w:bCs/>
          <w:sz w:val="22"/>
          <w:szCs w:val="22"/>
        </w:rPr>
        <w:t>X. Opis sposobu oceny ofert</w:t>
      </w:r>
    </w:p>
    <w:p w14:paraId="5FBB93F4" w14:textId="77777777" w:rsidR="00743CF7" w:rsidRPr="00443A7B" w:rsidRDefault="00743CF7">
      <w:pPr>
        <w:autoSpaceDE w:val="0"/>
        <w:jc w:val="both"/>
        <w:rPr>
          <w:rFonts w:asciiTheme="minorHAnsi" w:hAnsiTheme="minorHAnsi" w:cstheme="minorHAnsi"/>
          <w:b/>
          <w:bCs/>
          <w:sz w:val="22"/>
          <w:szCs w:val="22"/>
        </w:rPr>
      </w:pPr>
    </w:p>
    <w:p w14:paraId="3A27E8B5" w14:textId="77777777" w:rsidR="00035816" w:rsidRPr="00443A7B" w:rsidRDefault="00FF3F49" w:rsidP="000D0F1C">
      <w:pPr>
        <w:numPr>
          <w:ilvl w:val="0"/>
          <w:numId w:val="13"/>
        </w:numPr>
        <w:jc w:val="both"/>
        <w:rPr>
          <w:rFonts w:asciiTheme="minorHAnsi" w:hAnsiTheme="minorHAnsi" w:cstheme="minorHAnsi"/>
          <w:sz w:val="22"/>
          <w:szCs w:val="22"/>
        </w:rPr>
      </w:pPr>
      <w:r w:rsidRPr="00443A7B">
        <w:rPr>
          <w:rFonts w:asciiTheme="minorHAnsi" w:hAnsiTheme="minorHAnsi" w:cstheme="minorHAnsi"/>
          <w:bCs/>
          <w:sz w:val="22"/>
          <w:szCs w:val="22"/>
        </w:rPr>
        <w:t>Kryteria oceny ofert:</w:t>
      </w:r>
    </w:p>
    <w:p w14:paraId="28174544" w14:textId="77777777" w:rsidR="00FF3F49" w:rsidRPr="00443A7B" w:rsidRDefault="00FF3F49" w:rsidP="00FF3F49">
      <w:pPr>
        <w:ind w:left="720"/>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559"/>
      </w:tblGrid>
      <w:tr w:rsidR="00FF3F49" w:rsidRPr="00443A7B" w14:paraId="3A7E3CF3" w14:textId="77777777" w:rsidTr="004775C1">
        <w:trPr>
          <w:jc w:val="center"/>
        </w:trPr>
        <w:tc>
          <w:tcPr>
            <w:tcW w:w="675" w:type="dxa"/>
            <w:shd w:val="clear" w:color="auto" w:fill="auto"/>
          </w:tcPr>
          <w:p w14:paraId="1FC90F8E" w14:textId="77777777" w:rsidR="00FF3F49" w:rsidRPr="00443A7B" w:rsidRDefault="00D51350" w:rsidP="00D51350">
            <w:pPr>
              <w:jc w:val="center"/>
              <w:rPr>
                <w:rFonts w:asciiTheme="minorHAnsi" w:hAnsiTheme="minorHAnsi" w:cstheme="minorHAnsi"/>
                <w:b/>
                <w:bCs/>
                <w:sz w:val="22"/>
                <w:szCs w:val="22"/>
              </w:rPr>
            </w:pPr>
            <w:r>
              <w:rPr>
                <w:rFonts w:asciiTheme="minorHAnsi" w:hAnsiTheme="minorHAnsi" w:cstheme="minorHAnsi"/>
                <w:b/>
                <w:bCs/>
                <w:sz w:val="22"/>
                <w:szCs w:val="22"/>
              </w:rPr>
              <w:t>Poz.</w:t>
            </w:r>
          </w:p>
        </w:tc>
        <w:tc>
          <w:tcPr>
            <w:tcW w:w="2694" w:type="dxa"/>
            <w:shd w:val="clear" w:color="auto" w:fill="auto"/>
          </w:tcPr>
          <w:p w14:paraId="7F6689DB" w14:textId="77777777" w:rsidR="00FF3F49" w:rsidRPr="00443A7B" w:rsidRDefault="00FF3F49" w:rsidP="00D51350">
            <w:pPr>
              <w:jc w:val="center"/>
              <w:rPr>
                <w:rFonts w:asciiTheme="minorHAnsi" w:hAnsiTheme="minorHAnsi" w:cstheme="minorHAnsi"/>
                <w:b/>
                <w:bCs/>
                <w:sz w:val="22"/>
                <w:szCs w:val="22"/>
              </w:rPr>
            </w:pPr>
            <w:r w:rsidRPr="00443A7B">
              <w:rPr>
                <w:rFonts w:asciiTheme="minorHAnsi" w:hAnsiTheme="minorHAnsi" w:cstheme="minorHAnsi"/>
                <w:b/>
                <w:bCs/>
                <w:sz w:val="22"/>
                <w:szCs w:val="22"/>
              </w:rPr>
              <w:t>Nazwa kryterium</w:t>
            </w:r>
          </w:p>
        </w:tc>
        <w:tc>
          <w:tcPr>
            <w:tcW w:w="1559" w:type="dxa"/>
            <w:shd w:val="clear" w:color="auto" w:fill="auto"/>
          </w:tcPr>
          <w:p w14:paraId="1BC39D82" w14:textId="77777777" w:rsidR="00FF3F49" w:rsidRPr="00443A7B" w:rsidRDefault="00FF3F49" w:rsidP="00D51350">
            <w:pPr>
              <w:jc w:val="center"/>
              <w:rPr>
                <w:rFonts w:asciiTheme="minorHAnsi" w:hAnsiTheme="minorHAnsi" w:cstheme="minorHAnsi"/>
                <w:b/>
                <w:bCs/>
                <w:sz w:val="22"/>
                <w:szCs w:val="22"/>
              </w:rPr>
            </w:pPr>
            <w:r w:rsidRPr="00443A7B">
              <w:rPr>
                <w:rFonts w:asciiTheme="minorHAnsi" w:hAnsiTheme="minorHAnsi" w:cstheme="minorHAnsi"/>
                <w:b/>
                <w:bCs/>
                <w:sz w:val="22"/>
                <w:szCs w:val="22"/>
              </w:rPr>
              <w:t>Waga</w:t>
            </w:r>
          </w:p>
        </w:tc>
      </w:tr>
      <w:tr w:rsidR="00FF3F49" w:rsidRPr="00443A7B" w14:paraId="2A44187B" w14:textId="77777777" w:rsidTr="004775C1">
        <w:trPr>
          <w:jc w:val="center"/>
        </w:trPr>
        <w:tc>
          <w:tcPr>
            <w:tcW w:w="675" w:type="dxa"/>
            <w:shd w:val="clear" w:color="auto" w:fill="auto"/>
          </w:tcPr>
          <w:p w14:paraId="17F4FD03" w14:textId="77777777" w:rsidR="00FF3F49" w:rsidRPr="00443A7B" w:rsidRDefault="00FF3F49" w:rsidP="004775C1">
            <w:pPr>
              <w:jc w:val="center"/>
              <w:rPr>
                <w:rFonts w:asciiTheme="minorHAnsi" w:hAnsiTheme="minorHAnsi" w:cstheme="minorHAnsi"/>
                <w:sz w:val="22"/>
                <w:szCs w:val="22"/>
              </w:rPr>
            </w:pPr>
            <w:r w:rsidRPr="00443A7B">
              <w:rPr>
                <w:rFonts w:asciiTheme="minorHAnsi" w:hAnsiTheme="minorHAnsi" w:cstheme="minorHAnsi"/>
                <w:sz w:val="22"/>
                <w:szCs w:val="22"/>
              </w:rPr>
              <w:t>1</w:t>
            </w:r>
          </w:p>
        </w:tc>
        <w:tc>
          <w:tcPr>
            <w:tcW w:w="2694" w:type="dxa"/>
            <w:shd w:val="clear" w:color="auto" w:fill="auto"/>
          </w:tcPr>
          <w:p w14:paraId="2C9B218D" w14:textId="77777777" w:rsidR="00FF3F49" w:rsidRPr="00443A7B" w:rsidRDefault="00FF3F49" w:rsidP="004775C1">
            <w:pPr>
              <w:jc w:val="center"/>
              <w:rPr>
                <w:rFonts w:asciiTheme="minorHAnsi" w:hAnsiTheme="minorHAnsi" w:cstheme="minorHAnsi"/>
                <w:sz w:val="22"/>
                <w:szCs w:val="22"/>
              </w:rPr>
            </w:pPr>
            <w:r w:rsidRPr="00443A7B">
              <w:rPr>
                <w:rFonts w:asciiTheme="minorHAnsi" w:hAnsiTheme="minorHAnsi" w:cstheme="minorHAnsi"/>
                <w:sz w:val="22"/>
                <w:szCs w:val="22"/>
              </w:rPr>
              <w:t>Cena (koszt)</w:t>
            </w:r>
            <w:r w:rsidR="00150800">
              <w:rPr>
                <w:rFonts w:asciiTheme="minorHAnsi" w:hAnsiTheme="minorHAnsi" w:cstheme="minorHAnsi"/>
                <w:sz w:val="22"/>
                <w:szCs w:val="22"/>
              </w:rPr>
              <w:t xml:space="preserve"> </w:t>
            </w:r>
            <w:r w:rsidR="004426B8" w:rsidRPr="00443A7B">
              <w:rPr>
                <w:rFonts w:asciiTheme="minorHAnsi" w:hAnsiTheme="minorHAnsi" w:cstheme="minorHAnsi"/>
                <w:sz w:val="22"/>
                <w:szCs w:val="22"/>
              </w:rPr>
              <w:t>- łączna cena ofertowa brutto</w:t>
            </w:r>
          </w:p>
        </w:tc>
        <w:tc>
          <w:tcPr>
            <w:tcW w:w="1559" w:type="dxa"/>
            <w:shd w:val="clear" w:color="auto" w:fill="auto"/>
          </w:tcPr>
          <w:p w14:paraId="5662E04F" w14:textId="77777777" w:rsidR="00FF3F49" w:rsidRPr="00443A7B" w:rsidRDefault="004775C1" w:rsidP="004775C1">
            <w:pPr>
              <w:jc w:val="center"/>
              <w:rPr>
                <w:rFonts w:asciiTheme="minorHAnsi" w:hAnsiTheme="minorHAnsi" w:cstheme="minorHAnsi"/>
                <w:sz w:val="22"/>
                <w:szCs w:val="22"/>
              </w:rPr>
            </w:pPr>
            <w:r w:rsidRPr="00443A7B">
              <w:rPr>
                <w:rFonts w:asciiTheme="minorHAnsi" w:hAnsiTheme="minorHAnsi" w:cstheme="minorHAnsi"/>
                <w:sz w:val="22"/>
                <w:szCs w:val="22"/>
              </w:rPr>
              <w:t>100</w:t>
            </w:r>
            <w:r w:rsidR="00FF3F49" w:rsidRPr="00443A7B">
              <w:rPr>
                <w:rFonts w:asciiTheme="minorHAnsi" w:hAnsiTheme="minorHAnsi" w:cstheme="minorHAnsi"/>
                <w:sz w:val="22"/>
                <w:szCs w:val="22"/>
              </w:rPr>
              <w:t>%</w:t>
            </w:r>
          </w:p>
        </w:tc>
      </w:tr>
    </w:tbl>
    <w:p w14:paraId="116C0219" w14:textId="77777777" w:rsidR="00554D41" w:rsidRPr="00443A7B" w:rsidRDefault="00554D41" w:rsidP="00554D41">
      <w:pPr>
        <w:ind w:left="720"/>
        <w:jc w:val="both"/>
        <w:rPr>
          <w:rFonts w:asciiTheme="minorHAnsi" w:hAnsiTheme="minorHAnsi" w:cstheme="minorHAnsi"/>
          <w:sz w:val="22"/>
          <w:szCs w:val="22"/>
        </w:rPr>
      </w:pPr>
    </w:p>
    <w:p w14:paraId="779943A2" w14:textId="7BC94CEE" w:rsidR="00035816" w:rsidRPr="00443A7B" w:rsidRDefault="00035816" w:rsidP="000D0F1C">
      <w:pPr>
        <w:numPr>
          <w:ilvl w:val="0"/>
          <w:numId w:val="13"/>
        </w:numPr>
        <w:jc w:val="both"/>
        <w:rPr>
          <w:rFonts w:asciiTheme="minorHAnsi" w:hAnsiTheme="minorHAnsi" w:cstheme="minorHAnsi"/>
          <w:sz w:val="22"/>
          <w:szCs w:val="22"/>
        </w:rPr>
      </w:pPr>
      <w:r w:rsidRPr="00443A7B">
        <w:rPr>
          <w:rFonts w:asciiTheme="minorHAnsi" w:hAnsiTheme="minorHAnsi" w:cstheme="minorHAnsi"/>
          <w:sz w:val="22"/>
          <w:szCs w:val="22"/>
        </w:rPr>
        <w:t>Cena zostanie wyliczona przez oferenta zgodnie z „</w:t>
      </w:r>
      <w:r w:rsidR="005B1F0D" w:rsidRPr="00443A7B">
        <w:rPr>
          <w:rFonts w:asciiTheme="minorHAnsi" w:hAnsiTheme="minorHAnsi" w:cstheme="minorHAnsi"/>
          <w:sz w:val="22"/>
          <w:szCs w:val="22"/>
        </w:rPr>
        <w:t>f</w:t>
      </w:r>
      <w:r w:rsidRPr="00443A7B">
        <w:rPr>
          <w:rFonts w:asciiTheme="minorHAnsi" w:hAnsiTheme="minorHAnsi" w:cstheme="minorHAnsi"/>
          <w:sz w:val="22"/>
          <w:szCs w:val="22"/>
        </w:rPr>
        <w:t>ormularzem ofert</w:t>
      </w:r>
      <w:r w:rsidR="005B1F0D" w:rsidRPr="00443A7B">
        <w:rPr>
          <w:rFonts w:asciiTheme="minorHAnsi" w:hAnsiTheme="minorHAnsi" w:cstheme="minorHAnsi"/>
          <w:sz w:val="22"/>
          <w:szCs w:val="22"/>
        </w:rPr>
        <w:t>y</w:t>
      </w:r>
      <w:r w:rsidRPr="00443A7B">
        <w:rPr>
          <w:rFonts w:asciiTheme="minorHAnsi" w:hAnsiTheme="minorHAnsi" w:cstheme="minorHAnsi"/>
          <w:sz w:val="22"/>
          <w:szCs w:val="22"/>
        </w:rPr>
        <w:t xml:space="preserve">” załączonym </w:t>
      </w:r>
      <w:r w:rsidR="00246C2E">
        <w:rPr>
          <w:rFonts w:asciiTheme="minorHAnsi" w:hAnsiTheme="minorHAnsi" w:cstheme="minorHAnsi"/>
          <w:sz w:val="22"/>
          <w:szCs w:val="22"/>
        </w:rPr>
        <w:t xml:space="preserve">                              </w:t>
      </w:r>
      <w:r w:rsidRPr="00443A7B">
        <w:rPr>
          <w:rFonts w:asciiTheme="minorHAnsi" w:hAnsiTheme="minorHAnsi" w:cstheme="minorHAnsi"/>
          <w:sz w:val="22"/>
          <w:szCs w:val="22"/>
        </w:rPr>
        <w:t>do niniejszego zapytania ofertowego. Cena uwzględnia wszystkie koszty niezbędne do wykonania zamówienia.</w:t>
      </w:r>
    </w:p>
    <w:p w14:paraId="4DC493CA" w14:textId="77777777" w:rsidR="004517CE" w:rsidRPr="00443A7B" w:rsidRDefault="004517CE" w:rsidP="004517CE">
      <w:pPr>
        <w:ind w:left="720"/>
        <w:jc w:val="both"/>
        <w:rPr>
          <w:rFonts w:asciiTheme="minorHAnsi" w:hAnsiTheme="minorHAnsi" w:cstheme="minorHAnsi"/>
          <w:sz w:val="22"/>
          <w:szCs w:val="22"/>
        </w:rPr>
      </w:pPr>
    </w:p>
    <w:p w14:paraId="096682A1" w14:textId="77777777" w:rsidR="00C04721" w:rsidRPr="00443A7B" w:rsidRDefault="00C04721" w:rsidP="00246C2E">
      <w:pPr>
        <w:pStyle w:val="Akapitzlist"/>
        <w:spacing w:after="0" w:line="240" w:lineRule="auto"/>
        <w:ind w:left="0" w:firstLine="425"/>
        <w:rPr>
          <w:rFonts w:asciiTheme="minorHAnsi" w:hAnsiTheme="minorHAnsi" w:cstheme="minorHAnsi"/>
        </w:rPr>
      </w:pPr>
      <w:r w:rsidRPr="00443A7B">
        <w:rPr>
          <w:rFonts w:asciiTheme="minorHAnsi" w:hAnsiTheme="minorHAnsi" w:cstheme="minorHAnsi"/>
          <w:b/>
        </w:rPr>
        <w:t>X. Termin związania ofertą</w:t>
      </w:r>
    </w:p>
    <w:p w14:paraId="3CAE1096" w14:textId="77777777" w:rsidR="00D04122" w:rsidRPr="00443A7B" w:rsidRDefault="00D04122" w:rsidP="00D04122">
      <w:pPr>
        <w:autoSpaceDE w:val="0"/>
        <w:jc w:val="both"/>
        <w:rPr>
          <w:rFonts w:asciiTheme="minorHAnsi" w:hAnsiTheme="minorHAnsi" w:cstheme="minorHAnsi"/>
          <w:sz w:val="22"/>
          <w:szCs w:val="22"/>
        </w:rPr>
      </w:pPr>
    </w:p>
    <w:p w14:paraId="7CBF29DF" w14:textId="77777777" w:rsidR="00C9296F" w:rsidRPr="00443A7B" w:rsidRDefault="00035816" w:rsidP="000D0F1C">
      <w:pPr>
        <w:numPr>
          <w:ilvl w:val="0"/>
          <w:numId w:val="15"/>
        </w:numPr>
        <w:jc w:val="both"/>
        <w:rPr>
          <w:rFonts w:asciiTheme="minorHAnsi" w:hAnsiTheme="minorHAnsi" w:cstheme="minorHAnsi"/>
          <w:sz w:val="22"/>
          <w:szCs w:val="22"/>
        </w:rPr>
      </w:pPr>
      <w:r w:rsidRPr="00443A7B">
        <w:rPr>
          <w:rFonts w:asciiTheme="minorHAnsi" w:hAnsiTheme="minorHAnsi" w:cstheme="minorHAnsi"/>
          <w:sz w:val="22"/>
          <w:szCs w:val="22"/>
        </w:rPr>
        <w:t xml:space="preserve">Termin związania ofertą wynosi </w:t>
      </w:r>
      <w:r w:rsidR="00E079AD" w:rsidRPr="00443A7B">
        <w:rPr>
          <w:rFonts w:asciiTheme="minorHAnsi" w:hAnsiTheme="minorHAnsi" w:cstheme="minorHAnsi"/>
          <w:sz w:val="22"/>
          <w:szCs w:val="22"/>
        </w:rPr>
        <w:t>30</w:t>
      </w:r>
      <w:r w:rsidRPr="00443A7B">
        <w:rPr>
          <w:rFonts w:asciiTheme="minorHAnsi" w:hAnsiTheme="minorHAnsi" w:cstheme="minorHAnsi"/>
          <w:sz w:val="22"/>
          <w:szCs w:val="22"/>
        </w:rPr>
        <w:t xml:space="preserve"> dni. </w:t>
      </w:r>
      <w:r w:rsidRPr="00443A7B">
        <w:rPr>
          <w:rFonts w:asciiTheme="minorHAnsi" w:eastAsia="Arial Unicode MS" w:hAnsiTheme="minorHAnsi" w:cstheme="minorHAnsi"/>
          <w:sz w:val="22"/>
          <w:szCs w:val="22"/>
        </w:rPr>
        <w:t xml:space="preserve">Bieg terminu związania ofertą rozpoczyna się wraz </w:t>
      </w:r>
      <w:r w:rsidR="009905E6" w:rsidRPr="00443A7B">
        <w:rPr>
          <w:rFonts w:asciiTheme="minorHAnsi" w:eastAsia="Arial Unicode MS" w:hAnsiTheme="minorHAnsi" w:cstheme="minorHAnsi"/>
          <w:sz w:val="22"/>
          <w:szCs w:val="22"/>
        </w:rPr>
        <w:t xml:space="preserve">                     </w:t>
      </w:r>
      <w:r w:rsidRPr="00443A7B">
        <w:rPr>
          <w:rFonts w:asciiTheme="minorHAnsi" w:eastAsia="Arial Unicode MS" w:hAnsiTheme="minorHAnsi" w:cstheme="minorHAnsi"/>
          <w:sz w:val="22"/>
          <w:szCs w:val="22"/>
        </w:rPr>
        <w:t>z upływem terminu składania ofert.</w:t>
      </w:r>
    </w:p>
    <w:p w14:paraId="4CB658FB" w14:textId="77777777" w:rsidR="00C9296F" w:rsidRPr="00443A7B" w:rsidRDefault="00476A45" w:rsidP="000D0F1C">
      <w:pPr>
        <w:numPr>
          <w:ilvl w:val="0"/>
          <w:numId w:val="15"/>
        </w:numPr>
        <w:jc w:val="both"/>
        <w:rPr>
          <w:rFonts w:asciiTheme="minorHAnsi" w:hAnsiTheme="minorHAnsi" w:cstheme="minorHAnsi"/>
          <w:sz w:val="22"/>
          <w:szCs w:val="22"/>
        </w:rPr>
      </w:pPr>
      <w:r w:rsidRPr="00443A7B">
        <w:rPr>
          <w:rFonts w:asciiTheme="minorHAnsi" w:hAnsiTheme="minorHAnsi" w:cstheme="minorHAnsi"/>
          <w:sz w:val="22"/>
          <w:szCs w:val="22"/>
        </w:rPr>
        <w:t>Wykonawca samodzielnie lub na wniosek Zamawiającego może przedłużyć termin związania ofertą.</w:t>
      </w:r>
    </w:p>
    <w:p w14:paraId="0A807086" w14:textId="77777777" w:rsidR="00DF7A89" w:rsidRPr="00443A7B" w:rsidRDefault="00DF7A89" w:rsidP="00DF7A89">
      <w:pPr>
        <w:ind w:left="720"/>
        <w:jc w:val="both"/>
        <w:rPr>
          <w:rFonts w:asciiTheme="minorHAnsi" w:hAnsiTheme="minorHAnsi" w:cstheme="minorHAnsi"/>
          <w:sz w:val="22"/>
          <w:szCs w:val="22"/>
        </w:rPr>
      </w:pPr>
    </w:p>
    <w:p w14:paraId="7C698843" w14:textId="77777777" w:rsidR="00035816" w:rsidRDefault="00D6294E" w:rsidP="00D51350">
      <w:pPr>
        <w:autoSpaceDE w:val="0"/>
        <w:ind w:left="765" w:hanging="340"/>
        <w:jc w:val="both"/>
        <w:rPr>
          <w:rFonts w:asciiTheme="minorHAnsi" w:hAnsiTheme="minorHAnsi" w:cstheme="minorHAnsi"/>
          <w:b/>
          <w:bCs/>
          <w:sz w:val="22"/>
          <w:szCs w:val="22"/>
        </w:rPr>
      </w:pPr>
      <w:r w:rsidRPr="00443A7B">
        <w:rPr>
          <w:rFonts w:asciiTheme="minorHAnsi" w:hAnsiTheme="minorHAnsi" w:cstheme="minorHAnsi"/>
          <w:b/>
          <w:bCs/>
          <w:sz w:val="22"/>
          <w:szCs w:val="22"/>
        </w:rPr>
        <w:t xml:space="preserve">XI. </w:t>
      </w:r>
      <w:r w:rsidR="00035816" w:rsidRPr="00443A7B">
        <w:rPr>
          <w:rFonts w:asciiTheme="minorHAnsi" w:hAnsiTheme="minorHAnsi" w:cstheme="minorHAnsi"/>
          <w:b/>
          <w:bCs/>
          <w:sz w:val="22"/>
          <w:szCs w:val="22"/>
        </w:rPr>
        <w:t xml:space="preserve">Informacje o formalnościach, jakie powinny zostać dopełnione po wyborze oferty w celu </w:t>
      </w:r>
      <w:r w:rsidR="00D51350">
        <w:rPr>
          <w:rFonts w:asciiTheme="minorHAnsi" w:hAnsiTheme="minorHAnsi" w:cstheme="minorHAnsi"/>
          <w:b/>
          <w:bCs/>
          <w:sz w:val="22"/>
          <w:szCs w:val="22"/>
        </w:rPr>
        <w:t xml:space="preserve">  </w:t>
      </w:r>
      <w:r w:rsidR="00035816" w:rsidRPr="00443A7B">
        <w:rPr>
          <w:rFonts w:asciiTheme="minorHAnsi" w:hAnsiTheme="minorHAnsi" w:cstheme="minorHAnsi"/>
          <w:b/>
          <w:bCs/>
          <w:sz w:val="22"/>
          <w:szCs w:val="22"/>
        </w:rPr>
        <w:t>udzielenia zamówienia</w:t>
      </w:r>
    </w:p>
    <w:p w14:paraId="779D6C65" w14:textId="77777777" w:rsidR="00246C2E" w:rsidRPr="00443A7B" w:rsidRDefault="00246C2E" w:rsidP="00246C2E">
      <w:pPr>
        <w:autoSpaceDE w:val="0"/>
        <w:ind w:firstLine="425"/>
        <w:jc w:val="both"/>
        <w:rPr>
          <w:rFonts w:asciiTheme="minorHAnsi" w:hAnsiTheme="minorHAnsi" w:cstheme="minorHAnsi"/>
          <w:sz w:val="22"/>
          <w:szCs w:val="22"/>
        </w:rPr>
      </w:pPr>
    </w:p>
    <w:p w14:paraId="6D545AD8" w14:textId="77777777" w:rsidR="00035816" w:rsidRPr="00443A7B" w:rsidRDefault="00035816" w:rsidP="00903D7F">
      <w:pPr>
        <w:numPr>
          <w:ilvl w:val="0"/>
          <w:numId w:val="7"/>
        </w:numPr>
        <w:autoSpaceDE w:val="0"/>
        <w:jc w:val="both"/>
        <w:rPr>
          <w:rFonts w:asciiTheme="minorHAnsi" w:hAnsiTheme="minorHAnsi" w:cstheme="minorHAnsi"/>
          <w:sz w:val="22"/>
          <w:szCs w:val="22"/>
          <w:lang w:eastAsia="pl-PL"/>
        </w:rPr>
      </w:pPr>
      <w:r w:rsidRPr="00443A7B">
        <w:rPr>
          <w:rFonts w:asciiTheme="minorHAnsi" w:hAnsiTheme="minorHAnsi" w:cstheme="minorHAnsi"/>
          <w:sz w:val="22"/>
          <w:szCs w:val="22"/>
        </w:rPr>
        <w:t xml:space="preserve">Zamawiający niezwłocznie zawiadomi Wykonawców o </w:t>
      </w:r>
      <w:r w:rsidR="00CF367E" w:rsidRPr="00443A7B">
        <w:rPr>
          <w:rFonts w:asciiTheme="minorHAnsi" w:hAnsiTheme="minorHAnsi" w:cstheme="minorHAnsi"/>
          <w:sz w:val="22"/>
          <w:szCs w:val="22"/>
        </w:rPr>
        <w:t>wyniku niniejszego postępowania</w:t>
      </w:r>
      <w:r w:rsidRPr="00443A7B">
        <w:rPr>
          <w:rFonts w:asciiTheme="minorHAnsi" w:hAnsiTheme="minorHAnsi" w:cstheme="minorHAnsi"/>
          <w:sz w:val="22"/>
          <w:szCs w:val="22"/>
        </w:rPr>
        <w:t>,</w:t>
      </w:r>
      <w:r w:rsidR="00CF367E" w:rsidRPr="00443A7B">
        <w:rPr>
          <w:rFonts w:asciiTheme="minorHAnsi" w:hAnsiTheme="minorHAnsi" w:cstheme="minorHAnsi"/>
          <w:sz w:val="22"/>
          <w:szCs w:val="22"/>
        </w:rPr>
        <w:t xml:space="preserve"> poprzez zamieszczenie informacji o wyborze najkorzystniejszej oferty na stronie internetowej zamawiającego.</w:t>
      </w:r>
    </w:p>
    <w:p w14:paraId="582E0FEC" w14:textId="77777777" w:rsidR="00035816" w:rsidRPr="00443A7B" w:rsidRDefault="00035816" w:rsidP="00903D7F">
      <w:pPr>
        <w:numPr>
          <w:ilvl w:val="0"/>
          <w:numId w:val="7"/>
        </w:numPr>
        <w:autoSpaceDE w:val="0"/>
        <w:jc w:val="both"/>
        <w:rPr>
          <w:rFonts w:asciiTheme="minorHAnsi" w:hAnsiTheme="minorHAnsi" w:cstheme="minorHAnsi"/>
          <w:sz w:val="22"/>
          <w:szCs w:val="22"/>
          <w:lang w:eastAsia="pl-PL"/>
        </w:rPr>
      </w:pPr>
      <w:r w:rsidRPr="00443A7B">
        <w:rPr>
          <w:rFonts w:asciiTheme="minorHAnsi" w:hAnsiTheme="minorHAnsi" w:cstheme="minorHAnsi"/>
          <w:sz w:val="22"/>
          <w:szCs w:val="22"/>
        </w:rPr>
        <w:t xml:space="preserve">Zamawiający poinformuje na piśmie Wykonawcę, </w:t>
      </w:r>
      <w:r w:rsidRPr="00443A7B">
        <w:rPr>
          <w:rFonts w:asciiTheme="minorHAnsi" w:eastAsia="Arial Unicode MS" w:hAnsiTheme="minorHAnsi" w:cstheme="minorHAnsi"/>
          <w:spacing w:val="-3"/>
          <w:sz w:val="22"/>
          <w:szCs w:val="22"/>
        </w:rPr>
        <w:t xml:space="preserve">którego oferta została uznana </w:t>
      </w:r>
      <w:r w:rsidR="00246C2E">
        <w:rPr>
          <w:rFonts w:asciiTheme="minorHAnsi" w:eastAsia="Arial Unicode MS" w:hAnsiTheme="minorHAnsi" w:cstheme="minorHAnsi"/>
          <w:spacing w:val="-3"/>
          <w:sz w:val="22"/>
          <w:szCs w:val="22"/>
        </w:rPr>
        <w:t xml:space="preserve">                                                </w:t>
      </w:r>
      <w:r w:rsidRPr="00443A7B">
        <w:rPr>
          <w:rFonts w:asciiTheme="minorHAnsi" w:eastAsia="Arial Unicode MS" w:hAnsiTheme="minorHAnsi" w:cstheme="minorHAnsi"/>
          <w:spacing w:val="-3"/>
          <w:sz w:val="22"/>
          <w:szCs w:val="22"/>
        </w:rPr>
        <w:t>za najkorzystniejszą</w:t>
      </w:r>
      <w:r w:rsidRPr="00443A7B">
        <w:rPr>
          <w:rFonts w:asciiTheme="minorHAnsi" w:hAnsiTheme="minorHAnsi" w:cstheme="minorHAnsi"/>
          <w:sz w:val="22"/>
          <w:szCs w:val="22"/>
        </w:rPr>
        <w:t xml:space="preserve"> o miejscu i terminie podpisania umowy.</w:t>
      </w:r>
    </w:p>
    <w:p w14:paraId="7A25A985" w14:textId="5DDF7ADB" w:rsidR="00035816" w:rsidRPr="00443A7B" w:rsidRDefault="00035816" w:rsidP="00903D7F">
      <w:pPr>
        <w:numPr>
          <w:ilvl w:val="0"/>
          <w:numId w:val="7"/>
        </w:numPr>
        <w:autoSpaceDE w:val="0"/>
        <w:jc w:val="both"/>
        <w:rPr>
          <w:rFonts w:asciiTheme="minorHAnsi" w:hAnsiTheme="minorHAnsi" w:cstheme="minorHAnsi"/>
          <w:sz w:val="22"/>
          <w:szCs w:val="22"/>
          <w:lang w:eastAsia="pl-PL"/>
        </w:rPr>
      </w:pPr>
      <w:r w:rsidRPr="00443A7B">
        <w:rPr>
          <w:rFonts w:asciiTheme="minorHAnsi" w:hAnsiTheme="minorHAnsi" w:cstheme="minorHAnsi"/>
          <w:sz w:val="22"/>
          <w:szCs w:val="22"/>
        </w:rPr>
        <w:t xml:space="preserve">Umowa zostanie zawarta z Wykonawcą na warunkach określonych we wzorze umowy stanowiącym </w:t>
      </w:r>
      <w:r w:rsidR="00246C2E">
        <w:rPr>
          <w:rFonts w:asciiTheme="minorHAnsi" w:hAnsiTheme="minorHAnsi" w:cstheme="minorHAnsi"/>
          <w:b/>
          <w:sz w:val="22"/>
          <w:szCs w:val="22"/>
        </w:rPr>
        <w:t>załącznik n</w:t>
      </w:r>
      <w:r w:rsidRPr="00443A7B">
        <w:rPr>
          <w:rFonts w:asciiTheme="minorHAnsi" w:hAnsiTheme="minorHAnsi" w:cstheme="minorHAnsi"/>
          <w:b/>
          <w:sz w:val="22"/>
          <w:szCs w:val="22"/>
        </w:rPr>
        <w:t xml:space="preserve">r </w:t>
      </w:r>
      <w:r w:rsidR="00475132">
        <w:rPr>
          <w:rFonts w:asciiTheme="minorHAnsi" w:hAnsiTheme="minorHAnsi" w:cstheme="minorHAnsi"/>
          <w:b/>
          <w:sz w:val="22"/>
          <w:szCs w:val="22"/>
        </w:rPr>
        <w:t>3</w:t>
      </w:r>
      <w:r w:rsidRPr="00443A7B">
        <w:rPr>
          <w:rFonts w:asciiTheme="minorHAnsi" w:hAnsiTheme="minorHAnsi" w:cstheme="minorHAnsi"/>
          <w:sz w:val="22"/>
          <w:szCs w:val="22"/>
        </w:rPr>
        <w:t xml:space="preserve"> do zapytania ofertowego. </w:t>
      </w:r>
    </w:p>
    <w:p w14:paraId="11E55CE3" w14:textId="77777777" w:rsidR="00035816" w:rsidRPr="00443A7B" w:rsidRDefault="00035816" w:rsidP="00903D7F">
      <w:pPr>
        <w:numPr>
          <w:ilvl w:val="0"/>
          <w:numId w:val="7"/>
        </w:numPr>
        <w:autoSpaceDE w:val="0"/>
        <w:jc w:val="both"/>
        <w:rPr>
          <w:rFonts w:asciiTheme="minorHAnsi" w:hAnsiTheme="minorHAnsi" w:cstheme="minorHAnsi"/>
          <w:sz w:val="22"/>
          <w:szCs w:val="22"/>
          <w:lang w:eastAsia="pl-PL"/>
        </w:rPr>
      </w:pPr>
      <w:r w:rsidRPr="00443A7B">
        <w:rPr>
          <w:rFonts w:asciiTheme="minorHAnsi" w:hAnsiTheme="minorHAnsi" w:cstheme="minorHAnsi"/>
          <w:sz w:val="22"/>
          <w:szCs w:val="22"/>
        </w:rPr>
        <w:t>Wykonawca, którego oferta zostanie wybrana jako najkorzystniejsza przed podpisaniem umowy zobowiązany jest przedstawić Zamawiającemu</w:t>
      </w:r>
      <w:r w:rsidR="00554D41" w:rsidRPr="00443A7B">
        <w:rPr>
          <w:rFonts w:asciiTheme="minorHAnsi" w:hAnsiTheme="minorHAnsi" w:cstheme="minorHAnsi"/>
          <w:sz w:val="22"/>
          <w:szCs w:val="22"/>
        </w:rPr>
        <w:t xml:space="preserve"> </w:t>
      </w:r>
      <w:r w:rsidRPr="00443A7B">
        <w:rPr>
          <w:rFonts w:asciiTheme="minorHAnsi" w:hAnsiTheme="minorHAnsi" w:cstheme="minorHAnsi"/>
          <w:sz w:val="22"/>
          <w:szCs w:val="22"/>
        </w:rPr>
        <w:t>dokumenty poświadczające uprawnienia osób podpisujących umowę do reprezentacji Wy</w:t>
      </w:r>
      <w:r w:rsidR="00BA7E12">
        <w:rPr>
          <w:rFonts w:asciiTheme="minorHAnsi" w:hAnsiTheme="minorHAnsi" w:cstheme="minorHAnsi"/>
          <w:sz w:val="22"/>
          <w:szCs w:val="22"/>
        </w:rPr>
        <w:t xml:space="preserve">konawcy, o ile nie wynika to </w:t>
      </w:r>
      <w:r w:rsidRPr="00443A7B">
        <w:rPr>
          <w:rFonts w:asciiTheme="minorHAnsi" w:hAnsiTheme="minorHAnsi" w:cstheme="minorHAnsi"/>
          <w:sz w:val="22"/>
          <w:szCs w:val="22"/>
        </w:rPr>
        <w:t>z dokumentów załączonych do oferty</w:t>
      </w:r>
      <w:r w:rsidR="00FB5A51" w:rsidRPr="00443A7B">
        <w:rPr>
          <w:rFonts w:asciiTheme="minorHAnsi" w:hAnsiTheme="minorHAnsi" w:cstheme="minorHAnsi"/>
          <w:sz w:val="18"/>
          <w:szCs w:val="18"/>
        </w:rPr>
        <w:t>.</w:t>
      </w:r>
    </w:p>
    <w:p w14:paraId="272936D3" w14:textId="77777777" w:rsidR="00035816" w:rsidRPr="00443A7B" w:rsidRDefault="00035816" w:rsidP="00903D7F">
      <w:pPr>
        <w:numPr>
          <w:ilvl w:val="0"/>
          <w:numId w:val="7"/>
        </w:numPr>
        <w:autoSpaceDE w:val="0"/>
        <w:jc w:val="both"/>
        <w:rPr>
          <w:rFonts w:asciiTheme="minorHAnsi" w:hAnsiTheme="minorHAnsi" w:cstheme="minorHAnsi"/>
          <w:sz w:val="22"/>
          <w:szCs w:val="22"/>
        </w:rPr>
      </w:pPr>
      <w:r w:rsidRPr="00443A7B">
        <w:rPr>
          <w:rFonts w:asciiTheme="minorHAnsi" w:hAnsiTheme="minorHAnsi" w:cstheme="minorHAnsi"/>
          <w:sz w:val="22"/>
          <w:szCs w:val="22"/>
        </w:rPr>
        <w:t>W przypadku, gdy wybranym Wykonawcą są podmioty występujące wspólnie jako konsorcjum lub spółka cywilna, Zamawiający przed podpisaniem umowy żąda przedstawienia umowy regulującej współpracę odpowiednio konsorcjum l</w:t>
      </w:r>
      <w:r w:rsidR="00AA2AE8" w:rsidRPr="00443A7B">
        <w:rPr>
          <w:rFonts w:asciiTheme="minorHAnsi" w:hAnsiTheme="minorHAnsi" w:cstheme="minorHAnsi"/>
          <w:sz w:val="22"/>
          <w:szCs w:val="22"/>
        </w:rPr>
        <w:t>ub spółki cywilnej zawierającej</w:t>
      </w:r>
      <w:r w:rsidRPr="00443A7B">
        <w:rPr>
          <w:rFonts w:asciiTheme="minorHAnsi" w:hAnsiTheme="minorHAnsi" w:cstheme="minorHAnsi"/>
          <w:sz w:val="22"/>
          <w:szCs w:val="22"/>
        </w:rPr>
        <w:t xml:space="preserve"> co najmniej:</w:t>
      </w:r>
    </w:p>
    <w:p w14:paraId="732905A1" w14:textId="77777777" w:rsidR="00035816" w:rsidRPr="00443A7B" w:rsidRDefault="00035816" w:rsidP="00246C2E">
      <w:pPr>
        <w:numPr>
          <w:ilvl w:val="0"/>
          <w:numId w:val="8"/>
        </w:numPr>
        <w:autoSpaceDE w:val="0"/>
        <w:ind w:left="709" w:hanging="425"/>
        <w:jc w:val="both"/>
        <w:rPr>
          <w:rFonts w:asciiTheme="minorHAnsi" w:hAnsiTheme="minorHAnsi" w:cstheme="minorHAnsi"/>
          <w:sz w:val="22"/>
          <w:szCs w:val="22"/>
        </w:rPr>
      </w:pPr>
      <w:r w:rsidRPr="00443A7B">
        <w:rPr>
          <w:rFonts w:asciiTheme="minorHAnsi" w:hAnsiTheme="minorHAnsi" w:cstheme="minorHAnsi"/>
          <w:sz w:val="22"/>
          <w:szCs w:val="22"/>
        </w:rPr>
        <w:t>zobowiązanie do realizacji wspólnego przedsięwzięcia gospodarczego obejmującego swoim zakresem przedmiot zamówienia,</w:t>
      </w:r>
    </w:p>
    <w:p w14:paraId="07C9EE8C" w14:textId="77777777" w:rsidR="00035816" w:rsidRPr="00443A7B" w:rsidRDefault="00035816" w:rsidP="00246C2E">
      <w:pPr>
        <w:numPr>
          <w:ilvl w:val="0"/>
          <w:numId w:val="8"/>
        </w:numPr>
        <w:autoSpaceDE w:val="0"/>
        <w:ind w:left="641" w:hanging="357"/>
        <w:jc w:val="both"/>
        <w:rPr>
          <w:rFonts w:asciiTheme="minorHAnsi" w:hAnsiTheme="minorHAnsi" w:cstheme="minorHAnsi"/>
          <w:sz w:val="22"/>
          <w:szCs w:val="22"/>
        </w:rPr>
      </w:pPr>
      <w:r w:rsidRPr="00443A7B">
        <w:rPr>
          <w:rFonts w:asciiTheme="minorHAnsi" w:hAnsiTheme="minorHAnsi" w:cstheme="minorHAnsi"/>
          <w:sz w:val="22"/>
          <w:szCs w:val="22"/>
        </w:rPr>
        <w:t>określenie zakresu działania poszczególnych stron umowy,</w:t>
      </w:r>
    </w:p>
    <w:p w14:paraId="68D12A7A" w14:textId="77777777" w:rsidR="00035816" w:rsidRPr="00443A7B" w:rsidRDefault="00035816" w:rsidP="00246C2E">
      <w:pPr>
        <w:numPr>
          <w:ilvl w:val="0"/>
          <w:numId w:val="8"/>
        </w:numPr>
        <w:autoSpaceDE w:val="0"/>
        <w:ind w:left="641" w:hanging="357"/>
        <w:jc w:val="both"/>
        <w:rPr>
          <w:rFonts w:asciiTheme="minorHAnsi" w:hAnsiTheme="minorHAnsi" w:cstheme="minorHAnsi"/>
          <w:sz w:val="22"/>
          <w:szCs w:val="22"/>
        </w:rPr>
      </w:pPr>
      <w:r w:rsidRPr="00443A7B">
        <w:rPr>
          <w:rFonts w:asciiTheme="minorHAnsi" w:hAnsiTheme="minorHAnsi" w:cstheme="minorHAnsi"/>
          <w:sz w:val="22"/>
          <w:szCs w:val="22"/>
        </w:rPr>
        <w:t>czas obowiązywania umowy, który nie może być krótszy niż termin obejmujący realizacje zamówienia.</w:t>
      </w:r>
    </w:p>
    <w:p w14:paraId="3B577E4F" w14:textId="77777777" w:rsidR="00035816" w:rsidRPr="00443A7B" w:rsidRDefault="00035816" w:rsidP="00903D7F">
      <w:pPr>
        <w:numPr>
          <w:ilvl w:val="0"/>
          <w:numId w:val="7"/>
        </w:numPr>
        <w:autoSpaceDE w:val="0"/>
        <w:jc w:val="both"/>
        <w:rPr>
          <w:rFonts w:asciiTheme="minorHAnsi" w:hAnsiTheme="minorHAnsi" w:cstheme="minorHAnsi"/>
          <w:sz w:val="22"/>
          <w:szCs w:val="22"/>
        </w:rPr>
      </w:pPr>
      <w:r w:rsidRPr="00443A7B">
        <w:rPr>
          <w:rFonts w:asciiTheme="minorHAnsi" w:hAnsiTheme="minorHAnsi" w:cstheme="minorHAnsi"/>
          <w:sz w:val="22"/>
          <w:szCs w:val="22"/>
        </w:rPr>
        <w:t>Termin zawarcia umowy zostanie ustalony przez Zamawiającego.</w:t>
      </w:r>
    </w:p>
    <w:p w14:paraId="26957D6F" w14:textId="77777777" w:rsidR="00035816" w:rsidRPr="00443A7B" w:rsidRDefault="00035816" w:rsidP="00903D7F">
      <w:pPr>
        <w:numPr>
          <w:ilvl w:val="0"/>
          <w:numId w:val="7"/>
        </w:numPr>
        <w:autoSpaceDE w:val="0"/>
        <w:jc w:val="both"/>
        <w:rPr>
          <w:rFonts w:asciiTheme="minorHAnsi" w:hAnsiTheme="minorHAnsi" w:cstheme="minorHAnsi"/>
          <w:sz w:val="22"/>
          <w:szCs w:val="22"/>
        </w:rPr>
      </w:pPr>
      <w:r w:rsidRPr="00443A7B">
        <w:rPr>
          <w:rFonts w:asciiTheme="minorHAnsi" w:hAnsiTheme="minorHAnsi" w:cstheme="minorHAnsi"/>
          <w:sz w:val="22"/>
          <w:szCs w:val="22"/>
        </w:rPr>
        <w:t>Umowa zostanie zawarta w siedzibie Zamawiającego.</w:t>
      </w:r>
    </w:p>
    <w:p w14:paraId="4FF9D1E8" w14:textId="77777777" w:rsidR="00035816" w:rsidRPr="00443A7B" w:rsidRDefault="00035816" w:rsidP="00903D7F">
      <w:pPr>
        <w:numPr>
          <w:ilvl w:val="0"/>
          <w:numId w:val="7"/>
        </w:numPr>
        <w:autoSpaceDE w:val="0"/>
        <w:jc w:val="both"/>
        <w:rPr>
          <w:rFonts w:asciiTheme="minorHAnsi" w:hAnsiTheme="minorHAnsi" w:cstheme="minorHAnsi"/>
          <w:sz w:val="22"/>
          <w:szCs w:val="22"/>
        </w:rPr>
      </w:pPr>
      <w:r w:rsidRPr="00443A7B">
        <w:rPr>
          <w:rFonts w:asciiTheme="minorHAnsi" w:hAnsiTheme="minorHAnsi" w:cstheme="minorHAnsi"/>
          <w:sz w:val="22"/>
          <w:szCs w:val="22"/>
        </w:rPr>
        <w:t xml:space="preserve">Jeżeli Wykonawca, którego oferta została wybrana, uchyla się od zawarcia umowy – </w:t>
      </w:r>
      <w:r w:rsidRPr="00443A7B">
        <w:rPr>
          <w:rFonts w:asciiTheme="minorHAnsi" w:hAnsiTheme="minorHAnsi" w:cstheme="minorHAnsi"/>
          <w:b/>
          <w:sz w:val="22"/>
          <w:szCs w:val="22"/>
        </w:rPr>
        <w:t xml:space="preserve">termin </w:t>
      </w:r>
      <w:r w:rsidR="00D51350">
        <w:rPr>
          <w:rFonts w:asciiTheme="minorHAnsi" w:hAnsiTheme="minorHAnsi" w:cstheme="minorHAnsi"/>
          <w:b/>
          <w:sz w:val="22"/>
          <w:szCs w:val="22"/>
        </w:rPr>
        <w:t xml:space="preserve">                    </w:t>
      </w:r>
      <w:r w:rsidRPr="00443A7B">
        <w:rPr>
          <w:rFonts w:asciiTheme="minorHAnsi" w:hAnsiTheme="minorHAnsi" w:cstheme="minorHAnsi"/>
          <w:b/>
          <w:sz w:val="22"/>
          <w:szCs w:val="22"/>
        </w:rPr>
        <w:t>na podpisanie umowy wynosi</w:t>
      </w:r>
      <w:r w:rsidR="0015049B">
        <w:rPr>
          <w:rFonts w:asciiTheme="minorHAnsi" w:hAnsiTheme="minorHAnsi" w:cstheme="minorHAnsi"/>
          <w:b/>
          <w:sz w:val="22"/>
          <w:szCs w:val="22"/>
        </w:rPr>
        <w:t xml:space="preserve"> 7 dni od chwili zawiadomienia W</w:t>
      </w:r>
      <w:r w:rsidRPr="00443A7B">
        <w:rPr>
          <w:rFonts w:asciiTheme="minorHAnsi" w:hAnsiTheme="minorHAnsi" w:cstheme="minorHAnsi"/>
          <w:b/>
          <w:sz w:val="22"/>
          <w:szCs w:val="22"/>
        </w:rPr>
        <w:t>ykonawcy o wyborze jego oferty jako najkorzystniejszej</w:t>
      </w:r>
      <w:r w:rsidR="0015049B">
        <w:rPr>
          <w:rFonts w:asciiTheme="minorHAnsi" w:hAnsiTheme="minorHAnsi" w:cstheme="minorHAnsi"/>
          <w:b/>
          <w:sz w:val="22"/>
          <w:szCs w:val="22"/>
        </w:rPr>
        <w:t xml:space="preserve"> </w:t>
      </w:r>
      <w:r w:rsidRPr="00443A7B">
        <w:rPr>
          <w:rFonts w:asciiTheme="minorHAnsi" w:hAnsiTheme="minorHAnsi" w:cstheme="minorHAnsi"/>
          <w:b/>
          <w:sz w:val="22"/>
          <w:szCs w:val="22"/>
        </w:rPr>
        <w:t>-</w:t>
      </w:r>
      <w:r w:rsidRPr="00443A7B">
        <w:rPr>
          <w:rFonts w:asciiTheme="minorHAnsi" w:hAnsiTheme="minorHAnsi" w:cstheme="minorHAnsi"/>
          <w:sz w:val="22"/>
          <w:szCs w:val="22"/>
        </w:rPr>
        <w:t xml:space="preserve"> Zamawiający może wybrać ofertę najkorzystniejszą spośród pozostałych ofert.</w:t>
      </w:r>
    </w:p>
    <w:p w14:paraId="3DF68F2B" w14:textId="77777777" w:rsidR="00035816" w:rsidRPr="00443A7B" w:rsidRDefault="00035816" w:rsidP="00903D7F">
      <w:pPr>
        <w:numPr>
          <w:ilvl w:val="0"/>
          <w:numId w:val="7"/>
        </w:numPr>
        <w:autoSpaceDE w:val="0"/>
        <w:jc w:val="both"/>
        <w:rPr>
          <w:rFonts w:asciiTheme="minorHAnsi" w:hAnsiTheme="minorHAnsi" w:cstheme="minorHAnsi"/>
          <w:sz w:val="22"/>
          <w:szCs w:val="22"/>
        </w:rPr>
      </w:pPr>
      <w:r w:rsidRPr="00443A7B">
        <w:rPr>
          <w:rFonts w:asciiTheme="minorHAnsi" w:hAnsiTheme="minorHAnsi" w:cstheme="minorHAnsi"/>
          <w:sz w:val="22"/>
          <w:szCs w:val="22"/>
        </w:rPr>
        <w:t>Zamawiający zamyka postępowanie bez zawarcia umowy w szczególności jeżeli:</w:t>
      </w:r>
    </w:p>
    <w:p w14:paraId="36DF2EF3" w14:textId="77777777" w:rsidR="00035816" w:rsidRPr="00443A7B" w:rsidRDefault="00035816" w:rsidP="007301AA">
      <w:pPr>
        <w:numPr>
          <w:ilvl w:val="0"/>
          <w:numId w:val="9"/>
        </w:numPr>
        <w:autoSpaceDE w:val="0"/>
        <w:ind w:left="641" w:hanging="357"/>
        <w:jc w:val="both"/>
        <w:rPr>
          <w:rFonts w:asciiTheme="minorHAnsi" w:hAnsiTheme="minorHAnsi" w:cstheme="minorHAnsi"/>
          <w:sz w:val="22"/>
          <w:szCs w:val="22"/>
        </w:rPr>
      </w:pPr>
      <w:r w:rsidRPr="00443A7B">
        <w:rPr>
          <w:rFonts w:asciiTheme="minorHAnsi" w:hAnsiTheme="minorHAnsi" w:cstheme="minorHAnsi"/>
          <w:sz w:val="22"/>
          <w:szCs w:val="22"/>
        </w:rPr>
        <w:t>nie została złożona żadna oferta,</w:t>
      </w:r>
    </w:p>
    <w:p w14:paraId="2B190150" w14:textId="77777777" w:rsidR="00035816" w:rsidRPr="00443A7B" w:rsidRDefault="00035816" w:rsidP="007301AA">
      <w:pPr>
        <w:numPr>
          <w:ilvl w:val="0"/>
          <w:numId w:val="9"/>
        </w:numPr>
        <w:autoSpaceDE w:val="0"/>
        <w:ind w:left="641" w:hanging="357"/>
        <w:jc w:val="both"/>
        <w:rPr>
          <w:rFonts w:asciiTheme="minorHAnsi" w:hAnsiTheme="minorHAnsi" w:cstheme="minorHAnsi"/>
          <w:sz w:val="22"/>
          <w:szCs w:val="22"/>
        </w:rPr>
      </w:pPr>
      <w:r w:rsidRPr="00443A7B">
        <w:rPr>
          <w:rFonts w:asciiTheme="minorHAnsi" w:hAnsiTheme="minorHAnsi" w:cstheme="minorHAnsi"/>
          <w:sz w:val="22"/>
          <w:szCs w:val="22"/>
        </w:rPr>
        <w:t>żadna ze złożonych ofert nie odpowiada wymaganiom stawianym przez Zamawiającego,</w:t>
      </w:r>
    </w:p>
    <w:p w14:paraId="79541627" w14:textId="77777777" w:rsidR="00035816" w:rsidRPr="00443A7B" w:rsidRDefault="00035816" w:rsidP="007301AA">
      <w:pPr>
        <w:numPr>
          <w:ilvl w:val="0"/>
          <w:numId w:val="9"/>
        </w:numPr>
        <w:autoSpaceDE w:val="0"/>
        <w:ind w:left="641" w:hanging="357"/>
        <w:jc w:val="both"/>
        <w:rPr>
          <w:rFonts w:asciiTheme="minorHAnsi" w:hAnsiTheme="minorHAnsi" w:cstheme="minorHAnsi"/>
          <w:sz w:val="22"/>
          <w:szCs w:val="22"/>
        </w:rPr>
      </w:pPr>
      <w:r w:rsidRPr="00443A7B">
        <w:rPr>
          <w:rFonts w:asciiTheme="minorHAnsi" w:hAnsiTheme="minorHAnsi" w:cstheme="minorHAnsi"/>
          <w:sz w:val="22"/>
          <w:szCs w:val="22"/>
        </w:rPr>
        <w:t>cena najkorzystniejszej oferty przewyższa kwotę, którą Zamawiający może przeznaczyć na sfinansowanie zamówienia,</w:t>
      </w:r>
    </w:p>
    <w:p w14:paraId="29E2C9EF" w14:textId="77777777" w:rsidR="00035816" w:rsidRPr="00443A7B" w:rsidRDefault="00035816" w:rsidP="007301AA">
      <w:pPr>
        <w:numPr>
          <w:ilvl w:val="0"/>
          <w:numId w:val="9"/>
        </w:numPr>
        <w:autoSpaceDE w:val="0"/>
        <w:ind w:left="641" w:hanging="357"/>
        <w:jc w:val="both"/>
        <w:rPr>
          <w:rFonts w:asciiTheme="minorHAnsi" w:hAnsiTheme="minorHAnsi" w:cstheme="minorHAnsi"/>
          <w:sz w:val="22"/>
          <w:szCs w:val="22"/>
        </w:rPr>
      </w:pPr>
      <w:r w:rsidRPr="00443A7B">
        <w:rPr>
          <w:rFonts w:asciiTheme="minorHAnsi" w:hAnsiTheme="minorHAnsi" w:cstheme="minorHAnsi"/>
          <w:sz w:val="22"/>
          <w:szCs w:val="22"/>
        </w:rPr>
        <w:lastRenderedPageBreak/>
        <w:t>Zamawiający stwierdził zaistnienie okoliczności, które powodują, że zawarcie umowy nie jest w interesie Zamawiającego.</w:t>
      </w:r>
    </w:p>
    <w:p w14:paraId="7C69A1B9" w14:textId="77777777" w:rsidR="009E6578" w:rsidRPr="00443A7B" w:rsidRDefault="009E6578" w:rsidP="00903D7F">
      <w:pPr>
        <w:numPr>
          <w:ilvl w:val="0"/>
          <w:numId w:val="7"/>
        </w:numPr>
        <w:autoSpaceDE w:val="0"/>
        <w:jc w:val="both"/>
        <w:rPr>
          <w:rFonts w:asciiTheme="minorHAnsi" w:hAnsiTheme="minorHAnsi" w:cstheme="minorHAnsi"/>
          <w:sz w:val="22"/>
          <w:szCs w:val="22"/>
        </w:rPr>
      </w:pPr>
      <w:r w:rsidRPr="00443A7B">
        <w:rPr>
          <w:rFonts w:asciiTheme="minorHAnsi" w:hAnsiTheme="minorHAnsi" w:cstheme="minorHAnsi"/>
          <w:sz w:val="22"/>
          <w:szCs w:val="22"/>
        </w:rPr>
        <w:t>Niezależnie od powyższego, do czasu rozstrzygnięcia postępowania, Zamawiający może zamknąć to postępowanie bez zawarcia umowy bez podania przyczyn.</w:t>
      </w:r>
    </w:p>
    <w:p w14:paraId="7B6E367B" w14:textId="77777777" w:rsidR="00035816" w:rsidRPr="00443A7B" w:rsidRDefault="00035816" w:rsidP="00903D7F">
      <w:pPr>
        <w:numPr>
          <w:ilvl w:val="0"/>
          <w:numId w:val="7"/>
        </w:numPr>
        <w:autoSpaceDE w:val="0"/>
        <w:jc w:val="both"/>
        <w:rPr>
          <w:rFonts w:asciiTheme="minorHAnsi" w:hAnsiTheme="minorHAnsi" w:cstheme="minorHAnsi"/>
          <w:sz w:val="22"/>
          <w:szCs w:val="22"/>
        </w:rPr>
      </w:pPr>
      <w:r w:rsidRPr="00443A7B">
        <w:rPr>
          <w:rFonts w:asciiTheme="minorHAnsi" w:hAnsiTheme="minorHAnsi" w:cstheme="minorHAnsi"/>
          <w:sz w:val="22"/>
          <w:szCs w:val="22"/>
        </w:rPr>
        <w:t>Zamawiający nie będzie poddawał ocenie ofert:</w:t>
      </w:r>
    </w:p>
    <w:p w14:paraId="4E2D0BB0" w14:textId="77777777" w:rsidR="00035816" w:rsidRPr="00443A7B" w:rsidRDefault="00035816" w:rsidP="007301AA">
      <w:pPr>
        <w:numPr>
          <w:ilvl w:val="0"/>
          <w:numId w:val="10"/>
        </w:numPr>
        <w:autoSpaceDE w:val="0"/>
        <w:ind w:left="641" w:hanging="357"/>
        <w:jc w:val="both"/>
        <w:rPr>
          <w:rFonts w:asciiTheme="minorHAnsi" w:hAnsiTheme="minorHAnsi" w:cstheme="minorHAnsi"/>
          <w:sz w:val="22"/>
          <w:szCs w:val="22"/>
        </w:rPr>
      </w:pPr>
      <w:r w:rsidRPr="00443A7B">
        <w:rPr>
          <w:rFonts w:asciiTheme="minorHAnsi" w:hAnsiTheme="minorHAnsi" w:cstheme="minorHAnsi"/>
          <w:sz w:val="22"/>
          <w:szCs w:val="22"/>
        </w:rPr>
        <w:t>podpisanych przez nieuprawnioną osobę,</w:t>
      </w:r>
    </w:p>
    <w:p w14:paraId="31263448" w14:textId="77777777" w:rsidR="00035816" w:rsidRPr="00443A7B" w:rsidRDefault="00035816" w:rsidP="007301AA">
      <w:pPr>
        <w:numPr>
          <w:ilvl w:val="0"/>
          <w:numId w:val="10"/>
        </w:numPr>
        <w:autoSpaceDE w:val="0"/>
        <w:ind w:left="641" w:hanging="357"/>
        <w:jc w:val="both"/>
        <w:rPr>
          <w:rFonts w:asciiTheme="minorHAnsi" w:hAnsiTheme="minorHAnsi" w:cstheme="minorHAnsi"/>
          <w:sz w:val="22"/>
          <w:szCs w:val="22"/>
        </w:rPr>
      </w:pPr>
      <w:r w:rsidRPr="00443A7B">
        <w:rPr>
          <w:rFonts w:asciiTheme="minorHAnsi" w:hAnsiTheme="minorHAnsi" w:cstheme="minorHAnsi"/>
          <w:sz w:val="22"/>
          <w:szCs w:val="22"/>
        </w:rPr>
        <w:t>kiedy oferta wpłynie do siedziby Zamawiającego po terminie składania ofert.</w:t>
      </w:r>
    </w:p>
    <w:p w14:paraId="21B083BA" w14:textId="77777777" w:rsidR="00035816" w:rsidRPr="00443A7B" w:rsidRDefault="00B55E7F" w:rsidP="00903D7F">
      <w:pPr>
        <w:numPr>
          <w:ilvl w:val="0"/>
          <w:numId w:val="7"/>
        </w:numPr>
        <w:autoSpaceDE w:val="0"/>
        <w:jc w:val="both"/>
        <w:rPr>
          <w:rFonts w:asciiTheme="minorHAnsi" w:hAnsiTheme="minorHAnsi" w:cstheme="minorHAnsi"/>
          <w:sz w:val="22"/>
          <w:szCs w:val="22"/>
        </w:rPr>
      </w:pPr>
      <w:r w:rsidRPr="00443A7B">
        <w:rPr>
          <w:rFonts w:asciiTheme="minorHAnsi" w:hAnsiTheme="minorHAnsi" w:cstheme="minorHAnsi"/>
          <w:sz w:val="22"/>
          <w:szCs w:val="22"/>
        </w:rPr>
        <w:t>Zamawiający odrzuca ofertę, jeżeli:</w:t>
      </w:r>
    </w:p>
    <w:p w14:paraId="0BBA3AAF" w14:textId="77777777" w:rsidR="00827F96" w:rsidRPr="00443A7B" w:rsidRDefault="00B55E7F" w:rsidP="000D0F1C">
      <w:pPr>
        <w:numPr>
          <w:ilvl w:val="0"/>
          <w:numId w:val="14"/>
        </w:numPr>
        <w:autoSpaceDE w:val="0"/>
        <w:ind w:left="641" w:hanging="357"/>
        <w:jc w:val="both"/>
        <w:rPr>
          <w:rFonts w:asciiTheme="minorHAnsi" w:hAnsiTheme="minorHAnsi" w:cstheme="minorHAnsi"/>
          <w:sz w:val="22"/>
          <w:szCs w:val="22"/>
        </w:rPr>
      </w:pPr>
      <w:r w:rsidRPr="00443A7B">
        <w:rPr>
          <w:rFonts w:asciiTheme="minorHAnsi" w:hAnsiTheme="minorHAnsi" w:cstheme="minorHAnsi"/>
          <w:sz w:val="22"/>
          <w:szCs w:val="22"/>
        </w:rPr>
        <w:t>jej treść nie odpowiada treści niniejszego zapytania ofertowego</w:t>
      </w:r>
      <w:r w:rsidR="005C74E2" w:rsidRPr="00443A7B">
        <w:rPr>
          <w:rFonts w:asciiTheme="minorHAnsi" w:hAnsiTheme="minorHAnsi" w:cstheme="minorHAnsi"/>
          <w:sz w:val="22"/>
          <w:szCs w:val="22"/>
        </w:rPr>
        <w:t>,</w:t>
      </w:r>
    </w:p>
    <w:p w14:paraId="026A0353" w14:textId="77777777" w:rsidR="005C74E2" w:rsidRPr="00443A7B" w:rsidRDefault="005C74E2" w:rsidP="000D0F1C">
      <w:pPr>
        <w:numPr>
          <w:ilvl w:val="0"/>
          <w:numId w:val="14"/>
        </w:numPr>
        <w:autoSpaceDE w:val="0"/>
        <w:ind w:left="641" w:hanging="357"/>
        <w:jc w:val="both"/>
        <w:rPr>
          <w:rFonts w:asciiTheme="minorHAnsi" w:hAnsiTheme="minorHAnsi" w:cstheme="minorHAnsi"/>
          <w:sz w:val="22"/>
          <w:szCs w:val="22"/>
        </w:rPr>
      </w:pPr>
      <w:r w:rsidRPr="00443A7B">
        <w:rPr>
          <w:rFonts w:asciiTheme="minorHAnsi" w:hAnsiTheme="minorHAnsi" w:cstheme="minorHAnsi"/>
          <w:sz w:val="22"/>
          <w:szCs w:val="22"/>
        </w:rPr>
        <w:t>zawiera błędy w obliczeniu ceny, których nie można poprawić,</w:t>
      </w:r>
    </w:p>
    <w:p w14:paraId="380E4006" w14:textId="77777777" w:rsidR="00040D03" w:rsidRPr="00443A7B" w:rsidRDefault="00040D03" w:rsidP="000D0F1C">
      <w:pPr>
        <w:widowControl w:val="0"/>
        <w:numPr>
          <w:ilvl w:val="0"/>
          <w:numId w:val="14"/>
        </w:numPr>
        <w:autoSpaceDE w:val="0"/>
        <w:ind w:left="641" w:hanging="357"/>
        <w:jc w:val="both"/>
        <w:rPr>
          <w:rFonts w:asciiTheme="minorHAnsi" w:hAnsiTheme="minorHAnsi" w:cstheme="minorHAnsi"/>
          <w:sz w:val="22"/>
          <w:szCs w:val="22"/>
        </w:rPr>
      </w:pPr>
      <w:r w:rsidRPr="00443A7B">
        <w:rPr>
          <w:rFonts w:asciiTheme="minorHAnsi" w:hAnsiTheme="minorHAnsi" w:cstheme="minorHAnsi"/>
          <w:sz w:val="22"/>
          <w:szCs w:val="22"/>
        </w:rPr>
        <w:t>wykonawca nie złożył w wyznaczonym terminie wyjaśnień dotyczących treści złożonej oferty,</w:t>
      </w:r>
    </w:p>
    <w:p w14:paraId="15BAFADB" w14:textId="77777777" w:rsidR="00040D03" w:rsidRPr="00443A7B" w:rsidRDefault="00040D03" w:rsidP="000D0F1C">
      <w:pPr>
        <w:widowControl w:val="0"/>
        <w:numPr>
          <w:ilvl w:val="0"/>
          <w:numId w:val="14"/>
        </w:numPr>
        <w:autoSpaceDE w:val="0"/>
        <w:ind w:left="641" w:hanging="357"/>
        <w:jc w:val="both"/>
        <w:rPr>
          <w:rFonts w:asciiTheme="minorHAnsi" w:hAnsiTheme="minorHAnsi" w:cstheme="minorHAnsi"/>
          <w:sz w:val="22"/>
          <w:szCs w:val="22"/>
        </w:rPr>
      </w:pPr>
      <w:r w:rsidRPr="00443A7B">
        <w:rPr>
          <w:rFonts w:asciiTheme="minorHAnsi" w:hAnsiTheme="minorHAnsi" w:cstheme="minorHAnsi"/>
          <w:sz w:val="22"/>
          <w:szCs w:val="22"/>
        </w:rPr>
        <w:t>zawiera rażąco niską cenę w stosunku do przedmiotu zamówienia,</w:t>
      </w:r>
    </w:p>
    <w:p w14:paraId="4136516A" w14:textId="77777777" w:rsidR="00040D03" w:rsidRPr="00443A7B" w:rsidRDefault="00040D03" w:rsidP="000D0F1C">
      <w:pPr>
        <w:widowControl w:val="0"/>
        <w:numPr>
          <w:ilvl w:val="0"/>
          <w:numId w:val="14"/>
        </w:numPr>
        <w:autoSpaceDE w:val="0"/>
        <w:ind w:left="641" w:hanging="357"/>
        <w:jc w:val="both"/>
        <w:rPr>
          <w:rFonts w:asciiTheme="minorHAnsi" w:hAnsiTheme="minorHAnsi" w:cstheme="minorHAnsi"/>
          <w:sz w:val="22"/>
          <w:szCs w:val="22"/>
        </w:rPr>
      </w:pPr>
      <w:r w:rsidRPr="00443A7B">
        <w:rPr>
          <w:rFonts w:asciiTheme="minorHAnsi" w:hAnsiTheme="minorHAnsi" w:cstheme="minorHAnsi"/>
          <w:sz w:val="22"/>
          <w:szCs w:val="22"/>
        </w:rPr>
        <w:t>jej złożenie stanowi czyn nieuczciwej konkurencji w rozumieniu przepisów o zwalczaniu nieuczciwej konkurencji,</w:t>
      </w:r>
    </w:p>
    <w:p w14:paraId="5BDE2FA4" w14:textId="77777777" w:rsidR="00714CA4" w:rsidRPr="00443A7B" w:rsidRDefault="00714CA4" w:rsidP="000D0F1C">
      <w:pPr>
        <w:widowControl w:val="0"/>
        <w:numPr>
          <w:ilvl w:val="0"/>
          <w:numId w:val="14"/>
        </w:numPr>
        <w:autoSpaceDE w:val="0"/>
        <w:ind w:left="641" w:hanging="357"/>
        <w:jc w:val="both"/>
        <w:rPr>
          <w:rFonts w:asciiTheme="minorHAnsi" w:hAnsiTheme="minorHAnsi" w:cstheme="minorHAnsi"/>
          <w:sz w:val="22"/>
          <w:szCs w:val="22"/>
        </w:rPr>
      </w:pPr>
      <w:r w:rsidRPr="00443A7B">
        <w:rPr>
          <w:rFonts w:asciiTheme="minorHAnsi" w:hAnsiTheme="minorHAnsi" w:cstheme="minorHAnsi"/>
          <w:sz w:val="22"/>
          <w:szCs w:val="22"/>
        </w:rPr>
        <w:t>wykonawca nie wyraził zgody</w:t>
      </w:r>
      <w:r w:rsidR="00370C35" w:rsidRPr="00443A7B">
        <w:rPr>
          <w:rFonts w:asciiTheme="minorHAnsi" w:hAnsiTheme="minorHAnsi" w:cstheme="minorHAnsi"/>
          <w:sz w:val="22"/>
          <w:szCs w:val="22"/>
        </w:rPr>
        <w:t xml:space="preserve"> na przedłużenie terminu związania ofertą,</w:t>
      </w:r>
    </w:p>
    <w:p w14:paraId="75D68223" w14:textId="32D45D09" w:rsidR="00C472AC" w:rsidRDefault="00040D03" w:rsidP="000D0F1C">
      <w:pPr>
        <w:numPr>
          <w:ilvl w:val="0"/>
          <w:numId w:val="14"/>
        </w:numPr>
        <w:autoSpaceDE w:val="0"/>
        <w:ind w:left="641" w:hanging="357"/>
        <w:jc w:val="both"/>
        <w:rPr>
          <w:rFonts w:asciiTheme="minorHAnsi" w:hAnsiTheme="minorHAnsi" w:cstheme="minorHAnsi"/>
          <w:sz w:val="22"/>
          <w:szCs w:val="22"/>
        </w:rPr>
      </w:pPr>
      <w:r w:rsidRPr="00443A7B">
        <w:rPr>
          <w:rFonts w:asciiTheme="minorHAnsi" w:hAnsiTheme="minorHAnsi" w:cstheme="minorHAnsi"/>
          <w:sz w:val="22"/>
          <w:szCs w:val="22"/>
        </w:rPr>
        <w:t>jest nieważna na podstawie odrębnych przepisów</w:t>
      </w:r>
      <w:r w:rsidR="009728C6">
        <w:rPr>
          <w:rFonts w:asciiTheme="minorHAnsi" w:hAnsiTheme="minorHAnsi" w:cstheme="minorHAnsi"/>
          <w:sz w:val="22"/>
          <w:szCs w:val="22"/>
        </w:rPr>
        <w:t>.</w:t>
      </w:r>
    </w:p>
    <w:p w14:paraId="1801E449" w14:textId="1B9F78F9" w:rsidR="00954DE6" w:rsidRDefault="00954DE6" w:rsidP="00954DE6">
      <w:pPr>
        <w:autoSpaceDE w:val="0"/>
        <w:jc w:val="both"/>
        <w:rPr>
          <w:rFonts w:asciiTheme="minorHAnsi" w:hAnsiTheme="minorHAnsi" w:cstheme="minorHAnsi"/>
          <w:sz w:val="22"/>
          <w:szCs w:val="22"/>
        </w:rPr>
      </w:pPr>
    </w:p>
    <w:p w14:paraId="4FF0A1A0" w14:textId="5D7567AA" w:rsidR="00954DE6" w:rsidRDefault="00954DE6" w:rsidP="00954DE6">
      <w:pPr>
        <w:autoSpaceDE w:val="0"/>
        <w:jc w:val="both"/>
        <w:rPr>
          <w:rFonts w:asciiTheme="minorHAnsi" w:hAnsiTheme="minorHAnsi" w:cstheme="minorHAnsi"/>
          <w:sz w:val="22"/>
          <w:szCs w:val="22"/>
        </w:rPr>
      </w:pPr>
    </w:p>
    <w:p w14:paraId="4C9936E1" w14:textId="00316567" w:rsidR="00954DE6" w:rsidRPr="00954DE6" w:rsidRDefault="00954DE6" w:rsidP="00954DE6">
      <w:pPr>
        <w:autoSpaceDE w:val="0"/>
        <w:jc w:val="both"/>
        <w:rPr>
          <w:rFonts w:asciiTheme="minorHAnsi" w:hAnsiTheme="minorHAnsi" w:cstheme="minorHAnsi"/>
          <w:b/>
          <w:bCs/>
          <w:sz w:val="22"/>
          <w:szCs w:val="22"/>
        </w:rPr>
      </w:pPr>
      <w:r w:rsidRPr="00954DE6">
        <w:rPr>
          <w:rFonts w:asciiTheme="minorHAnsi" w:hAnsiTheme="minorHAnsi" w:cstheme="minorHAnsi"/>
          <w:b/>
          <w:bCs/>
          <w:sz w:val="22"/>
          <w:szCs w:val="22"/>
        </w:rPr>
        <w:t xml:space="preserve">XII. </w:t>
      </w:r>
      <w:r>
        <w:rPr>
          <w:rFonts w:asciiTheme="minorHAnsi" w:hAnsiTheme="minorHAnsi" w:cstheme="minorHAnsi"/>
          <w:b/>
          <w:bCs/>
          <w:sz w:val="22"/>
          <w:szCs w:val="22"/>
        </w:rPr>
        <w:t>Informacja o przetwarzaniu danych osobowych</w:t>
      </w:r>
    </w:p>
    <w:p w14:paraId="7C16DE37" w14:textId="77777777" w:rsidR="00954DE6" w:rsidRDefault="00954DE6" w:rsidP="00CC295D">
      <w:pPr>
        <w:autoSpaceDE w:val="0"/>
        <w:jc w:val="both"/>
        <w:rPr>
          <w:rFonts w:asciiTheme="minorHAnsi" w:hAnsiTheme="minorHAnsi" w:cstheme="minorHAnsi"/>
          <w:sz w:val="22"/>
          <w:szCs w:val="22"/>
        </w:rPr>
      </w:pPr>
    </w:p>
    <w:p w14:paraId="71BA5EBD" w14:textId="6A75AD63" w:rsidR="00A11D1F" w:rsidRPr="00A11D1F" w:rsidRDefault="00A11D1F" w:rsidP="00CC295D">
      <w:pPr>
        <w:autoSpaceDE w:val="0"/>
        <w:jc w:val="both"/>
        <w:rPr>
          <w:rFonts w:ascii="Calibri" w:hAnsi="Calibri" w:cs="Calibri"/>
          <w:sz w:val="22"/>
          <w:szCs w:val="22"/>
          <w:lang w:eastAsia="pl-PL"/>
        </w:rPr>
      </w:pPr>
      <w:r w:rsidRPr="00A11D1F">
        <w:rPr>
          <w:rFonts w:ascii="Calibri" w:hAnsi="Calibri" w:cs="Calibri"/>
          <w:sz w:val="22"/>
          <w:szCs w:val="22"/>
          <w:lang w:eastAsia="pl-PL"/>
        </w:rPr>
        <w:t xml:space="preserve">Zgodnie z art. 13 ust. 1 i 2 rozporządzenia Parlamentu Europejskiego i Rady (UE) 2016/679 z dnia </w:t>
      </w:r>
      <w:r w:rsidR="00CC295D">
        <w:rPr>
          <w:rFonts w:ascii="Calibri" w:hAnsi="Calibri" w:cs="Calibri"/>
          <w:sz w:val="22"/>
          <w:szCs w:val="22"/>
          <w:lang w:eastAsia="pl-PL"/>
        </w:rPr>
        <w:t xml:space="preserve"> </w:t>
      </w:r>
      <w:r w:rsidR="00CC295D">
        <w:rPr>
          <w:rFonts w:ascii="Calibri" w:hAnsi="Calibri" w:cs="Calibri"/>
          <w:sz w:val="22"/>
          <w:szCs w:val="22"/>
          <w:lang w:eastAsia="pl-PL"/>
        </w:rPr>
        <w:br/>
      </w:r>
      <w:r w:rsidRPr="00A11D1F">
        <w:rPr>
          <w:rFonts w:ascii="Calibri" w:hAnsi="Calibri" w:cs="Calibri"/>
          <w:sz w:val="22"/>
          <w:szCs w:val="22"/>
          <w:lang w:eastAsia="pl-PL"/>
        </w:rPr>
        <w:t xml:space="preserve">27 kwietnia 2016 r. w sprawie ochrony osób fizycznych w związku z przetwarzaniem danych osobowych </w:t>
      </w:r>
    </w:p>
    <w:p w14:paraId="15D16C21" w14:textId="77777777" w:rsidR="00A11D1F" w:rsidRPr="00A11D1F" w:rsidRDefault="00A11D1F" w:rsidP="00CC295D">
      <w:pPr>
        <w:autoSpaceDE w:val="0"/>
        <w:jc w:val="both"/>
        <w:rPr>
          <w:rFonts w:ascii="Calibri" w:hAnsi="Calibri" w:cs="Calibri"/>
          <w:sz w:val="22"/>
          <w:szCs w:val="22"/>
          <w:lang w:eastAsia="pl-PL"/>
        </w:rPr>
      </w:pPr>
      <w:r w:rsidRPr="00A11D1F">
        <w:rPr>
          <w:rFonts w:ascii="Calibri" w:hAnsi="Calibri" w:cs="Calibri"/>
          <w:sz w:val="22"/>
          <w:szCs w:val="22"/>
          <w:lang w:eastAsia="pl-PL"/>
        </w:rPr>
        <w:t>i w sprawie swobodnego przepływu takich danych oraz uchylenia dyrektywy 95/46/WE (ogólne rozporządzenie o ochronie danych), dalej RODO, informuję, że:</w:t>
      </w:r>
    </w:p>
    <w:p w14:paraId="1E2DDE05" w14:textId="26F9C855" w:rsidR="00A11D1F" w:rsidRPr="002245AE" w:rsidRDefault="00A11D1F" w:rsidP="008720AC">
      <w:pPr>
        <w:pStyle w:val="Akapitzlist"/>
        <w:numPr>
          <w:ilvl w:val="0"/>
          <w:numId w:val="24"/>
        </w:numPr>
        <w:autoSpaceDE w:val="0"/>
        <w:spacing w:after="0" w:line="240" w:lineRule="auto"/>
        <w:jc w:val="both"/>
        <w:rPr>
          <w:rFonts w:cs="Calibri"/>
          <w:lang w:eastAsia="pl-PL"/>
        </w:rPr>
      </w:pPr>
      <w:r w:rsidRPr="002245AE">
        <w:rPr>
          <w:rFonts w:cs="Calibri"/>
          <w:lang w:eastAsia="pl-PL"/>
        </w:rPr>
        <w:t xml:space="preserve">Administratorem Pani/Pana danych osobowych jest Miejski Zakład Komunikacyjny </w:t>
      </w:r>
      <w:r w:rsidRPr="002245AE">
        <w:rPr>
          <w:rFonts w:cs="Calibri"/>
          <w:lang w:eastAsia="pl-PL"/>
        </w:rPr>
        <w:br/>
        <w:t>w Tomaszowie Mazowieckim Sp. z o.o. z siedzibą w Tomaszowie Mazowieckim, ul. Warszawska 109/111, tel. 44</w:t>
      </w:r>
      <w:r w:rsidR="00367E66">
        <w:rPr>
          <w:rFonts w:cs="Calibri"/>
          <w:lang w:eastAsia="pl-PL"/>
        </w:rPr>
        <w:t> </w:t>
      </w:r>
      <w:r w:rsidRPr="002245AE">
        <w:rPr>
          <w:rFonts w:cs="Calibri"/>
          <w:lang w:eastAsia="pl-PL"/>
        </w:rPr>
        <w:t>7</w:t>
      </w:r>
      <w:r w:rsidR="00367E66">
        <w:rPr>
          <w:rFonts w:cs="Calibri"/>
          <w:lang w:eastAsia="pl-PL"/>
        </w:rPr>
        <w:t>12 14 00</w:t>
      </w:r>
      <w:r w:rsidRPr="002245AE">
        <w:rPr>
          <w:rFonts w:cs="Calibri"/>
          <w:lang w:eastAsia="pl-PL"/>
        </w:rPr>
        <w:t>, e-mail: mzk@mzktomaszow.pl.</w:t>
      </w:r>
    </w:p>
    <w:p w14:paraId="60AB29DA" w14:textId="5A0BBFDA" w:rsidR="00A11D1F" w:rsidRPr="002245AE" w:rsidRDefault="00A11D1F" w:rsidP="008720AC">
      <w:pPr>
        <w:pStyle w:val="Akapitzlist"/>
        <w:numPr>
          <w:ilvl w:val="0"/>
          <w:numId w:val="24"/>
        </w:numPr>
        <w:autoSpaceDE w:val="0"/>
        <w:spacing w:after="0" w:line="240" w:lineRule="auto"/>
        <w:jc w:val="both"/>
        <w:rPr>
          <w:rFonts w:cs="Calibri"/>
          <w:lang w:eastAsia="pl-PL"/>
        </w:rPr>
      </w:pPr>
      <w:r w:rsidRPr="002245AE">
        <w:rPr>
          <w:rFonts w:cs="Calibri"/>
          <w:lang w:eastAsia="pl-PL"/>
        </w:rPr>
        <w:t xml:space="preserve">We wszelkich sprawach z zakresu ochrony danych osobowych można kontaktować się z naszym Inspektorem Ochrony Danych pod adresem e-mail: </w:t>
      </w:r>
      <w:r w:rsidR="002245AE">
        <w:rPr>
          <w:rFonts w:cs="Calibri"/>
          <w:lang w:eastAsia="pl-PL"/>
        </w:rPr>
        <w:t>iod@mzktomaszow.pl.</w:t>
      </w:r>
    </w:p>
    <w:p w14:paraId="21716757" w14:textId="6946F051" w:rsidR="00A11D1F" w:rsidRPr="002245AE" w:rsidRDefault="00A11D1F" w:rsidP="008720AC">
      <w:pPr>
        <w:pStyle w:val="Akapitzlist"/>
        <w:numPr>
          <w:ilvl w:val="0"/>
          <w:numId w:val="24"/>
        </w:numPr>
        <w:spacing w:after="0" w:line="240" w:lineRule="auto"/>
        <w:ind w:hanging="357"/>
        <w:jc w:val="both"/>
        <w:rPr>
          <w:rFonts w:cs="Calibri"/>
          <w:lang w:eastAsia="pl-PL"/>
        </w:rPr>
      </w:pPr>
      <w:r w:rsidRPr="002245AE">
        <w:rPr>
          <w:rFonts w:cs="Calibri"/>
          <w:lang w:eastAsia="pl-PL"/>
        </w:rPr>
        <w:t xml:space="preserve">Dane osobowe przetwarzane będą na podstawie art. 6 ust. 1 lit. b) i f) RODO, tj. gdy przetwarzanie jest niezbędne podjęcia działań na żądanie osoby, której dane dotyczą, przed zawarciem umowy oraz przetwarzanie jest niezbędne do celów wynikających z prawnie uzasadnionych interesów realizowanych przez administratora, w tym przypadku w celu związanym z przeprowadzeniem </w:t>
      </w:r>
      <w:r w:rsidR="002245AE">
        <w:rPr>
          <w:rFonts w:cs="Calibri"/>
          <w:lang w:eastAsia="pl-PL"/>
        </w:rPr>
        <w:br/>
      </w:r>
      <w:r w:rsidRPr="002245AE">
        <w:rPr>
          <w:rFonts w:cs="Calibri"/>
          <w:lang w:eastAsia="pl-PL"/>
        </w:rPr>
        <w:t xml:space="preserve">i udziałem w postępowaniu w sprawie związanej z </w:t>
      </w:r>
      <w:r w:rsidR="002245AE">
        <w:rPr>
          <w:rFonts w:cs="Calibri"/>
          <w:lang w:eastAsia="pl-PL"/>
        </w:rPr>
        <w:t>d</w:t>
      </w:r>
      <w:r w:rsidR="002245AE" w:rsidRPr="002245AE">
        <w:rPr>
          <w:rFonts w:cs="Calibri"/>
          <w:lang w:eastAsia="pl-PL"/>
        </w:rPr>
        <w:t>ostaw</w:t>
      </w:r>
      <w:r w:rsidR="002245AE">
        <w:rPr>
          <w:rFonts w:cs="Calibri"/>
          <w:lang w:eastAsia="pl-PL"/>
        </w:rPr>
        <w:t>ą</w:t>
      </w:r>
      <w:r w:rsidR="002245AE" w:rsidRPr="002245AE">
        <w:rPr>
          <w:rFonts w:cs="Calibri"/>
          <w:lang w:eastAsia="pl-PL"/>
        </w:rPr>
        <w:t xml:space="preserve"> wody mineralnej w pojemnikach min. 18 l i dystrybutorów do tych pojemników dla  Miejskiego Zakładu Komunikacyjnego w Tomaszowie Mazowieckim Sp. z o.o.</w:t>
      </w:r>
    </w:p>
    <w:p w14:paraId="1696319A" w14:textId="17AB0A34" w:rsidR="00A11D1F" w:rsidRPr="002245AE" w:rsidRDefault="00A11D1F" w:rsidP="008720AC">
      <w:pPr>
        <w:pStyle w:val="Akapitzlist"/>
        <w:numPr>
          <w:ilvl w:val="0"/>
          <w:numId w:val="24"/>
        </w:numPr>
        <w:autoSpaceDE w:val="0"/>
        <w:spacing w:after="0" w:line="240" w:lineRule="auto"/>
        <w:ind w:hanging="357"/>
        <w:jc w:val="both"/>
        <w:rPr>
          <w:rFonts w:cs="Calibri"/>
          <w:lang w:eastAsia="pl-PL"/>
        </w:rPr>
      </w:pPr>
      <w:r w:rsidRPr="002245AE">
        <w:rPr>
          <w:rFonts w:cs="Calibri"/>
          <w:lang w:eastAsia="pl-PL"/>
        </w:rPr>
        <w:t>Odbiorcami danych osobowych będą:</w:t>
      </w:r>
    </w:p>
    <w:p w14:paraId="1AF98EE1" w14:textId="12F0C1C1" w:rsidR="00A11D1F" w:rsidRPr="002245AE" w:rsidRDefault="00A11D1F" w:rsidP="008720AC">
      <w:pPr>
        <w:pStyle w:val="Akapitzlist"/>
        <w:numPr>
          <w:ilvl w:val="0"/>
          <w:numId w:val="25"/>
        </w:numPr>
        <w:autoSpaceDE w:val="0"/>
        <w:spacing w:after="0" w:line="240" w:lineRule="auto"/>
        <w:ind w:hanging="357"/>
        <w:jc w:val="both"/>
        <w:rPr>
          <w:rFonts w:cs="Calibri"/>
          <w:lang w:eastAsia="pl-PL"/>
        </w:rPr>
      </w:pPr>
      <w:r w:rsidRPr="002245AE">
        <w:rPr>
          <w:rFonts w:cs="Calibri"/>
          <w:lang w:eastAsia="pl-PL"/>
        </w:rPr>
        <w:t xml:space="preserve">ograny władzy publicznej oraz organy administracji publicznej na podstawie przepisów prawa, </w:t>
      </w:r>
    </w:p>
    <w:p w14:paraId="72EB0E79" w14:textId="26429B8F" w:rsidR="00A11D1F" w:rsidRPr="002245AE" w:rsidRDefault="00A11D1F" w:rsidP="008720AC">
      <w:pPr>
        <w:pStyle w:val="Akapitzlist"/>
        <w:numPr>
          <w:ilvl w:val="0"/>
          <w:numId w:val="25"/>
        </w:numPr>
        <w:autoSpaceDE w:val="0"/>
        <w:spacing w:after="0" w:line="240" w:lineRule="auto"/>
        <w:ind w:hanging="357"/>
        <w:jc w:val="both"/>
        <w:rPr>
          <w:rFonts w:cs="Calibri"/>
          <w:lang w:eastAsia="pl-PL"/>
        </w:rPr>
      </w:pPr>
      <w:r w:rsidRPr="002245AE">
        <w:rPr>
          <w:rFonts w:cs="Calibri"/>
          <w:lang w:eastAsia="pl-PL"/>
        </w:rPr>
        <w:t>uprawnione podmioty dostarczające obsługi informatycznej, księgowej lub usług prawnych na rzecz Administratora.</w:t>
      </w:r>
    </w:p>
    <w:p w14:paraId="3E9735C3" w14:textId="2042DEE8" w:rsidR="00A11D1F" w:rsidRPr="002245AE" w:rsidRDefault="00A11D1F" w:rsidP="008720AC">
      <w:pPr>
        <w:pStyle w:val="Akapitzlist"/>
        <w:numPr>
          <w:ilvl w:val="0"/>
          <w:numId w:val="24"/>
        </w:numPr>
        <w:autoSpaceDE w:val="0"/>
        <w:spacing w:after="0" w:line="240" w:lineRule="auto"/>
        <w:ind w:hanging="357"/>
        <w:jc w:val="both"/>
        <w:rPr>
          <w:rFonts w:cs="Calibri"/>
          <w:lang w:eastAsia="pl-PL"/>
        </w:rPr>
      </w:pPr>
      <w:r w:rsidRPr="002245AE">
        <w:rPr>
          <w:rFonts w:cs="Calibri"/>
          <w:lang w:eastAsia="pl-PL"/>
        </w:rPr>
        <w:t xml:space="preserve">Państwa dane osobowe będą przetwarzane nie dłużej niż jest to niezbędne do prawidłowej realizacji celów, o których mowa w pkt 3, a po tym czasie przez okres oraz w zakresie wymaganym przez przepisy powszechnie obowiązującego prawa do zawarcia umowy sprzedaży oraz do czasu upływu terminu przedawnienia ewentualnych roszczeń wynikających z umowy, a także przez okres wynikający z przepisów dotyczących rachunkowości. </w:t>
      </w:r>
    </w:p>
    <w:p w14:paraId="09D28D70" w14:textId="14DB0E1B" w:rsidR="00A11D1F" w:rsidRPr="002245AE" w:rsidRDefault="00A11D1F" w:rsidP="008720AC">
      <w:pPr>
        <w:pStyle w:val="Akapitzlist"/>
        <w:numPr>
          <w:ilvl w:val="0"/>
          <w:numId w:val="24"/>
        </w:numPr>
        <w:autoSpaceDE w:val="0"/>
        <w:spacing w:after="0" w:line="240" w:lineRule="auto"/>
        <w:jc w:val="both"/>
        <w:rPr>
          <w:rFonts w:cs="Calibri"/>
          <w:lang w:eastAsia="pl-PL"/>
        </w:rPr>
      </w:pPr>
      <w:r w:rsidRPr="002245AE">
        <w:rPr>
          <w:rFonts w:cs="Calibri"/>
          <w:lang w:eastAsia="pl-PL"/>
        </w:rPr>
        <w:t>W związku z przetwarzaniem danych osobowych macie Państwo prawo dostępu do swoich danych oraz ich sprostowania, usunięcia, ograniczenia przetwarzania w przypadkach określonych w art. 18 RODO, przenoszenia danych w przypadkach określonych w art. 20 RODO oraz prawo do wniesienia sprzeciwu na podstawie art. 21 RODO.</w:t>
      </w:r>
    </w:p>
    <w:p w14:paraId="6D88BFCD" w14:textId="5403BF6E" w:rsidR="00A11D1F" w:rsidRPr="002245AE" w:rsidRDefault="00A11D1F" w:rsidP="008720AC">
      <w:pPr>
        <w:pStyle w:val="Akapitzlist"/>
        <w:numPr>
          <w:ilvl w:val="0"/>
          <w:numId w:val="24"/>
        </w:numPr>
        <w:autoSpaceDE w:val="0"/>
        <w:spacing w:after="0" w:line="240" w:lineRule="auto"/>
        <w:jc w:val="both"/>
        <w:rPr>
          <w:rFonts w:cs="Calibri"/>
          <w:lang w:eastAsia="pl-PL"/>
        </w:rPr>
      </w:pPr>
      <w:r w:rsidRPr="002245AE">
        <w:rPr>
          <w:rFonts w:cs="Calibri"/>
          <w:lang w:eastAsia="pl-PL"/>
        </w:rPr>
        <w:t xml:space="preserve">W trakcie przetwarzania Państwa danych osobowych nie dochodzi do wyłącznie zautomatyzowanego podejmowania decyzji ani do profilowania, o których mowa w art. 22 ust. 1 </w:t>
      </w:r>
      <w:r w:rsidR="002245AE">
        <w:rPr>
          <w:rFonts w:cs="Calibri"/>
          <w:lang w:eastAsia="pl-PL"/>
        </w:rPr>
        <w:br/>
      </w:r>
      <w:r w:rsidRPr="002245AE">
        <w:rPr>
          <w:rFonts w:cs="Calibri"/>
          <w:lang w:eastAsia="pl-PL"/>
        </w:rPr>
        <w:t>i 4 RODO. Oznacza to, że żadne decyzje Państwa dotyczące nie będą zapadać wyłącznie automatycznie oraz że nie buduje się żadnych Państwa profili.</w:t>
      </w:r>
    </w:p>
    <w:p w14:paraId="32330B91" w14:textId="3DA64DF5" w:rsidR="00A11D1F" w:rsidRPr="002245AE" w:rsidRDefault="00A11D1F" w:rsidP="008720AC">
      <w:pPr>
        <w:pStyle w:val="Akapitzlist"/>
        <w:numPr>
          <w:ilvl w:val="0"/>
          <w:numId w:val="24"/>
        </w:numPr>
        <w:autoSpaceDE w:val="0"/>
        <w:spacing w:after="0" w:line="240" w:lineRule="auto"/>
        <w:jc w:val="both"/>
        <w:rPr>
          <w:rFonts w:cs="Calibri"/>
          <w:lang w:eastAsia="pl-PL"/>
        </w:rPr>
      </w:pPr>
      <w:r w:rsidRPr="002245AE">
        <w:rPr>
          <w:rFonts w:cs="Calibri"/>
          <w:lang w:eastAsia="pl-PL"/>
        </w:rPr>
        <w:lastRenderedPageBreak/>
        <w:t>Jeśli uznają Państwo, że przetwarzanie danych osobowych narusza przepisy prawa, przysługuje Państwu prawo wniesienia skargi do organu nadzorczego, którym w Polsce jest Prezes Urzędu Ochrony Danych, z tym że prawo wniesienia skargi dotyczy wyłącznie zgodności z prawem przetwarzania danych osobowych.</w:t>
      </w:r>
    </w:p>
    <w:p w14:paraId="6B4F8952" w14:textId="42CEC207" w:rsidR="00A11D1F" w:rsidRPr="002245AE" w:rsidRDefault="00A11D1F" w:rsidP="008720AC">
      <w:pPr>
        <w:pStyle w:val="Akapitzlist"/>
        <w:numPr>
          <w:ilvl w:val="0"/>
          <w:numId w:val="24"/>
        </w:numPr>
        <w:autoSpaceDE w:val="0"/>
        <w:spacing w:after="0" w:line="240" w:lineRule="auto"/>
        <w:jc w:val="both"/>
        <w:rPr>
          <w:rFonts w:cs="Calibri"/>
          <w:lang w:eastAsia="pl-PL"/>
        </w:rPr>
      </w:pPr>
      <w:r w:rsidRPr="002245AE">
        <w:rPr>
          <w:rFonts w:cs="Calibri"/>
          <w:lang w:eastAsia="pl-PL"/>
        </w:rPr>
        <w:t xml:space="preserve">Podanie przez Państwa danych osobowych jest dobrowolne, lecz konieczne do wzięcia udziału </w:t>
      </w:r>
      <w:r w:rsidR="002245AE">
        <w:rPr>
          <w:rFonts w:cs="Calibri"/>
          <w:lang w:eastAsia="pl-PL"/>
        </w:rPr>
        <w:br/>
      </w:r>
      <w:r w:rsidRPr="002245AE">
        <w:rPr>
          <w:rFonts w:cs="Calibri"/>
          <w:lang w:eastAsia="pl-PL"/>
        </w:rPr>
        <w:t>w niniejszym postępowaniu lub konkursie oraz do zawarcia i wykonania umowy. W przypadku, gdy przetwarzanie danych regulują przepisy prawa podanie tych danych jest obowiązkowe.</w:t>
      </w:r>
    </w:p>
    <w:p w14:paraId="65541236" w14:textId="76C24711" w:rsidR="00A11D1F" w:rsidRPr="002245AE" w:rsidRDefault="00A11D1F" w:rsidP="008720AC">
      <w:pPr>
        <w:pStyle w:val="Akapitzlist"/>
        <w:numPr>
          <w:ilvl w:val="0"/>
          <w:numId w:val="24"/>
        </w:numPr>
        <w:autoSpaceDE w:val="0"/>
        <w:spacing w:after="0" w:line="240" w:lineRule="auto"/>
        <w:jc w:val="both"/>
        <w:rPr>
          <w:rFonts w:cs="Calibri"/>
          <w:lang w:eastAsia="pl-PL"/>
        </w:rPr>
      </w:pPr>
      <w:r w:rsidRPr="002245AE">
        <w:rPr>
          <w:rFonts w:cs="Calibri"/>
          <w:lang w:eastAsia="pl-PL"/>
        </w:rPr>
        <w:t xml:space="preserve">Jednocześnie informujemy, że realizacja praw w zakresie ograniczenia przetwarzania danych lub ich usunięcia nie może uniemożliwić zawarcia umowy. </w:t>
      </w:r>
    </w:p>
    <w:p w14:paraId="3DCA8EC2" w14:textId="617E3BF3" w:rsidR="00531C7A" w:rsidRPr="002245AE" w:rsidRDefault="00A11D1F" w:rsidP="008720AC">
      <w:pPr>
        <w:pStyle w:val="Akapitzlist"/>
        <w:numPr>
          <w:ilvl w:val="0"/>
          <w:numId w:val="24"/>
        </w:numPr>
        <w:autoSpaceDE w:val="0"/>
        <w:spacing w:after="0" w:line="240" w:lineRule="auto"/>
        <w:jc w:val="both"/>
        <w:rPr>
          <w:rFonts w:cs="Calibri"/>
          <w:lang w:eastAsia="pl-PL"/>
        </w:rPr>
      </w:pPr>
      <w:r w:rsidRPr="002245AE">
        <w:rPr>
          <w:rFonts w:cs="Calibri"/>
          <w:lang w:eastAsia="pl-PL"/>
        </w:rPr>
        <w:t xml:space="preserve">Zamawiający przypomina o ciążącym na Pani/Panu obowiązku informacyjnym wynikającym z art. 13 lub art. 14 RODO względem osób fizycznych, których dane przekazane zostaną Zamawiającemu w związku z prowadzonym postępowaniem i które Zamawiający pośrednio pozyska od wykonawcy biorącego udział w postępowaniu, chyba że ma zastosowanie co najmniej jedno z wyłączeń, </w:t>
      </w:r>
      <w:r w:rsidR="002245AE">
        <w:rPr>
          <w:rFonts w:cs="Calibri"/>
          <w:lang w:eastAsia="pl-PL"/>
        </w:rPr>
        <w:br/>
      </w:r>
      <w:r w:rsidRPr="002245AE">
        <w:rPr>
          <w:rFonts w:cs="Calibri"/>
          <w:lang w:eastAsia="pl-PL"/>
        </w:rPr>
        <w:t>o których mowa w art. 14 ust. 5 RODO. Wykonawca, wypełniając obowiązki informacyjne względem osób fizycznych, od których dane osobowe bezpośrednio lub pośrednio pozyskał w celu ubiegania się o udzielenie zamówienia publicznego w tym postępowaniu składa stosowne oświadczenie zawarte w Formularzu ofertowym.</w:t>
      </w:r>
    </w:p>
    <w:p w14:paraId="0CB84A14" w14:textId="77777777" w:rsidR="002245AE" w:rsidRDefault="002245AE" w:rsidP="00A11D1F">
      <w:pPr>
        <w:autoSpaceDE w:val="0"/>
        <w:jc w:val="both"/>
        <w:rPr>
          <w:rFonts w:asciiTheme="minorHAnsi" w:hAnsiTheme="minorHAnsi" w:cstheme="minorHAnsi"/>
          <w:sz w:val="22"/>
          <w:szCs w:val="22"/>
        </w:rPr>
      </w:pPr>
    </w:p>
    <w:p w14:paraId="07319DC5" w14:textId="020BD76B" w:rsidR="00C04721" w:rsidRPr="00443A7B" w:rsidRDefault="00C04721" w:rsidP="00A11D1F">
      <w:pPr>
        <w:autoSpaceDE w:val="0"/>
        <w:ind w:firstLine="425"/>
        <w:jc w:val="both"/>
        <w:rPr>
          <w:rFonts w:asciiTheme="minorHAnsi" w:hAnsiTheme="minorHAnsi" w:cstheme="minorHAnsi"/>
          <w:b/>
          <w:bCs/>
          <w:sz w:val="22"/>
          <w:szCs w:val="22"/>
        </w:rPr>
      </w:pPr>
      <w:bookmarkStart w:id="1" w:name="_Hlk73393343"/>
      <w:r w:rsidRPr="00443A7B">
        <w:rPr>
          <w:rFonts w:asciiTheme="minorHAnsi" w:hAnsiTheme="minorHAnsi" w:cstheme="minorHAnsi"/>
          <w:b/>
          <w:bCs/>
          <w:sz w:val="22"/>
          <w:szCs w:val="22"/>
        </w:rPr>
        <w:t>XI</w:t>
      </w:r>
      <w:r w:rsidR="00954DE6">
        <w:rPr>
          <w:rFonts w:asciiTheme="minorHAnsi" w:hAnsiTheme="minorHAnsi" w:cstheme="minorHAnsi"/>
          <w:b/>
          <w:bCs/>
          <w:sz w:val="22"/>
          <w:szCs w:val="22"/>
        </w:rPr>
        <w:t>I</w:t>
      </w:r>
      <w:r w:rsidR="00531C7A">
        <w:rPr>
          <w:rFonts w:asciiTheme="minorHAnsi" w:hAnsiTheme="minorHAnsi" w:cstheme="minorHAnsi"/>
          <w:b/>
          <w:bCs/>
          <w:sz w:val="22"/>
          <w:szCs w:val="22"/>
        </w:rPr>
        <w:t>I</w:t>
      </w:r>
      <w:r w:rsidRPr="00443A7B">
        <w:rPr>
          <w:rFonts w:asciiTheme="minorHAnsi" w:hAnsiTheme="minorHAnsi" w:cstheme="minorHAnsi"/>
          <w:b/>
          <w:bCs/>
          <w:sz w:val="22"/>
          <w:szCs w:val="22"/>
        </w:rPr>
        <w:t>. Pozostałe informacje</w:t>
      </w:r>
    </w:p>
    <w:bookmarkEnd w:id="1"/>
    <w:p w14:paraId="157E4724" w14:textId="77777777" w:rsidR="00A83844" w:rsidRPr="00443A7B" w:rsidRDefault="00A83844" w:rsidP="00A11D1F">
      <w:pPr>
        <w:autoSpaceDE w:val="0"/>
        <w:jc w:val="both"/>
        <w:rPr>
          <w:rFonts w:asciiTheme="minorHAnsi" w:hAnsiTheme="minorHAnsi" w:cstheme="minorHAnsi"/>
          <w:b/>
          <w:bCs/>
          <w:sz w:val="22"/>
          <w:szCs w:val="22"/>
        </w:rPr>
      </w:pPr>
    </w:p>
    <w:p w14:paraId="287BE8E0" w14:textId="2BA503C7" w:rsidR="00A83844" w:rsidRPr="00443A7B" w:rsidRDefault="00A83844" w:rsidP="00A11D1F">
      <w:pPr>
        <w:numPr>
          <w:ilvl w:val="0"/>
          <w:numId w:val="11"/>
        </w:numPr>
        <w:autoSpaceDE w:val="0"/>
        <w:ind w:left="76"/>
        <w:jc w:val="both"/>
        <w:rPr>
          <w:rFonts w:asciiTheme="minorHAnsi" w:hAnsiTheme="minorHAnsi" w:cstheme="minorHAnsi"/>
          <w:sz w:val="22"/>
          <w:szCs w:val="22"/>
        </w:rPr>
      </w:pPr>
      <w:r w:rsidRPr="00443A7B">
        <w:rPr>
          <w:rFonts w:asciiTheme="minorHAnsi" w:hAnsiTheme="minorHAnsi" w:cstheme="minorHAnsi"/>
          <w:sz w:val="22"/>
          <w:szCs w:val="22"/>
        </w:rPr>
        <w:t>W uzasadnionych przypadkach Zamawiający może przed upływem terminu składania ofert zmienić zapytanie ofertowe. Zmienione zapytanie ofertowe Zamawiający niezwłocznie przekaże wszystkim potencjalnym Wykonawcom, którym przekazał zapytanie ofertowe. Jeżeli w wyniku zmiany treści zapytania ofertowego jest niezbędny dodatkowy czas na wprowadzenie zmian w ofertach, Zamawiający może przedłużyć termin składania ofert.</w:t>
      </w:r>
    </w:p>
    <w:p w14:paraId="34A1A714" w14:textId="748EB558" w:rsidR="001E40BA" w:rsidRPr="00443A7B" w:rsidRDefault="00A83844" w:rsidP="00A11D1F">
      <w:pPr>
        <w:numPr>
          <w:ilvl w:val="0"/>
          <w:numId w:val="11"/>
        </w:numPr>
        <w:autoSpaceDE w:val="0"/>
        <w:ind w:left="76"/>
        <w:jc w:val="both"/>
        <w:rPr>
          <w:rFonts w:asciiTheme="minorHAnsi" w:hAnsiTheme="minorHAnsi" w:cstheme="minorHAnsi"/>
          <w:sz w:val="22"/>
          <w:szCs w:val="22"/>
        </w:rPr>
      </w:pPr>
      <w:r w:rsidRPr="00443A7B">
        <w:rPr>
          <w:rFonts w:asciiTheme="minorHAnsi" w:hAnsiTheme="minorHAnsi" w:cstheme="minorHAnsi"/>
          <w:sz w:val="22"/>
          <w:szCs w:val="22"/>
        </w:rPr>
        <w:t>W toku badania i oceny ofert Zamawiający może żądać od potencjalnych Wykonawców wyjaśnień dotyczących treści złożonych ofert. Niedopuszczalne</w:t>
      </w:r>
      <w:r w:rsidRPr="00443A7B">
        <w:rPr>
          <w:rFonts w:asciiTheme="minorHAnsi" w:hAnsiTheme="minorHAnsi" w:cstheme="minorHAnsi"/>
          <w:b/>
          <w:bCs/>
          <w:sz w:val="22"/>
          <w:szCs w:val="22"/>
        </w:rPr>
        <w:t xml:space="preserve"> </w:t>
      </w:r>
      <w:r w:rsidRPr="00443A7B">
        <w:rPr>
          <w:rFonts w:asciiTheme="minorHAnsi" w:hAnsiTheme="minorHAnsi" w:cstheme="minorHAnsi"/>
          <w:sz w:val="22"/>
          <w:szCs w:val="22"/>
        </w:rPr>
        <w:t xml:space="preserve">jest prowadzenie między Zamawiającym </w:t>
      </w:r>
      <w:r w:rsidR="00531C7A">
        <w:rPr>
          <w:rFonts w:asciiTheme="minorHAnsi" w:hAnsiTheme="minorHAnsi" w:cstheme="minorHAnsi"/>
          <w:sz w:val="22"/>
          <w:szCs w:val="22"/>
        </w:rPr>
        <w:br/>
      </w:r>
      <w:r w:rsidRPr="00443A7B">
        <w:rPr>
          <w:rFonts w:asciiTheme="minorHAnsi" w:hAnsiTheme="minorHAnsi" w:cstheme="minorHAnsi"/>
          <w:sz w:val="22"/>
          <w:szCs w:val="22"/>
        </w:rPr>
        <w:t>a Wykonawcą negocjacji dotyczących</w:t>
      </w:r>
      <w:r w:rsidRPr="00443A7B">
        <w:rPr>
          <w:rFonts w:asciiTheme="minorHAnsi" w:hAnsiTheme="minorHAnsi" w:cstheme="minorHAnsi"/>
          <w:b/>
          <w:bCs/>
          <w:sz w:val="22"/>
          <w:szCs w:val="22"/>
        </w:rPr>
        <w:t xml:space="preserve"> </w:t>
      </w:r>
      <w:r w:rsidRPr="00443A7B">
        <w:rPr>
          <w:rFonts w:asciiTheme="minorHAnsi" w:hAnsiTheme="minorHAnsi" w:cstheme="minorHAnsi"/>
          <w:sz w:val="22"/>
          <w:szCs w:val="22"/>
        </w:rPr>
        <w:t>złożonej oferty.</w:t>
      </w:r>
    </w:p>
    <w:p w14:paraId="38936B9B" w14:textId="77777777" w:rsidR="001E40BA" w:rsidRPr="00443A7B" w:rsidRDefault="001E40BA" w:rsidP="00A11D1F">
      <w:pPr>
        <w:numPr>
          <w:ilvl w:val="0"/>
          <w:numId w:val="11"/>
        </w:numPr>
        <w:autoSpaceDE w:val="0"/>
        <w:ind w:left="76"/>
        <w:jc w:val="both"/>
        <w:rPr>
          <w:rFonts w:asciiTheme="minorHAnsi" w:hAnsiTheme="minorHAnsi" w:cstheme="minorHAnsi"/>
          <w:sz w:val="22"/>
          <w:szCs w:val="22"/>
        </w:rPr>
      </w:pPr>
      <w:r w:rsidRPr="00443A7B">
        <w:rPr>
          <w:rFonts w:asciiTheme="minorHAnsi" w:hAnsiTheme="minorHAnsi" w:cstheme="minorHAnsi"/>
          <w:sz w:val="22"/>
          <w:szCs w:val="22"/>
        </w:rPr>
        <w:t>Zamawiający oraz potencjalny Wykonawca związani są treścią zapytania ofertowego. Zamówienie kończy się zawarciem umowy o udzielenie zamówienia</w:t>
      </w:r>
      <w:r w:rsidRPr="00443A7B">
        <w:rPr>
          <w:rFonts w:asciiTheme="minorHAnsi" w:hAnsiTheme="minorHAnsi" w:cstheme="minorHAnsi"/>
          <w:b/>
          <w:bCs/>
          <w:sz w:val="22"/>
          <w:szCs w:val="22"/>
        </w:rPr>
        <w:t xml:space="preserve"> </w:t>
      </w:r>
      <w:r w:rsidRPr="00443A7B">
        <w:rPr>
          <w:rFonts w:asciiTheme="minorHAnsi" w:hAnsiTheme="minorHAnsi" w:cstheme="minorHAnsi"/>
          <w:sz w:val="22"/>
          <w:szCs w:val="22"/>
        </w:rPr>
        <w:t>albo zamknięciem postępowania bez zawarcia umowy.</w:t>
      </w:r>
    </w:p>
    <w:p w14:paraId="0A93DBC6" w14:textId="2623D24D" w:rsidR="00F64182" w:rsidRDefault="00F64182" w:rsidP="00F64182">
      <w:pPr>
        <w:autoSpaceDE w:val="0"/>
        <w:jc w:val="both"/>
        <w:rPr>
          <w:rFonts w:asciiTheme="minorHAnsi" w:hAnsiTheme="minorHAnsi" w:cstheme="minorHAnsi"/>
          <w:sz w:val="22"/>
          <w:szCs w:val="22"/>
        </w:rPr>
      </w:pPr>
    </w:p>
    <w:p w14:paraId="4747AAD0" w14:textId="2370DB69" w:rsidR="00F54642" w:rsidRDefault="00F54642" w:rsidP="00F64182">
      <w:pPr>
        <w:autoSpaceDE w:val="0"/>
        <w:jc w:val="both"/>
        <w:rPr>
          <w:rFonts w:asciiTheme="minorHAnsi" w:hAnsiTheme="minorHAnsi" w:cstheme="minorHAnsi"/>
          <w:sz w:val="22"/>
          <w:szCs w:val="22"/>
        </w:rPr>
      </w:pPr>
    </w:p>
    <w:p w14:paraId="3B9E098F" w14:textId="38E1988E" w:rsidR="00F54642" w:rsidRDefault="00F54642" w:rsidP="00F64182">
      <w:pPr>
        <w:autoSpaceDE w:val="0"/>
        <w:jc w:val="both"/>
        <w:rPr>
          <w:rFonts w:asciiTheme="minorHAnsi" w:hAnsiTheme="minorHAnsi" w:cstheme="minorHAnsi"/>
          <w:sz w:val="22"/>
          <w:szCs w:val="22"/>
        </w:rPr>
      </w:pPr>
    </w:p>
    <w:p w14:paraId="41A63EC0" w14:textId="21C22A50" w:rsidR="00F54642" w:rsidRDefault="00F54642" w:rsidP="00F64182">
      <w:pPr>
        <w:autoSpaceDE w:val="0"/>
        <w:jc w:val="both"/>
        <w:rPr>
          <w:rFonts w:asciiTheme="minorHAnsi" w:hAnsiTheme="minorHAnsi" w:cstheme="minorHAnsi"/>
          <w:sz w:val="22"/>
          <w:szCs w:val="22"/>
        </w:rPr>
      </w:pPr>
    </w:p>
    <w:p w14:paraId="30DDFB62" w14:textId="4F019A8B" w:rsidR="00F54642" w:rsidRDefault="00F54642" w:rsidP="00F64182">
      <w:pPr>
        <w:autoSpaceDE w:val="0"/>
        <w:jc w:val="both"/>
        <w:rPr>
          <w:rFonts w:asciiTheme="minorHAnsi" w:hAnsiTheme="minorHAnsi" w:cstheme="minorHAnsi"/>
          <w:sz w:val="22"/>
          <w:szCs w:val="22"/>
        </w:rPr>
      </w:pPr>
    </w:p>
    <w:p w14:paraId="0B92AC54" w14:textId="14E9C03A" w:rsidR="00F54642" w:rsidRDefault="00F54642" w:rsidP="00F64182">
      <w:pPr>
        <w:autoSpaceDE w:val="0"/>
        <w:jc w:val="both"/>
        <w:rPr>
          <w:rFonts w:asciiTheme="minorHAnsi" w:hAnsiTheme="minorHAnsi" w:cstheme="minorHAnsi"/>
          <w:sz w:val="22"/>
          <w:szCs w:val="22"/>
        </w:rPr>
      </w:pPr>
    </w:p>
    <w:p w14:paraId="66801CE7" w14:textId="5BE1ADB9" w:rsidR="00F54642" w:rsidRDefault="00F54642" w:rsidP="00F64182">
      <w:pPr>
        <w:autoSpaceDE w:val="0"/>
        <w:jc w:val="both"/>
        <w:rPr>
          <w:rFonts w:asciiTheme="minorHAnsi" w:hAnsiTheme="minorHAnsi" w:cstheme="minorHAnsi"/>
          <w:sz w:val="22"/>
          <w:szCs w:val="22"/>
        </w:rPr>
      </w:pPr>
    </w:p>
    <w:p w14:paraId="7BD269F2" w14:textId="52375DA7" w:rsidR="00F54642" w:rsidRDefault="00F54642" w:rsidP="00F64182">
      <w:pPr>
        <w:autoSpaceDE w:val="0"/>
        <w:jc w:val="both"/>
        <w:rPr>
          <w:rFonts w:asciiTheme="minorHAnsi" w:hAnsiTheme="minorHAnsi" w:cstheme="minorHAnsi"/>
          <w:sz w:val="22"/>
          <w:szCs w:val="22"/>
        </w:rPr>
      </w:pPr>
    </w:p>
    <w:p w14:paraId="3110A982" w14:textId="6743B1E5" w:rsidR="00F54642" w:rsidRDefault="00F54642" w:rsidP="00F64182">
      <w:pPr>
        <w:autoSpaceDE w:val="0"/>
        <w:jc w:val="both"/>
        <w:rPr>
          <w:rFonts w:asciiTheme="minorHAnsi" w:hAnsiTheme="minorHAnsi" w:cstheme="minorHAnsi"/>
          <w:sz w:val="22"/>
          <w:szCs w:val="22"/>
        </w:rPr>
      </w:pPr>
    </w:p>
    <w:p w14:paraId="2B0C9DF2" w14:textId="1E141B24" w:rsidR="00F54642" w:rsidRDefault="00F54642" w:rsidP="00F64182">
      <w:pPr>
        <w:autoSpaceDE w:val="0"/>
        <w:jc w:val="both"/>
        <w:rPr>
          <w:rFonts w:asciiTheme="minorHAnsi" w:hAnsiTheme="minorHAnsi" w:cstheme="minorHAnsi"/>
          <w:sz w:val="22"/>
          <w:szCs w:val="22"/>
        </w:rPr>
      </w:pPr>
    </w:p>
    <w:p w14:paraId="0461FFD6" w14:textId="3EA05A5B" w:rsidR="00F54642" w:rsidRDefault="00F54642" w:rsidP="00F64182">
      <w:pPr>
        <w:autoSpaceDE w:val="0"/>
        <w:jc w:val="both"/>
        <w:rPr>
          <w:rFonts w:asciiTheme="minorHAnsi" w:hAnsiTheme="minorHAnsi" w:cstheme="minorHAnsi"/>
          <w:sz w:val="22"/>
          <w:szCs w:val="22"/>
        </w:rPr>
      </w:pPr>
    </w:p>
    <w:p w14:paraId="28B735F1" w14:textId="179D3313" w:rsidR="00F54642" w:rsidRDefault="00F54642" w:rsidP="00F64182">
      <w:pPr>
        <w:autoSpaceDE w:val="0"/>
        <w:jc w:val="both"/>
        <w:rPr>
          <w:rFonts w:asciiTheme="minorHAnsi" w:hAnsiTheme="minorHAnsi" w:cstheme="minorHAnsi"/>
          <w:sz w:val="22"/>
          <w:szCs w:val="22"/>
        </w:rPr>
      </w:pPr>
    </w:p>
    <w:p w14:paraId="04BD0F30" w14:textId="63FC4927" w:rsidR="00F54642" w:rsidRDefault="00F54642" w:rsidP="00F64182">
      <w:pPr>
        <w:autoSpaceDE w:val="0"/>
        <w:jc w:val="both"/>
        <w:rPr>
          <w:rFonts w:asciiTheme="minorHAnsi" w:hAnsiTheme="minorHAnsi" w:cstheme="minorHAnsi"/>
          <w:sz w:val="22"/>
          <w:szCs w:val="22"/>
        </w:rPr>
      </w:pPr>
    </w:p>
    <w:p w14:paraId="608F3728" w14:textId="7143D923" w:rsidR="00F54642" w:rsidRDefault="00F54642" w:rsidP="00F64182">
      <w:pPr>
        <w:autoSpaceDE w:val="0"/>
        <w:jc w:val="both"/>
        <w:rPr>
          <w:rFonts w:asciiTheme="minorHAnsi" w:hAnsiTheme="minorHAnsi" w:cstheme="minorHAnsi"/>
          <w:sz w:val="22"/>
          <w:szCs w:val="22"/>
        </w:rPr>
      </w:pPr>
    </w:p>
    <w:p w14:paraId="52EE0B3A" w14:textId="11317F1F" w:rsidR="00F54642" w:rsidRDefault="00F54642" w:rsidP="00F64182">
      <w:pPr>
        <w:autoSpaceDE w:val="0"/>
        <w:jc w:val="both"/>
        <w:rPr>
          <w:rFonts w:asciiTheme="minorHAnsi" w:hAnsiTheme="minorHAnsi" w:cstheme="minorHAnsi"/>
          <w:sz w:val="22"/>
          <w:szCs w:val="22"/>
        </w:rPr>
      </w:pPr>
    </w:p>
    <w:p w14:paraId="32E693F1" w14:textId="52C6498F" w:rsidR="00F54642" w:rsidRDefault="00F54642" w:rsidP="00F64182">
      <w:pPr>
        <w:autoSpaceDE w:val="0"/>
        <w:jc w:val="both"/>
        <w:rPr>
          <w:rFonts w:asciiTheme="minorHAnsi" w:hAnsiTheme="minorHAnsi" w:cstheme="minorHAnsi"/>
          <w:sz w:val="22"/>
          <w:szCs w:val="22"/>
        </w:rPr>
      </w:pPr>
    </w:p>
    <w:p w14:paraId="1C00D7F4" w14:textId="67697FC8" w:rsidR="00F54642" w:rsidRDefault="00F54642" w:rsidP="00F64182">
      <w:pPr>
        <w:autoSpaceDE w:val="0"/>
        <w:jc w:val="both"/>
        <w:rPr>
          <w:rFonts w:asciiTheme="minorHAnsi" w:hAnsiTheme="minorHAnsi" w:cstheme="minorHAnsi"/>
          <w:sz w:val="22"/>
          <w:szCs w:val="22"/>
        </w:rPr>
      </w:pPr>
    </w:p>
    <w:p w14:paraId="55581B2F" w14:textId="3017B9C2" w:rsidR="00F54642" w:rsidRDefault="00F54642" w:rsidP="00F64182">
      <w:pPr>
        <w:autoSpaceDE w:val="0"/>
        <w:jc w:val="both"/>
        <w:rPr>
          <w:rFonts w:asciiTheme="minorHAnsi" w:hAnsiTheme="minorHAnsi" w:cstheme="minorHAnsi"/>
          <w:sz w:val="22"/>
          <w:szCs w:val="22"/>
        </w:rPr>
      </w:pPr>
    </w:p>
    <w:p w14:paraId="193E1F98" w14:textId="7F4ED512" w:rsidR="00F54642" w:rsidRDefault="00F54642" w:rsidP="00F64182">
      <w:pPr>
        <w:autoSpaceDE w:val="0"/>
        <w:jc w:val="both"/>
        <w:rPr>
          <w:rFonts w:asciiTheme="minorHAnsi" w:hAnsiTheme="minorHAnsi" w:cstheme="minorHAnsi"/>
          <w:sz w:val="22"/>
          <w:szCs w:val="22"/>
        </w:rPr>
      </w:pPr>
    </w:p>
    <w:p w14:paraId="0E50FEFD" w14:textId="5452F5AB" w:rsidR="00F54642" w:rsidRDefault="00F54642" w:rsidP="00F64182">
      <w:pPr>
        <w:autoSpaceDE w:val="0"/>
        <w:jc w:val="both"/>
        <w:rPr>
          <w:rFonts w:asciiTheme="minorHAnsi" w:hAnsiTheme="minorHAnsi" w:cstheme="minorHAnsi"/>
          <w:sz w:val="22"/>
          <w:szCs w:val="22"/>
        </w:rPr>
      </w:pPr>
    </w:p>
    <w:p w14:paraId="0DA77F16" w14:textId="6DC319EC" w:rsidR="00F54642" w:rsidRDefault="00F54642" w:rsidP="00F64182">
      <w:pPr>
        <w:autoSpaceDE w:val="0"/>
        <w:jc w:val="both"/>
        <w:rPr>
          <w:rFonts w:asciiTheme="minorHAnsi" w:hAnsiTheme="minorHAnsi" w:cstheme="minorHAnsi"/>
          <w:sz w:val="22"/>
          <w:szCs w:val="22"/>
        </w:rPr>
      </w:pPr>
    </w:p>
    <w:p w14:paraId="70C67602" w14:textId="08AA0D90" w:rsidR="00F54642" w:rsidRDefault="00F54642" w:rsidP="00F64182">
      <w:pPr>
        <w:autoSpaceDE w:val="0"/>
        <w:jc w:val="both"/>
        <w:rPr>
          <w:rFonts w:asciiTheme="minorHAnsi" w:hAnsiTheme="minorHAnsi" w:cstheme="minorHAnsi"/>
          <w:sz w:val="22"/>
          <w:szCs w:val="22"/>
        </w:rPr>
      </w:pPr>
    </w:p>
    <w:p w14:paraId="7ED6F0E6" w14:textId="77777777" w:rsidR="00F54642" w:rsidRDefault="00F54642" w:rsidP="00F64182">
      <w:pPr>
        <w:autoSpaceDE w:val="0"/>
        <w:jc w:val="both"/>
        <w:rPr>
          <w:rFonts w:asciiTheme="minorHAnsi" w:hAnsiTheme="minorHAnsi" w:cstheme="minorHAnsi"/>
          <w:sz w:val="22"/>
          <w:szCs w:val="22"/>
        </w:rPr>
      </w:pPr>
    </w:p>
    <w:p w14:paraId="200A75D3" w14:textId="77777777" w:rsidR="00F64182" w:rsidRPr="00443A7B" w:rsidRDefault="00F64182" w:rsidP="00F64182">
      <w:pPr>
        <w:autoSpaceDE w:val="0"/>
        <w:jc w:val="both"/>
        <w:rPr>
          <w:rFonts w:asciiTheme="minorHAnsi" w:hAnsiTheme="minorHAnsi" w:cstheme="minorHAnsi"/>
          <w:b/>
          <w:sz w:val="22"/>
          <w:szCs w:val="22"/>
        </w:rPr>
      </w:pPr>
      <w:r w:rsidRPr="00443A7B">
        <w:rPr>
          <w:rFonts w:asciiTheme="minorHAnsi" w:hAnsiTheme="minorHAnsi" w:cstheme="minorHAnsi"/>
          <w:b/>
          <w:sz w:val="22"/>
          <w:szCs w:val="22"/>
        </w:rPr>
        <w:lastRenderedPageBreak/>
        <w:t>Załączniki do zapytania ofertowego:</w:t>
      </w:r>
    </w:p>
    <w:p w14:paraId="4C56EC14" w14:textId="77777777" w:rsidR="005444BE" w:rsidRPr="00443A7B" w:rsidRDefault="005444BE" w:rsidP="00F64182">
      <w:pPr>
        <w:autoSpaceDE w:val="0"/>
        <w:jc w:val="both"/>
        <w:rPr>
          <w:rFonts w:asciiTheme="minorHAnsi" w:hAnsiTheme="minorHAnsi" w:cstheme="minorHAnsi"/>
          <w:sz w:val="22"/>
          <w:szCs w:val="22"/>
        </w:rPr>
      </w:pPr>
    </w:p>
    <w:p w14:paraId="3DAB9F98" w14:textId="0FD45D88" w:rsidR="00AE4E67" w:rsidRDefault="00C472AC" w:rsidP="00903D7F">
      <w:pPr>
        <w:pStyle w:val="Akapitzlist"/>
        <w:numPr>
          <w:ilvl w:val="0"/>
          <w:numId w:val="12"/>
        </w:numPr>
        <w:suppressAutoHyphens w:val="0"/>
        <w:autoSpaceDE w:val="0"/>
        <w:autoSpaceDN w:val="0"/>
        <w:adjustRightInd w:val="0"/>
        <w:spacing w:after="0" w:line="240" w:lineRule="auto"/>
        <w:contextualSpacing/>
        <w:jc w:val="both"/>
        <w:rPr>
          <w:rFonts w:asciiTheme="minorHAnsi" w:hAnsiTheme="minorHAnsi" w:cstheme="minorHAnsi"/>
        </w:rPr>
      </w:pPr>
      <w:r w:rsidRPr="00443A7B">
        <w:rPr>
          <w:rFonts w:asciiTheme="minorHAnsi" w:hAnsiTheme="minorHAnsi" w:cstheme="minorHAnsi"/>
        </w:rPr>
        <w:t>Formularz oferty</w:t>
      </w:r>
      <w:r w:rsidR="00554D41" w:rsidRPr="00443A7B">
        <w:rPr>
          <w:rFonts w:asciiTheme="minorHAnsi" w:hAnsiTheme="minorHAnsi" w:cstheme="minorHAnsi"/>
        </w:rPr>
        <w:t xml:space="preserve"> (załącznik nr 1</w:t>
      </w:r>
      <w:r w:rsidR="00AE4E67" w:rsidRPr="00443A7B">
        <w:rPr>
          <w:rFonts w:asciiTheme="minorHAnsi" w:hAnsiTheme="minorHAnsi" w:cstheme="minorHAnsi"/>
        </w:rPr>
        <w:t>)</w:t>
      </w:r>
      <w:r w:rsidR="007301AA">
        <w:rPr>
          <w:rFonts w:asciiTheme="minorHAnsi" w:hAnsiTheme="minorHAnsi" w:cstheme="minorHAnsi"/>
        </w:rPr>
        <w:t>;</w:t>
      </w:r>
    </w:p>
    <w:p w14:paraId="79740E8E" w14:textId="77777777" w:rsidR="000C0B38" w:rsidRPr="00443A7B" w:rsidRDefault="000C0B38" w:rsidP="000C0B38">
      <w:pPr>
        <w:pStyle w:val="Akapitzlist"/>
        <w:numPr>
          <w:ilvl w:val="0"/>
          <w:numId w:val="12"/>
        </w:numPr>
        <w:suppressAutoHyphens w:val="0"/>
        <w:autoSpaceDE w:val="0"/>
        <w:autoSpaceDN w:val="0"/>
        <w:adjustRightInd w:val="0"/>
        <w:spacing w:after="0" w:line="240" w:lineRule="auto"/>
        <w:contextualSpacing/>
        <w:jc w:val="both"/>
        <w:rPr>
          <w:rFonts w:asciiTheme="minorHAnsi" w:hAnsiTheme="minorHAnsi" w:cstheme="minorHAnsi"/>
        </w:rPr>
      </w:pPr>
      <w:r>
        <w:rPr>
          <w:rFonts w:asciiTheme="minorHAnsi" w:hAnsiTheme="minorHAnsi" w:cstheme="minorHAnsi"/>
        </w:rPr>
        <w:t xml:space="preserve">Posiadane atesty, </w:t>
      </w:r>
      <w:r w:rsidRPr="00DD553E">
        <w:rPr>
          <w:rFonts w:asciiTheme="minorHAnsi" w:hAnsiTheme="minorHAnsi" w:cstheme="minorHAnsi"/>
          <w:color w:val="000000" w:themeColor="text1"/>
        </w:rPr>
        <w:t>certyfikaty, wyniki analizy, sprawozdanie z badań oceny chemiczno-fizyczn</w:t>
      </w:r>
      <w:r>
        <w:rPr>
          <w:rFonts w:asciiTheme="minorHAnsi" w:hAnsiTheme="minorHAnsi" w:cstheme="minorHAnsi"/>
          <w:color w:val="000000" w:themeColor="text1"/>
        </w:rPr>
        <w:t>e</w:t>
      </w:r>
      <w:r w:rsidRPr="00DD553E">
        <w:rPr>
          <w:rFonts w:asciiTheme="minorHAnsi" w:hAnsiTheme="minorHAnsi" w:cstheme="minorHAnsi"/>
          <w:color w:val="000000" w:themeColor="text1"/>
        </w:rPr>
        <w:t xml:space="preserve">, </w:t>
      </w:r>
      <w:r>
        <w:rPr>
          <w:rFonts w:asciiTheme="minorHAnsi" w:hAnsiTheme="minorHAnsi" w:cstheme="minorHAnsi"/>
        </w:rPr>
        <w:t>HACCP i PZH na dostarczaną wodę (załączniki nr 2);</w:t>
      </w:r>
    </w:p>
    <w:p w14:paraId="034876C5" w14:textId="344B75EE" w:rsidR="0082315A" w:rsidRPr="00443A7B" w:rsidRDefault="00273301" w:rsidP="00903D7F">
      <w:pPr>
        <w:pStyle w:val="Akapitzlist"/>
        <w:numPr>
          <w:ilvl w:val="0"/>
          <w:numId w:val="12"/>
        </w:numPr>
        <w:suppressAutoHyphens w:val="0"/>
        <w:autoSpaceDE w:val="0"/>
        <w:autoSpaceDN w:val="0"/>
        <w:adjustRightInd w:val="0"/>
        <w:spacing w:after="0" w:line="240" w:lineRule="auto"/>
        <w:contextualSpacing/>
        <w:jc w:val="both"/>
        <w:rPr>
          <w:rFonts w:asciiTheme="minorHAnsi" w:hAnsiTheme="minorHAnsi" w:cstheme="minorHAnsi"/>
        </w:rPr>
      </w:pPr>
      <w:r>
        <w:rPr>
          <w:rFonts w:asciiTheme="minorHAnsi" w:eastAsia="Arial Unicode MS" w:hAnsiTheme="minorHAnsi" w:cstheme="minorHAnsi"/>
          <w:kern w:val="1"/>
        </w:rPr>
        <w:t xml:space="preserve">Wykaz wykonanych usług </w:t>
      </w:r>
      <w:r w:rsidR="00233939">
        <w:rPr>
          <w:rFonts w:asciiTheme="minorHAnsi" w:eastAsia="Arial Unicode MS" w:hAnsiTheme="minorHAnsi" w:cstheme="minorHAnsi"/>
          <w:kern w:val="1"/>
        </w:rPr>
        <w:t xml:space="preserve">(załącznik nr </w:t>
      </w:r>
      <w:r w:rsidR="00531C7A">
        <w:rPr>
          <w:rFonts w:asciiTheme="minorHAnsi" w:eastAsia="Arial Unicode MS" w:hAnsiTheme="minorHAnsi" w:cstheme="minorHAnsi"/>
          <w:color w:val="000000" w:themeColor="text1"/>
          <w:kern w:val="1"/>
        </w:rPr>
        <w:t>3</w:t>
      </w:r>
      <w:r w:rsidR="0082315A" w:rsidRPr="00443A7B">
        <w:rPr>
          <w:rFonts w:asciiTheme="minorHAnsi" w:eastAsia="Arial Unicode MS" w:hAnsiTheme="minorHAnsi" w:cstheme="minorHAnsi"/>
          <w:kern w:val="1"/>
        </w:rPr>
        <w:t>)</w:t>
      </w:r>
      <w:r w:rsidR="007301AA">
        <w:rPr>
          <w:rFonts w:asciiTheme="minorHAnsi" w:eastAsia="Arial Unicode MS" w:hAnsiTheme="minorHAnsi" w:cstheme="minorHAnsi"/>
          <w:kern w:val="1"/>
        </w:rPr>
        <w:t>;</w:t>
      </w:r>
    </w:p>
    <w:p w14:paraId="0E011998" w14:textId="19BE9C01" w:rsidR="00914BC1" w:rsidRDefault="00C472AC" w:rsidP="00903D7F">
      <w:pPr>
        <w:pStyle w:val="Akapitzlist"/>
        <w:widowControl w:val="0"/>
        <w:numPr>
          <w:ilvl w:val="0"/>
          <w:numId w:val="12"/>
        </w:numPr>
        <w:spacing w:after="0" w:line="240" w:lineRule="auto"/>
        <w:ind w:left="357" w:hanging="357"/>
        <w:jc w:val="both"/>
        <w:rPr>
          <w:rFonts w:asciiTheme="minorHAnsi" w:hAnsiTheme="minorHAnsi" w:cstheme="minorHAnsi"/>
        </w:rPr>
      </w:pPr>
      <w:r w:rsidRPr="00443A7B">
        <w:rPr>
          <w:rFonts w:asciiTheme="minorHAnsi" w:hAnsiTheme="minorHAnsi" w:cstheme="minorHAnsi"/>
        </w:rPr>
        <w:t>Wzór Umowy</w:t>
      </w:r>
      <w:r w:rsidR="00C03EB1" w:rsidRPr="00443A7B">
        <w:rPr>
          <w:rFonts w:asciiTheme="minorHAnsi" w:hAnsiTheme="minorHAnsi" w:cstheme="minorHAnsi"/>
        </w:rPr>
        <w:t xml:space="preserve"> (załącznik nr </w:t>
      </w:r>
      <w:r w:rsidR="00531C7A">
        <w:rPr>
          <w:rFonts w:asciiTheme="minorHAnsi" w:hAnsiTheme="minorHAnsi" w:cstheme="minorHAnsi"/>
          <w:color w:val="000000" w:themeColor="text1"/>
        </w:rPr>
        <w:t>4</w:t>
      </w:r>
      <w:r w:rsidR="00C03EB1" w:rsidRPr="00443A7B">
        <w:rPr>
          <w:rFonts w:asciiTheme="minorHAnsi" w:hAnsiTheme="minorHAnsi" w:cstheme="minorHAnsi"/>
        </w:rPr>
        <w:t>)</w:t>
      </w:r>
      <w:r w:rsidR="00F54642">
        <w:rPr>
          <w:rFonts w:asciiTheme="minorHAnsi" w:hAnsiTheme="minorHAnsi" w:cstheme="minorHAnsi"/>
        </w:rPr>
        <w:t>;</w:t>
      </w:r>
    </w:p>
    <w:p w14:paraId="565A9BFC" w14:textId="62E03E93" w:rsidR="00954DE6" w:rsidRDefault="00954DE6" w:rsidP="00954DE6">
      <w:pPr>
        <w:pStyle w:val="Akapitzlist"/>
        <w:numPr>
          <w:ilvl w:val="0"/>
          <w:numId w:val="12"/>
        </w:numPr>
        <w:rPr>
          <w:rFonts w:asciiTheme="minorHAnsi" w:hAnsiTheme="minorHAnsi" w:cstheme="minorHAnsi"/>
        </w:rPr>
      </w:pPr>
      <w:r w:rsidRPr="00954DE6">
        <w:rPr>
          <w:rFonts w:asciiTheme="minorHAnsi" w:hAnsiTheme="minorHAnsi" w:cstheme="minorHAnsi"/>
        </w:rPr>
        <w:t>Oświadczeni</w:t>
      </w:r>
      <w:r>
        <w:rPr>
          <w:rFonts w:asciiTheme="minorHAnsi" w:hAnsiTheme="minorHAnsi" w:cstheme="minorHAnsi"/>
        </w:rPr>
        <w:t>a</w:t>
      </w:r>
      <w:r w:rsidRPr="00954DE6">
        <w:rPr>
          <w:rFonts w:asciiTheme="minorHAnsi" w:hAnsiTheme="minorHAnsi" w:cstheme="minorHAnsi"/>
        </w:rPr>
        <w:t xml:space="preserve"> wykonawcy</w:t>
      </w:r>
      <w:r>
        <w:rPr>
          <w:rFonts w:asciiTheme="minorHAnsi" w:hAnsiTheme="minorHAnsi" w:cstheme="minorHAnsi"/>
        </w:rPr>
        <w:t xml:space="preserve"> (załącznik nr 5)</w:t>
      </w:r>
      <w:r w:rsidR="00F54642">
        <w:rPr>
          <w:rFonts w:asciiTheme="minorHAnsi" w:hAnsiTheme="minorHAnsi" w:cstheme="minorHAnsi"/>
        </w:rPr>
        <w:t>.</w:t>
      </w:r>
    </w:p>
    <w:p w14:paraId="7556BF00" w14:textId="7E21BA0E" w:rsidR="00F54642" w:rsidRDefault="00F54642" w:rsidP="00F54642">
      <w:pPr>
        <w:rPr>
          <w:rFonts w:asciiTheme="minorHAnsi" w:hAnsiTheme="minorHAnsi" w:cstheme="minorHAnsi"/>
        </w:rPr>
      </w:pPr>
    </w:p>
    <w:p w14:paraId="6EEBB088" w14:textId="77777777" w:rsidR="00F54642" w:rsidRPr="00F54642" w:rsidRDefault="00F54642" w:rsidP="00F54642">
      <w:pPr>
        <w:rPr>
          <w:rFonts w:asciiTheme="minorHAnsi" w:hAnsiTheme="minorHAnsi" w:cstheme="minorHAnsi"/>
        </w:rPr>
      </w:pPr>
    </w:p>
    <w:p w14:paraId="5F865220" w14:textId="77777777" w:rsidR="00954DE6" w:rsidRPr="00954DE6" w:rsidRDefault="00954DE6" w:rsidP="00954DE6">
      <w:pPr>
        <w:widowControl w:val="0"/>
        <w:jc w:val="both"/>
        <w:rPr>
          <w:rFonts w:asciiTheme="minorHAnsi" w:hAnsiTheme="minorHAnsi" w:cstheme="minorHAnsi"/>
        </w:rPr>
      </w:pPr>
    </w:p>
    <w:p w14:paraId="4BC50F6A" w14:textId="77777777" w:rsidR="007337BA" w:rsidRPr="00443A7B" w:rsidRDefault="007337BA" w:rsidP="007337BA">
      <w:pPr>
        <w:autoSpaceDE w:val="0"/>
        <w:jc w:val="both"/>
        <w:rPr>
          <w:rFonts w:asciiTheme="minorHAnsi" w:hAnsiTheme="minorHAnsi" w:cstheme="minorHAnsi"/>
          <w:sz w:val="22"/>
          <w:szCs w:val="22"/>
        </w:rPr>
      </w:pPr>
      <w:r w:rsidRPr="00443A7B">
        <w:rPr>
          <w:rFonts w:asciiTheme="minorHAnsi" w:hAnsiTheme="minorHAnsi" w:cstheme="minorHAnsi"/>
          <w:sz w:val="22"/>
          <w:szCs w:val="22"/>
        </w:rPr>
        <w:t>…………………………………………….</w:t>
      </w:r>
    </w:p>
    <w:p w14:paraId="644AB7D1" w14:textId="3FF7814B" w:rsidR="00E12D33" w:rsidRDefault="00E12D33" w:rsidP="00E12D33">
      <w:pPr>
        <w:rPr>
          <w:rFonts w:ascii="Calibri" w:hAnsi="Calibri" w:cs="Calibri"/>
          <w:b/>
          <w:sz w:val="22"/>
          <w:szCs w:val="22"/>
        </w:rPr>
      </w:pPr>
    </w:p>
    <w:p w14:paraId="1527FB82" w14:textId="77777777" w:rsidR="00CC295D" w:rsidRDefault="00CC295D" w:rsidP="00E12D33">
      <w:pPr>
        <w:rPr>
          <w:rFonts w:ascii="Calibri" w:hAnsi="Calibri" w:cs="Calibri"/>
          <w:b/>
          <w:sz w:val="22"/>
          <w:szCs w:val="22"/>
        </w:rPr>
      </w:pPr>
    </w:p>
    <w:p w14:paraId="49549893" w14:textId="2A112292" w:rsidR="007337BA" w:rsidRDefault="007337BA" w:rsidP="007337BA">
      <w:pPr>
        <w:autoSpaceDE w:val="0"/>
        <w:jc w:val="both"/>
        <w:rPr>
          <w:rFonts w:asciiTheme="minorHAnsi" w:hAnsiTheme="minorHAnsi" w:cstheme="minorHAnsi"/>
          <w:sz w:val="22"/>
          <w:szCs w:val="22"/>
        </w:rPr>
      </w:pPr>
      <w:r w:rsidRPr="00443A7B">
        <w:rPr>
          <w:rFonts w:asciiTheme="minorHAnsi" w:hAnsiTheme="minorHAnsi" w:cstheme="minorHAnsi"/>
          <w:sz w:val="22"/>
          <w:szCs w:val="22"/>
        </w:rPr>
        <w:t>…………………………………………….</w:t>
      </w:r>
    </w:p>
    <w:p w14:paraId="6E67F57B" w14:textId="39E854DD" w:rsidR="007337BA" w:rsidRDefault="007337BA" w:rsidP="007337BA">
      <w:pPr>
        <w:autoSpaceDE w:val="0"/>
        <w:jc w:val="both"/>
        <w:rPr>
          <w:rFonts w:asciiTheme="minorHAnsi" w:hAnsiTheme="minorHAnsi" w:cstheme="minorHAnsi"/>
          <w:sz w:val="22"/>
          <w:szCs w:val="22"/>
        </w:rPr>
      </w:pPr>
    </w:p>
    <w:p w14:paraId="210C6353" w14:textId="77777777" w:rsidR="00CC295D" w:rsidRDefault="00CC295D" w:rsidP="007337BA">
      <w:pPr>
        <w:autoSpaceDE w:val="0"/>
        <w:jc w:val="both"/>
        <w:rPr>
          <w:rFonts w:asciiTheme="minorHAnsi" w:hAnsiTheme="minorHAnsi" w:cstheme="minorHAnsi"/>
          <w:sz w:val="22"/>
          <w:szCs w:val="22"/>
        </w:rPr>
      </w:pPr>
    </w:p>
    <w:p w14:paraId="0A744895" w14:textId="77777777" w:rsidR="007337BA" w:rsidRPr="00443A7B" w:rsidRDefault="007337BA" w:rsidP="007337BA">
      <w:pPr>
        <w:autoSpaceDE w:val="0"/>
        <w:jc w:val="both"/>
        <w:rPr>
          <w:rFonts w:asciiTheme="minorHAnsi" w:hAnsiTheme="minorHAnsi" w:cstheme="minorHAnsi"/>
          <w:sz w:val="22"/>
          <w:szCs w:val="22"/>
        </w:rPr>
      </w:pPr>
      <w:r w:rsidRPr="00443A7B">
        <w:rPr>
          <w:rFonts w:asciiTheme="minorHAnsi" w:hAnsiTheme="minorHAnsi" w:cstheme="minorHAnsi"/>
          <w:sz w:val="22"/>
          <w:szCs w:val="22"/>
        </w:rPr>
        <w:t>…………………………………………….</w:t>
      </w:r>
    </w:p>
    <w:p w14:paraId="160CF734" w14:textId="77777777" w:rsidR="007337BA" w:rsidRPr="00443A7B" w:rsidRDefault="007337BA" w:rsidP="007337BA">
      <w:pPr>
        <w:autoSpaceDE w:val="0"/>
        <w:jc w:val="both"/>
        <w:rPr>
          <w:rFonts w:asciiTheme="minorHAnsi" w:hAnsiTheme="minorHAnsi" w:cstheme="minorHAnsi"/>
          <w:sz w:val="22"/>
          <w:szCs w:val="22"/>
        </w:rPr>
      </w:pPr>
    </w:p>
    <w:p w14:paraId="309A5B27" w14:textId="42292830" w:rsidR="00BE15F8" w:rsidRPr="00443A7B" w:rsidRDefault="00BE15F8">
      <w:pPr>
        <w:autoSpaceDE w:val="0"/>
        <w:jc w:val="both"/>
        <w:rPr>
          <w:rFonts w:asciiTheme="minorHAnsi" w:hAnsiTheme="minorHAnsi" w:cstheme="minorHAnsi"/>
          <w:sz w:val="22"/>
          <w:szCs w:val="22"/>
        </w:rPr>
      </w:pPr>
      <w:r w:rsidRPr="00443A7B">
        <w:rPr>
          <w:rFonts w:asciiTheme="minorHAnsi" w:hAnsiTheme="minorHAnsi" w:cstheme="minorHAnsi"/>
          <w:sz w:val="22"/>
          <w:szCs w:val="22"/>
        </w:rPr>
        <w:t xml:space="preserve">     P</w:t>
      </w:r>
      <w:r w:rsidR="00CC295D">
        <w:rPr>
          <w:rFonts w:asciiTheme="minorHAnsi" w:hAnsiTheme="minorHAnsi" w:cstheme="minorHAnsi"/>
          <w:sz w:val="22"/>
          <w:szCs w:val="22"/>
        </w:rPr>
        <w:t>odpisy</w:t>
      </w:r>
      <w:r w:rsidR="0007750B" w:rsidRPr="00443A7B">
        <w:rPr>
          <w:rFonts w:asciiTheme="minorHAnsi" w:hAnsiTheme="minorHAnsi" w:cstheme="minorHAnsi"/>
          <w:sz w:val="22"/>
          <w:szCs w:val="22"/>
        </w:rPr>
        <w:t xml:space="preserve"> członków Komisji </w:t>
      </w:r>
    </w:p>
    <w:p w14:paraId="2CA7B399" w14:textId="77777777" w:rsidR="00150800" w:rsidRDefault="00150800" w:rsidP="00BE15F8">
      <w:pPr>
        <w:ind w:left="4248" w:firstLine="708"/>
        <w:jc w:val="both"/>
        <w:rPr>
          <w:rFonts w:asciiTheme="minorHAnsi" w:hAnsiTheme="minorHAnsi" w:cstheme="minorHAnsi"/>
          <w:b/>
          <w:sz w:val="22"/>
          <w:szCs w:val="22"/>
        </w:rPr>
      </w:pPr>
    </w:p>
    <w:p w14:paraId="5E9F9CCE" w14:textId="77777777" w:rsidR="00F54642" w:rsidRDefault="007337BA" w:rsidP="00BE15F8">
      <w:pPr>
        <w:ind w:left="4248" w:firstLine="708"/>
        <w:jc w:val="both"/>
        <w:rPr>
          <w:rFonts w:asciiTheme="minorHAnsi" w:hAnsiTheme="minorHAnsi" w:cstheme="minorHAnsi"/>
          <w:b/>
          <w:sz w:val="22"/>
          <w:szCs w:val="22"/>
        </w:rPr>
      </w:pPr>
      <w:r>
        <w:rPr>
          <w:rFonts w:asciiTheme="minorHAnsi" w:hAnsiTheme="minorHAnsi" w:cstheme="minorHAnsi"/>
          <w:b/>
          <w:sz w:val="22"/>
          <w:szCs w:val="22"/>
        </w:rPr>
        <w:t xml:space="preserve">    </w:t>
      </w:r>
    </w:p>
    <w:p w14:paraId="7CC7B32A" w14:textId="77777777" w:rsidR="00F54642" w:rsidRDefault="00F54642" w:rsidP="00BE15F8">
      <w:pPr>
        <w:ind w:left="4248" w:firstLine="708"/>
        <w:jc w:val="both"/>
        <w:rPr>
          <w:rFonts w:asciiTheme="minorHAnsi" w:hAnsiTheme="minorHAnsi" w:cstheme="minorHAnsi"/>
          <w:b/>
          <w:sz w:val="22"/>
          <w:szCs w:val="22"/>
        </w:rPr>
      </w:pPr>
    </w:p>
    <w:p w14:paraId="38A1B28C" w14:textId="2C4F644D" w:rsidR="00BE15F8" w:rsidRPr="00443A7B" w:rsidRDefault="007337BA" w:rsidP="00BE15F8">
      <w:pPr>
        <w:ind w:left="4248" w:firstLine="708"/>
        <w:jc w:val="both"/>
        <w:rPr>
          <w:rFonts w:asciiTheme="minorHAnsi" w:hAnsiTheme="minorHAnsi" w:cstheme="minorHAnsi"/>
          <w:b/>
          <w:sz w:val="22"/>
          <w:szCs w:val="22"/>
        </w:rPr>
      </w:pPr>
      <w:r>
        <w:rPr>
          <w:rFonts w:asciiTheme="minorHAnsi" w:hAnsiTheme="minorHAnsi" w:cstheme="minorHAnsi"/>
          <w:b/>
          <w:sz w:val="22"/>
          <w:szCs w:val="22"/>
        </w:rPr>
        <w:t xml:space="preserve">       </w:t>
      </w:r>
      <w:r w:rsidR="00BE15F8" w:rsidRPr="00443A7B">
        <w:rPr>
          <w:rFonts w:asciiTheme="minorHAnsi" w:hAnsiTheme="minorHAnsi" w:cstheme="minorHAnsi"/>
          <w:b/>
          <w:sz w:val="22"/>
          <w:szCs w:val="22"/>
        </w:rPr>
        <w:t>ZATWIERDZAM</w:t>
      </w:r>
    </w:p>
    <w:p w14:paraId="2E4B8704" w14:textId="1B8D36C6" w:rsidR="00554D41" w:rsidRDefault="00554D41" w:rsidP="00BE15F8">
      <w:pPr>
        <w:ind w:left="4248" w:firstLine="708"/>
        <w:jc w:val="both"/>
        <w:rPr>
          <w:rFonts w:asciiTheme="minorHAnsi" w:hAnsiTheme="minorHAnsi" w:cstheme="minorHAnsi"/>
          <w:b/>
          <w:sz w:val="22"/>
          <w:szCs w:val="22"/>
        </w:rPr>
      </w:pPr>
    </w:p>
    <w:p w14:paraId="137B0FC4" w14:textId="4D627E0D" w:rsidR="00F54642" w:rsidRDefault="00F54642" w:rsidP="00BE15F8">
      <w:pPr>
        <w:ind w:left="4248" w:firstLine="708"/>
        <w:jc w:val="both"/>
        <w:rPr>
          <w:rFonts w:asciiTheme="minorHAnsi" w:hAnsiTheme="minorHAnsi" w:cstheme="minorHAnsi"/>
          <w:b/>
          <w:sz w:val="22"/>
          <w:szCs w:val="22"/>
        </w:rPr>
      </w:pPr>
    </w:p>
    <w:p w14:paraId="568AA78A" w14:textId="77777777" w:rsidR="00275EE9" w:rsidRDefault="00275EE9" w:rsidP="00BE15F8">
      <w:pPr>
        <w:ind w:left="4248" w:firstLine="708"/>
        <w:jc w:val="both"/>
        <w:rPr>
          <w:rFonts w:asciiTheme="minorHAnsi" w:hAnsiTheme="minorHAnsi" w:cstheme="minorHAnsi"/>
          <w:b/>
          <w:sz w:val="22"/>
          <w:szCs w:val="22"/>
        </w:rPr>
      </w:pPr>
    </w:p>
    <w:p w14:paraId="1076A2BF" w14:textId="324E3076" w:rsidR="00F54642" w:rsidRDefault="00F54642" w:rsidP="00BE15F8">
      <w:pPr>
        <w:ind w:left="4248" w:firstLine="708"/>
        <w:jc w:val="both"/>
        <w:rPr>
          <w:rFonts w:asciiTheme="minorHAnsi" w:hAnsiTheme="minorHAnsi" w:cstheme="minorHAnsi"/>
          <w:b/>
          <w:sz w:val="22"/>
          <w:szCs w:val="22"/>
        </w:rPr>
      </w:pPr>
    </w:p>
    <w:p w14:paraId="7CA5E5BF" w14:textId="036BCA26" w:rsidR="00F54642" w:rsidRDefault="00F54642" w:rsidP="00BE15F8">
      <w:pPr>
        <w:ind w:left="4248" w:firstLine="708"/>
        <w:jc w:val="both"/>
        <w:rPr>
          <w:rFonts w:asciiTheme="minorHAnsi" w:hAnsiTheme="minorHAnsi" w:cstheme="minorHAnsi"/>
          <w:b/>
          <w:sz w:val="22"/>
          <w:szCs w:val="22"/>
        </w:rPr>
      </w:pPr>
    </w:p>
    <w:p w14:paraId="42BA1848" w14:textId="61420F3F" w:rsidR="00BE15F8" w:rsidRPr="00443A7B" w:rsidRDefault="00BE15F8" w:rsidP="00BE15F8">
      <w:pPr>
        <w:jc w:val="both"/>
        <w:rPr>
          <w:rFonts w:asciiTheme="minorHAnsi" w:hAnsiTheme="minorHAnsi" w:cstheme="minorHAnsi"/>
          <w:sz w:val="22"/>
          <w:szCs w:val="22"/>
        </w:rPr>
      </w:pPr>
      <w:r w:rsidRPr="00443A7B">
        <w:rPr>
          <w:rFonts w:asciiTheme="minorHAnsi" w:hAnsiTheme="minorHAnsi" w:cstheme="minorHAnsi"/>
          <w:sz w:val="22"/>
          <w:szCs w:val="22"/>
        </w:rPr>
        <w:tab/>
      </w:r>
      <w:r w:rsidRPr="00443A7B">
        <w:rPr>
          <w:rFonts w:asciiTheme="minorHAnsi" w:hAnsiTheme="minorHAnsi" w:cstheme="minorHAnsi"/>
          <w:sz w:val="22"/>
          <w:szCs w:val="22"/>
        </w:rPr>
        <w:tab/>
      </w:r>
      <w:r w:rsidRPr="00443A7B">
        <w:rPr>
          <w:rFonts w:asciiTheme="minorHAnsi" w:hAnsiTheme="minorHAnsi" w:cstheme="minorHAnsi"/>
          <w:sz w:val="22"/>
          <w:szCs w:val="22"/>
        </w:rPr>
        <w:tab/>
      </w:r>
      <w:r w:rsidRPr="00443A7B">
        <w:rPr>
          <w:rFonts w:asciiTheme="minorHAnsi" w:hAnsiTheme="minorHAnsi" w:cstheme="minorHAnsi"/>
          <w:sz w:val="22"/>
          <w:szCs w:val="22"/>
        </w:rPr>
        <w:tab/>
      </w:r>
      <w:r w:rsidRPr="00443A7B">
        <w:rPr>
          <w:rFonts w:asciiTheme="minorHAnsi" w:hAnsiTheme="minorHAnsi" w:cstheme="minorHAnsi"/>
          <w:sz w:val="22"/>
          <w:szCs w:val="22"/>
        </w:rPr>
        <w:tab/>
      </w:r>
      <w:r w:rsidR="007337BA">
        <w:rPr>
          <w:rFonts w:asciiTheme="minorHAnsi" w:hAnsiTheme="minorHAnsi" w:cstheme="minorHAnsi"/>
          <w:sz w:val="22"/>
          <w:szCs w:val="22"/>
        </w:rPr>
        <w:t xml:space="preserve">                </w:t>
      </w:r>
      <w:r w:rsidRPr="00443A7B">
        <w:rPr>
          <w:rFonts w:asciiTheme="minorHAnsi" w:hAnsiTheme="minorHAnsi" w:cstheme="minorHAnsi"/>
          <w:sz w:val="22"/>
          <w:szCs w:val="22"/>
        </w:rPr>
        <w:t xml:space="preserve">   .................................................................</w:t>
      </w:r>
    </w:p>
    <w:p w14:paraId="7842539A" w14:textId="4718F542" w:rsidR="005A794B" w:rsidRPr="00443A7B" w:rsidRDefault="00BE15F8" w:rsidP="00BE15F8">
      <w:pPr>
        <w:jc w:val="both"/>
        <w:rPr>
          <w:rFonts w:asciiTheme="minorHAnsi" w:hAnsiTheme="minorHAnsi" w:cstheme="minorHAnsi"/>
          <w:sz w:val="22"/>
          <w:szCs w:val="22"/>
        </w:rPr>
      </w:pPr>
      <w:r w:rsidRPr="00443A7B">
        <w:rPr>
          <w:rFonts w:asciiTheme="minorHAnsi" w:hAnsiTheme="minorHAnsi" w:cstheme="minorHAnsi"/>
          <w:sz w:val="22"/>
          <w:szCs w:val="22"/>
        </w:rPr>
        <w:t xml:space="preserve">                                                                                   </w:t>
      </w:r>
      <w:r w:rsidR="007337BA">
        <w:rPr>
          <w:rFonts w:asciiTheme="minorHAnsi" w:hAnsiTheme="minorHAnsi" w:cstheme="minorHAnsi"/>
          <w:sz w:val="22"/>
          <w:szCs w:val="22"/>
        </w:rPr>
        <w:t xml:space="preserve">      </w:t>
      </w:r>
      <w:r w:rsidRPr="00443A7B">
        <w:rPr>
          <w:rFonts w:asciiTheme="minorHAnsi" w:hAnsiTheme="minorHAnsi" w:cstheme="minorHAnsi"/>
          <w:sz w:val="22"/>
          <w:szCs w:val="22"/>
        </w:rPr>
        <w:t xml:space="preserve">   </w:t>
      </w:r>
      <w:r w:rsidR="007337BA">
        <w:rPr>
          <w:rFonts w:asciiTheme="minorHAnsi" w:hAnsiTheme="minorHAnsi" w:cstheme="minorHAnsi"/>
          <w:sz w:val="22"/>
          <w:szCs w:val="22"/>
        </w:rPr>
        <w:t xml:space="preserve">   </w:t>
      </w:r>
      <w:r w:rsidR="00CC295D">
        <w:rPr>
          <w:rFonts w:asciiTheme="minorHAnsi" w:hAnsiTheme="minorHAnsi" w:cstheme="minorHAnsi"/>
          <w:sz w:val="22"/>
          <w:szCs w:val="22"/>
        </w:rPr>
        <w:t xml:space="preserve">  </w:t>
      </w:r>
      <w:r w:rsidR="007337BA">
        <w:rPr>
          <w:rFonts w:asciiTheme="minorHAnsi" w:hAnsiTheme="minorHAnsi" w:cstheme="minorHAnsi"/>
          <w:sz w:val="22"/>
          <w:szCs w:val="22"/>
        </w:rPr>
        <w:t xml:space="preserve">  </w:t>
      </w:r>
      <w:r w:rsidRPr="00443A7B">
        <w:rPr>
          <w:rFonts w:asciiTheme="minorHAnsi" w:hAnsiTheme="minorHAnsi" w:cstheme="minorHAnsi"/>
          <w:sz w:val="22"/>
          <w:szCs w:val="22"/>
        </w:rPr>
        <w:t xml:space="preserve">(Kierownik Zamawiającego) </w:t>
      </w:r>
    </w:p>
    <w:p w14:paraId="198315BF" w14:textId="5D49C152" w:rsidR="00D22D54" w:rsidRPr="00275EE9" w:rsidRDefault="007A7B24" w:rsidP="007A7B24">
      <w:pPr>
        <w:jc w:val="right"/>
        <w:rPr>
          <w:rFonts w:asciiTheme="minorHAnsi" w:hAnsiTheme="minorHAnsi" w:cstheme="minorHAnsi"/>
          <w:sz w:val="20"/>
          <w:szCs w:val="20"/>
        </w:rPr>
      </w:pPr>
      <w:r w:rsidRPr="00443A7B">
        <w:rPr>
          <w:rFonts w:asciiTheme="minorHAnsi" w:eastAsia="Bookman Old Style" w:hAnsiTheme="minorHAnsi" w:cstheme="minorHAnsi"/>
          <w:i/>
          <w:sz w:val="22"/>
          <w:szCs w:val="22"/>
        </w:rPr>
        <w:br w:type="page"/>
      </w:r>
      <w:r w:rsidR="00C56EF3" w:rsidRPr="00275EE9">
        <w:rPr>
          <w:rFonts w:asciiTheme="minorHAnsi" w:hAnsiTheme="minorHAnsi" w:cstheme="minorHAnsi"/>
          <w:sz w:val="20"/>
          <w:szCs w:val="20"/>
        </w:rPr>
        <w:lastRenderedPageBreak/>
        <w:t>ZAŁĄCZNIK N</w:t>
      </w:r>
      <w:r w:rsidR="00D22D54" w:rsidRPr="00275EE9">
        <w:rPr>
          <w:rFonts w:asciiTheme="minorHAnsi" w:hAnsiTheme="minorHAnsi" w:cstheme="minorHAnsi"/>
          <w:sz w:val="20"/>
          <w:szCs w:val="20"/>
        </w:rPr>
        <w:t>R</w:t>
      </w:r>
      <w:r w:rsidR="00C56EF3" w:rsidRPr="00275EE9">
        <w:rPr>
          <w:rFonts w:asciiTheme="minorHAnsi" w:hAnsiTheme="minorHAnsi" w:cstheme="minorHAnsi"/>
          <w:sz w:val="20"/>
          <w:szCs w:val="20"/>
        </w:rPr>
        <w:t xml:space="preserve"> </w:t>
      </w:r>
      <w:r w:rsidR="008B36AE" w:rsidRPr="00275EE9">
        <w:rPr>
          <w:rFonts w:asciiTheme="minorHAnsi" w:hAnsiTheme="minorHAnsi" w:cstheme="minorHAnsi"/>
          <w:sz w:val="20"/>
          <w:szCs w:val="20"/>
        </w:rPr>
        <w:t>1</w:t>
      </w:r>
      <w:r w:rsidR="00AD5A3C" w:rsidRPr="00275EE9">
        <w:rPr>
          <w:rFonts w:asciiTheme="minorHAnsi" w:hAnsiTheme="minorHAnsi" w:cstheme="minorHAnsi"/>
          <w:sz w:val="20"/>
          <w:szCs w:val="20"/>
        </w:rPr>
        <w:t xml:space="preserve"> </w:t>
      </w:r>
      <w:r w:rsidR="00D22D54" w:rsidRPr="00275EE9">
        <w:rPr>
          <w:rFonts w:asciiTheme="minorHAnsi" w:hAnsiTheme="minorHAnsi" w:cstheme="minorHAnsi"/>
          <w:sz w:val="20"/>
          <w:szCs w:val="20"/>
        </w:rPr>
        <w:t xml:space="preserve">DO ZAPYTANIA OFERTOWEGO NR </w:t>
      </w:r>
      <w:r w:rsidR="00275EE9" w:rsidRPr="00275EE9">
        <w:rPr>
          <w:rFonts w:asciiTheme="minorHAnsi" w:hAnsiTheme="minorHAnsi" w:cstheme="minorHAnsi"/>
          <w:sz w:val="20"/>
          <w:szCs w:val="20"/>
        </w:rPr>
        <w:t>4</w:t>
      </w:r>
      <w:r w:rsidR="00D22D54" w:rsidRPr="00275EE9">
        <w:rPr>
          <w:rFonts w:asciiTheme="minorHAnsi" w:hAnsiTheme="minorHAnsi" w:cstheme="minorHAnsi"/>
          <w:sz w:val="20"/>
          <w:szCs w:val="20"/>
        </w:rPr>
        <w:t>/202</w:t>
      </w:r>
      <w:r w:rsidR="00F750CF" w:rsidRPr="00275EE9">
        <w:rPr>
          <w:rFonts w:asciiTheme="minorHAnsi" w:hAnsiTheme="minorHAnsi" w:cstheme="minorHAnsi"/>
          <w:sz w:val="20"/>
          <w:szCs w:val="20"/>
        </w:rPr>
        <w:t>2</w:t>
      </w:r>
      <w:r w:rsidR="00D22D54" w:rsidRPr="00275EE9">
        <w:rPr>
          <w:rFonts w:asciiTheme="minorHAnsi" w:hAnsiTheme="minorHAnsi" w:cstheme="minorHAnsi"/>
          <w:sz w:val="20"/>
          <w:szCs w:val="20"/>
        </w:rPr>
        <w:br/>
      </w:r>
      <w:r w:rsidR="00AD5A3C" w:rsidRPr="00275EE9">
        <w:rPr>
          <w:rFonts w:asciiTheme="minorHAnsi" w:hAnsiTheme="minorHAnsi" w:cstheme="minorHAnsi"/>
          <w:sz w:val="20"/>
          <w:szCs w:val="20"/>
        </w:rPr>
        <w:t>FORMULARZ OFERTOWY</w:t>
      </w:r>
    </w:p>
    <w:p w14:paraId="238E25CC" w14:textId="590B1720" w:rsidR="007A7B24" w:rsidRPr="00275EE9" w:rsidRDefault="007A7B24" w:rsidP="007A7B24">
      <w:pPr>
        <w:jc w:val="right"/>
        <w:rPr>
          <w:rFonts w:asciiTheme="minorHAnsi" w:hAnsiTheme="minorHAnsi" w:cstheme="minorHAnsi"/>
          <w:sz w:val="20"/>
          <w:szCs w:val="20"/>
        </w:rPr>
      </w:pPr>
      <w:r w:rsidRPr="00275EE9">
        <w:rPr>
          <w:rFonts w:asciiTheme="minorHAnsi" w:hAnsiTheme="minorHAnsi" w:cstheme="minorHAnsi"/>
          <w:sz w:val="20"/>
          <w:szCs w:val="20"/>
        </w:rPr>
        <w:t xml:space="preserve"> </w:t>
      </w:r>
    </w:p>
    <w:p w14:paraId="1F4CB77D" w14:textId="77777777" w:rsidR="007A7B24" w:rsidRPr="00275EE9" w:rsidRDefault="007A7B24" w:rsidP="007A7B24">
      <w:pPr>
        <w:spacing w:line="360" w:lineRule="auto"/>
        <w:rPr>
          <w:rFonts w:asciiTheme="minorHAnsi" w:hAnsiTheme="minorHAnsi" w:cstheme="minorHAnsi"/>
          <w:sz w:val="20"/>
          <w:szCs w:val="20"/>
        </w:rPr>
      </w:pPr>
      <w:r w:rsidRPr="00275EE9">
        <w:rPr>
          <w:rFonts w:asciiTheme="minorHAnsi" w:hAnsiTheme="minorHAnsi" w:cstheme="minorHAnsi"/>
          <w:sz w:val="20"/>
          <w:szCs w:val="20"/>
        </w:rPr>
        <w:t xml:space="preserve">Nazwa Wykonawcy </w:t>
      </w:r>
    </w:p>
    <w:p w14:paraId="5D27E89C" w14:textId="7E065A38" w:rsidR="007A7B24" w:rsidRPr="00275EE9" w:rsidRDefault="007A7B24" w:rsidP="007A7B24">
      <w:pPr>
        <w:spacing w:line="360" w:lineRule="auto"/>
        <w:rPr>
          <w:rFonts w:asciiTheme="minorHAnsi" w:hAnsiTheme="minorHAnsi" w:cstheme="minorHAnsi"/>
          <w:sz w:val="20"/>
          <w:szCs w:val="20"/>
        </w:rPr>
      </w:pPr>
      <w:r w:rsidRPr="00275EE9">
        <w:rPr>
          <w:rFonts w:asciiTheme="minorHAnsi" w:hAnsiTheme="minorHAnsi" w:cstheme="minorHAnsi"/>
          <w:sz w:val="20"/>
          <w:szCs w:val="20"/>
        </w:rPr>
        <w:t xml:space="preserve">....................................................                                                  </w:t>
      </w:r>
      <w:r w:rsidR="00E6278B" w:rsidRPr="00275EE9">
        <w:rPr>
          <w:rFonts w:asciiTheme="minorHAnsi" w:hAnsiTheme="minorHAnsi" w:cstheme="minorHAnsi"/>
          <w:sz w:val="20"/>
          <w:szCs w:val="20"/>
        </w:rPr>
        <w:tab/>
      </w:r>
      <w:r w:rsidR="00E6278B" w:rsidRPr="00275EE9">
        <w:rPr>
          <w:rFonts w:asciiTheme="minorHAnsi" w:hAnsiTheme="minorHAnsi" w:cstheme="minorHAnsi"/>
          <w:sz w:val="20"/>
          <w:szCs w:val="20"/>
        </w:rPr>
        <w:tab/>
      </w:r>
      <w:r w:rsidRPr="00275EE9">
        <w:rPr>
          <w:rFonts w:asciiTheme="minorHAnsi" w:hAnsiTheme="minorHAnsi" w:cstheme="minorHAnsi"/>
          <w:sz w:val="20"/>
          <w:szCs w:val="20"/>
        </w:rPr>
        <w:t xml:space="preserve">                                </w:t>
      </w:r>
    </w:p>
    <w:p w14:paraId="5F139D55" w14:textId="77777777" w:rsidR="007A7B24" w:rsidRPr="00275EE9" w:rsidRDefault="007A7B24" w:rsidP="007A7B24">
      <w:pPr>
        <w:spacing w:line="360" w:lineRule="auto"/>
        <w:rPr>
          <w:rFonts w:asciiTheme="minorHAnsi" w:hAnsiTheme="minorHAnsi" w:cstheme="minorHAnsi"/>
          <w:sz w:val="20"/>
          <w:szCs w:val="20"/>
        </w:rPr>
      </w:pPr>
      <w:r w:rsidRPr="00275EE9">
        <w:rPr>
          <w:rFonts w:asciiTheme="minorHAnsi" w:hAnsiTheme="minorHAnsi" w:cstheme="minorHAnsi"/>
          <w:sz w:val="20"/>
          <w:szCs w:val="20"/>
        </w:rPr>
        <w:t>Adres Wykonawcy</w:t>
      </w:r>
    </w:p>
    <w:p w14:paraId="0E87BEF7" w14:textId="674F8098" w:rsidR="00BA2A02" w:rsidRPr="00275EE9" w:rsidRDefault="007A7B24" w:rsidP="00BA2A02">
      <w:pPr>
        <w:spacing w:line="360" w:lineRule="auto"/>
        <w:rPr>
          <w:rFonts w:asciiTheme="minorHAnsi" w:hAnsiTheme="minorHAnsi" w:cstheme="minorHAnsi"/>
          <w:sz w:val="20"/>
          <w:szCs w:val="20"/>
        </w:rPr>
      </w:pPr>
      <w:r w:rsidRPr="00275EE9">
        <w:rPr>
          <w:rFonts w:asciiTheme="minorHAnsi" w:hAnsiTheme="minorHAnsi" w:cstheme="minorHAnsi"/>
          <w:sz w:val="20"/>
          <w:szCs w:val="20"/>
        </w:rPr>
        <w:t>...................................................</w:t>
      </w:r>
    </w:p>
    <w:p w14:paraId="506F3945" w14:textId="787CC5E0" w:rsidR="00C23D7A" w:rsidRPr="00275EE9" w:rsidRDefault="00C23D7A" w:rsidP="00A471BF">
      <w:pPr>
        <w:spacing w:line="360" w:lineRule="auto"/>
        <w:jc w:val="center"/>
        <w:rPr>
          <w:rFonts w:asciiTheme="minorHAnsi" w:hAnsiTheme="minorHAnsi" w:cstheme="minorHAnsi"/>
          <w:sz w:val="20"/>
          <w:szCs w:val="20"/>
        </w:rPr>
      </w:pPr>
    </w:p>
    <w:p w14:paraId="65C0153D" w14:textId="14FBB089" w:rsidR="009C2FAA" w:rsidRPr="00275EE9" w:rsidRDefault="009C2FAA" w:rsidP="00A471BF">
      <w:pPr>
        <w:spacing w:line="360" w:lineRule="auto"/>
        <w:jc w:val="center"/>
        <w:rPr>
          <w:rFonts w:asciiTheme="minorHAnsi" w:hAnsiTheme="minorHAnsi" w:cstheme="minorHAnsi"/>
          <w:sz w:val="20"/>
          <w:szCs w:val="20"/>
        </w:rPr>
      </w:pPr>
    </w:p>
    <w:p w14:paraId="16B0366A" w14:textId="77777777" w:rsidR="009C2FAA" w:rsidRPr="00275EE9" w:rsidRDefault="009C2FAA" w:rsidP="00A471BF">
      <w:pPr>
        <w:spacing w:line="360" w:lineRule="auto"/>
        <w:jc w:val="center"/>
        <w:rPr>
          <w:rFonts w:asciiTheme="minorHAnsi" w:hAnsiTheme="minorHAnsi" w:cstheme="minorHAnsi"/>
          <w:sz w:val="20"/>
          <w:szCs w:val="20"/>
        </w:rPr>
      </w:pPr>
    </w:p>
    <w:p w14:paraId="329E6EF7" w14:textId="77777777" w:rsidR="00C23D7A" w:rsidRPr="00275EE9" w:rsidRDefault="00C23D7A" w:rsidP="00A471BF">
      <w:pPr>
        <w:spacing w:line="360" w:lineRule="auto"/>
        <w:jc w:val="center"/>
        <w:rPr>
          <w:rFonts w:asciiTheme="minorHAnsi" w:hAnsiTheme="minorHAnsi" w:cstheme="minorHAnsi"/>
          <w:color w:val="000000" w:themeColor="text1"/>
          <w:sz w:val="20"/>
          <w:szCs w:val="20"/>
        </w:rPr>
      </w:pPr>
    </w:p>
    <w:p w14:paraId="382069EC" w14:textId="55F4FD18" w:rsidR="00A471BF" w:rsidRPr="00275EE9" w:rsidRDefault="00A471BF" w:rsidP="00A471BF">
      <w:pPr>
        <w:spacing w:line="360" w:lineRule="auto"/>
        <w:jc w:val="center"/>
        <w:rPr>
          <w:rFonts w:asciiTheme="minorHAnsi" w:hAnsiTheme="minorHAnsi" w:cstheme="minorHAnsi"/>
          <w:color w:val="000000" w:themeColor="text1"/>
          <w:sz w:val="20"/>
          <w:szCs w:val="20"/>
        </w:rPr>
      </w:pPr>
      <w:r w:rsidRPr="00275EE9">
        <w:rPr>
          <w:rFonts w:asciiTheme="minorHAnsi" w:hAnsiTheme="minorHAnsi" w:cstheme="minorHAnsi"/>
          <w:color w:val="000000" w:themeColor="text1"/>
          <w:sz w:val="20"/>
          <w:szCs w:val="20"/>
        </w:rPr>
        <w:t>OFERTA</w:t>
      </w:r>
    </w:p>
    <w:p w14:paraId="3B97FED3" w14:textId="424619EB" w:rsidR="00A471BF" w:rsidRPr="00275EE9" w:rsidRDefault="00A471BF" w:rsidP="00A471BF">
      <w:pPr>
        <w:spacing w:line="360" w:lineRule="auto"/>
        <w:rPr>
          <w:rFonts w:asciiTheme="minorHAnsi" w:hAnsiTheme="minorHAnsi" w:cstheme="minorHAnsi"/>
          <w:color w:val="000000" w:themeColor="text1"/>
          <w:sz w:val="20"/>
          <w:szCs w:val="20"/>
        </w:rPr>
      </w:pPr>
      <w:r w:rsidRPr="00275EE9">
        <w:rPr>
          <w:rFonts w:asciiTheme="minorHAnsi" w:hAnsiTheme="minorHAnsi" w:cstheme="minorHAnsi"/>
          <w:color w:val="000000" w:themeColor="text1"/>
          <w:sz w:val="20"/>
          <w:szCs w:val="20"/>
        </w:rPr>
        <w:t>Po zapoznaniu się z warunkami, prowadzonego w trybie zapytania ofertowego postępowania o udzielenie zamówienia polegającego na „Wykonanie usługi dostaw wody mineralnej dla MZK w Tomaszowie Mazowieckim Sp. z o. o.” składamy niniejszą ofertę.</w:t>
      </w:r>
    </w:p>
    <w:p w14:paraId="5117AE28" w14:textId="77777777" w:rsidR="00A471BF" w:rsidRPr="00275EE9" w:rsidRDefault="00A471BF" w:rsidP="00A471BF">
      <w:pPr>
        <w:spacing w:line="360" w:lineRule="auto"/>
        <w:rPr>
          <w:rFonts w:asciiTheme="minorHAnsi" w:hAnsiTheme="minorHAnsi" w:cstheme="minorHAnsi"/>
          <w:color w:val="000000" w:themeColor="text1"/>
          <w:sz w:val="20"/>
          <w:szCs w:val="20"/>
        </w:rPr>
      </w:pPr>
      <w:r w:rsidRPr="00275EE9">
        <w:rPr>
          <w:rFonts w:asciiTheme="minorHAnsi" w:hAnsiTheme="minorHAnsi" w:cstheme="minorHAnsi"/>
          <w:color w:val="000000" w:themeColor="text1"/>
          <w:sz w:val="20"/>
          <w:szCs w:val="20"/>
        </w:rPr>
        <w:t>Oświadczamy, że:</w:t>
      </w:r>
    </w:p>
    <w:p w14:paraId="1481211B" w14:textId="6BB9BBF3" w:rsidR="00A471BF" w:rsidRPr="00275EE9" w:rsidRDefault="00A471BF" w:rsidP="008720AC">
      <w:pPr>
        <w:pStyle w:val="Akapitzlist"/>
        <w:numPr>
          <w:ilvl w:val="0"/>
          <w:numId w:val="28"/>
        </w:numPr>
        <w:spacing w:line="360" w:lineRule="auto"/>
        <w:jc w:val="both"/>
        <w:rPr>
          <w:rFonts w:asciiTheme="minorHAnsi" w:hAnsiTheme="minorHAnsi" w:cstheme="minorHAnsi"/>
          <w:color w:val="000000" w:themeColor="text1"/>
          <w:sz w:val="20"/>
          <w:szCs w:val="20"/>
        </w:rPr>
      </w:pPr>
      <w:r w:rsidRPr="00275EE9">
        <w:rPr>
          <w:rFonts w:asciiTheme="minorHAnsi" w:hAnsiTheme="minorHAnsi" w:cstheme="minorHAnsi"/>
          <w:color w:val="000000" w:themeColor="text1"/>
          <w:sz w:val="20"/>
          <w:szCs w:val="20"/>
        </w:rPr>
        <w:t xml:space="preserve">Zapoznaliśmy się z treścią zapytania ofertowego nr  </w:t>
      </w:r>
      <w:r w:rsidR="00275EE9">
        <w:rPr>
          <w:rFonts w:asciiTheme="minorHAnsi" w:hAnsiTheme="minorHAnsi" w:cstheme="minorHAnsi"/>
          <w:color w:val="000000" w:themeColor="text1"/>
          <w:sz w:val="20"/>
          <w:szCs w:val="20"/>
        </w:rPr>
        <w:t>4</w:t>
      </w:r>
      <w:r w:rsidR="00D22D54" w:rsidRPr="00275EE9">
        <w:rPr>
          <w:rFonts w:asciiTheme="minorHAnsi" w:hAnsiTheme="minorHAnsi" w:cstheme="minorHAnsi"/>
          <w:color w:val="000000" w:themeColor="text1"/>
          <w:sz w:val="20"/>
          <w:szCs w:val="20"/>
        </w:rPr>
        <w:t>/202</w:t>
      </w:r>
      <w:r w:rsidR="00F750CF" w:rsidRPr="00275EE9">
        <w:rPr>
          <w:rFonts w:asciiTheme="minorHAnsi" w:hAnsiTheme="minorHAnsi" w:cstheme="minorHAnsi"/>
          <w:color w:val="000000" w:themeColor="text1"/>
          <w:sz w:val="20"/>
          <w:szCs w:val="20"/>
        </w:rPr>
        <w:t>2</w:t>
      </w:r>
      <w:r w:rsidRPr="00275EE9">
        <w:rPr>
          <w:rFonts w:asciiTheme="minorHAnsi" w:hAnsiTheme="minorHAnsi" w:cstheme="minorHAnsi"/>
          <w:color w:val="000000" w:themeColor="text1"/>
          <w:sz w:val="20"/>
          <w:szCs w:val="20"/>
        </w:rPr>
        <w:t xml:space="preserve"> i akceptujemy ją bez zastrzeżeń.</w:t>
      </w:r>
    </w:p>
    <w:p w14:paraId="38DFC3DA" w14:textId="7B9C9B3B" w:rsidR="00A471BF" w:rsidRPr="00275EE9" w:rsidRDefault="00A471BF" w:rsidP="008720AC">
      <w:pPr>
        <w:pStyle w:val="Akapitzlist"/>
        <w:numPr>
          <w:ilvl w:val="0"/>
          <w:numId w:val="28"/>
        </w:numPr>
        <w:spacing w:line="360" w:lineRule="auto"/>
        <w:jc w:val="both"/>
        <w:rPr>
          <w:rFonts w:asciiTheme="minorHAnsi" w:hAnsiTheme="minorHAnsi" w:cstheme="minorHAnsi"/>
          <w:color w:val="000000" w:themeColor="text1"/>
          <w:sz w:val="20"/>
          <w:szCs w:val="20"/>
        </w:rPr>
      </w:pPr>
      <w:r w:rsidRPr="00275EE9">
        <w:rPr>
          <w:rFonts w:asciiTheme="minorHAnsi" w:hAnsiTheme="minorHAnsi" w:cstheme="minorHAnsi"/>
          <w:color w:val="000000" w:themeColor="text1"/>
          <w:sz w:val="20"/>
          <w:szCs w:val="20"/>
        </w:rPr>
        <w:t>Zapoznaliśmy się z warunkami realizacji zamówienia określonymi w załączniku nr 4 zapytania (wzór umowy) i w przypadku wyboru naszej oferty zobowiązujemy się do zawarcia umowy na tych warunkach.</w:t>
      </w:r>
    </w:p>
    <w:p w14:paraId="7B696120" w14:textId="130DAA0A" w:rsidR="00A471BF" w:rsidRPr="00275EE9" w:rsidRDefault="00A471BF" w:rsidP="008720AC">
      <w:pPr>
        <w:pStyle w:val="Akapitzlist"/>
        <w:numPr>
          <w:ilvl w:val="0"/>
          <w:numId w:val="28"/>
        </w:numPr>
        <w:spacing w:line="360" w:lineRule="auto"/>
        <w:jc w:val="both"/>
        <w:rPr>
          <w:rFonts w:asciiTheme="minorHAnsi" w:hAnsiTheme="minorHAnsi" w:cstheme="minorHAnsi"/>
          <w:color w:val="000000" w:themeColor="text1"/>
          <w:sz w:val="20"/>
          <w:szCs w:val="20"/>
        </w:rPr>
      </w:pPr>
      <w:r w:rsidRPr="00275EE9">
        <w:rPr>
          <w:rFonts w:asciiTheme="minorHAnsi" w:hAnsiTheme="minorHAnsi" w:cstheme="minorHAnsi"/>
          <w:color w:val="000000" w:themeColor="text1"/>
          <w:sz w:val="20"/>
          <w:szCs w:val="20"/>
        </w:rPr>
        <w:t>Uważamy się związani niniejszą ofertą przez okres 30 dni od upływu terminu składania ofert.</w:t>
      </w:r>
    </w:p>
    <w:p w14:paraId="5DA1B266" w14:textId="1EF9C2B7" w:rsidR="00A471BF" w:rsidRPr="00275EE9" w:rsidRDefault="00A471BF" w:rsidP="008720AC">
      <w:pPr>
        <w:pStyle w:val="Akapitzlist"/>
        <w:numPr>
          <w:ilvl w:val="0"/>
          <w:numId w:val="28"/>
        </w:numPr>
        <w:spacing w:line="360" w:lineRule="auto"/>
        <w:jc w:val="both"/>
        <w:rPr>
          <w:rFonts w:asciiTheme="minorHAnsi" w:hAnsiTheme="minorHAnsi" w:cstheme="minorHAnsi"/>
          <w:color w:val="000000" w:themeColor="text1"/>
          <w:sz w:val="20"/>
          <w:szCs w:val="20"/>
        </w:rPr>
      </w:pPr>
      <w:r w:rsidRPr="00275EE9">
        <w:rPr>
          <w:rFonts w:asciiTheme="minorHAnsi" w:hAnsiTheme="minorHAnsi" w:cstheme="minorHAnsi"/>
          <w:color w:val="000000" w:themeColor="text1"/>
          <w:sz w:val="20"/>
          <w:szCs w:val="20"/>
        </w:rPr>
        <w:t>Oferujemy wykonanie zadania określonego w Zapytaniu ofertowym nr</w:t>
      </w:r>
      <w:r w:rsidR="00D22D54" w:rsidRPr="00275EE9">
        <w:rPr>
          <w:rFonts w:asciiTheme="minorHAnsi" w:hAnsiTheme="minorHAnsi" w:cstheme="minorHAnsi"/>
          <w:color w:val="000000" w:themeColor="text1"/>
          <w:sz w:val="20"/>
          <w:szCs w:val="20"/>
        </w:rPr>
        <w:t xml:space="preserve"> </w:t>
      </w:r>
      <w:r w:rsidR="00275EE9">
        <w:rPr>
          <w:rFonts w:asciiTheme="minorHAnsi" w:hAnsiTheme="minorHAnsi" w:cstheme="minorHAnsi"/>
          <w:color w:val="000000" w:themeColor="text1"/>
          <w:sz w:val="20"/>
          <w:szCs w:val="20"/>
        </w:rPr>
        <w:t>4</w:t>
      </w:r>
      <w:r w:rsidR="00D22D54" w:rsidRPr="00275EE9">
        <w:rPr>
          <w:rFonts w:asciiTheme="minorHAnsi" w:hAnsiTheme="minorHAnsi" w:cstheme="minorHAnsi"/>
          <w:color w:val="000000" w:themeColor="text1"/>
          <w:sz w:val="20"/>
          <w:szCs w:val="20"/>
        </w:rPr>
        <w:t>/202</w:t>
      </w:r>
      <w:r w:rsidR="00F750CF" w:rsidRPr="00275EE9">
        <w:rPr>
          <w:rFonts w:asciiTheme="minorHAnsi" w:hAnsiTheme="minorHAnsi" w:cstheme="minorHAnsi"/>
          <w:color w:val="000000" w:themeColor="text1"/>
          <w:sz w:val="20"/>
          <w:szCs w:val="20"/>
        </w:rPr>
        <w:t>2</w:t>
      </w:r>
      <w:r w:rsidRPr="00275EE9">
        <w:rPr>
          <w:rFonts w:asciiTheme="minorHAnsi" w:hAnsiTheme="minorHAnsi" w:cstheme="minorHAnsi"/>
          <w:color w:val="000000" w:themeColor="text1"/>
          <w:sz w:val="20"/>
          <w:szCs w:val="20"/>
        </w:rPr>
        <w:t xml:space="preserve">: </w:t>
      </w:r>
    </w:p>
    <w:p w14:paraId="08B5D197" w14:textId="77777777" w:rsidR="007A7B24" w:rsidRPr="00275EE9" w:rsidRDefault="00522FCE" w:rsidP="00BA2A02">
      <w:pPr>
        <w:spacing w:line="360" w:lineRule="auto"/>
        <w:rPr>
          <w:rFonts w:asciiTheme="minorHAnsi" w:hAnsiTheme="minorHAnsi" w:cstheme="minorHAnsi"/>
          <w:sz w:val="20"/>
          <w:szCs w:val="20"/>
        </w:rPr>
      </w:pPr>
      <w:r w:rsidRPr="00275EE9">
        <w:rPr>
          <w:rFonts w:asciiTheme="minorHAnsi" w:hAnsiTheme="minorHAnsi" w:cstheme="minorHAnsi"/>
          <w:sz w:val="20"/>
          <w:szCs w:val="20"/>
        </w:rPr>
        <w:t>Tabela nr 1</w:t>
      </w:r>
    </w:p>
    <w:tbl>
      <w:tblPr>
        <w:tblW w:w="9978"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2"/>
        <w:gridCol w:w="1821"/>
        <w:gridCol w:w="1134"/>
        <w:gridCol w:w="1843"/>
        <w:gridCol w:w="1701"/>
        <w:gridCol w:w="1276"/>
        <w:gridCol w:w="1701"/>
      </w:tblGrid>
      <w:tr w:rsidR="003A6251" w:rsidRPr="00443A7B" w14:paraId="41B57D33" w14:textId="77777777" w:rsidTr="003A6251">
        <w:trPr>
          <w:trHeight w:val="1110"/>
          <w:tblHeader/>
        </w:trPr>
        <w:tc>
          <w:tcPr>
            <w:tcW w:w="502" w:type="dxa"/>
            <w:shd w:val="clear" w:color="auto" w:fill="auto"/>
            <w:vAlign w:val="center"/>
          </w:tcPr>
          <w:p w14:paraId="0030FE19" w14:textId="77777777" w:rsidR="003A6251" w:rsidRPr="00FE29EF" w:rsidRDefault="003A6251" w:rsidP="002A6A80">
            <w:pPr>
              <w:suppressLineNumbers/>
              <w:jc w:val="center"/>
              <w:rPr>
                <w:rFonts w:asciiTheme="minorHAnsi" w:eastAsia="Arial Unicode MS" w:hAnsiTheme="minorHAnsi" w:cstheme="minorHAnsi"/>
                <w:b/>
                <w:kern w:val="1"/>
                <w:sz w:val="20"/>
                <w:szCs w:val="20"/>
              </w:rPr>
            </w:pPr>
            <w:r w:rsidRPr="00FE29EF">
              <w:rPr>
                <w:rFonts w:asciiTheme="minorHAnsi" w:eastAsia="Arial Unicode MS" w:hAnsiTheme="minorHAnsi" w:cstheme="minorHAnsi"/>
                <w:b/>
                <w:kern w:val="1"/>
                <w:sz w:val="20"/>
                <w:szCs w:val="20"/>
              </w:rPr>
              <w:t>Lp</w:t>
            </w:r>
          </w:p>
        </w:tc>
        <w:tc>
          <w:tcPr>
            <w:tcW w:w="1821" w:type="dxa"/>
            <w:shd w:val="clear" w:color="auto" w:fill="auto"/>
            <w:vAlign w:val="center"/>
          </w:tcPr>
          <w:p w14:paraId="7290A42D" w14:textId="77777777" w:rsidR="003A6251" w:rsidRPr="00443A7B" w:rsidRDefault="003A6251" w:rsidP="002A6A80">
            <w:pPr>
              <w:suppressLineNumbers/>
              <w:jc w:val="center"/>
              <w:rPr>
                <w:rFonts w:asciiTheme="minorHAnsi" w:eastAsia="Arial Unicode MS" w:hAnsiTheme="minorHAnsi" w:cstheme="minorHAnsi"/>
                <w:b/>
                <w:bCs/>
                <w:kern w:val="1"/>
                <w:sz w:val="20"/>
                <w:szCs w:val="20"/>
              </w:rPr>
            </w:pPr>
            <w:r>
              <w:rPr>
                <w:rFonts w:asciiTheme="minorHAnsi" w:eastAsia="Arial Unicode MS" w:hAnsiTheme="minorHAnsi" w:cstheme="minorHAnsi"/>
                <w:b/>
                <w:bCs/>
                <w:kern w:val="1"/>
                <w:sz w:val="20"/>
                <w:szCs w:val="20"/>
              </w:rPr>
              <w:t>Nazwa wody i producent</w:t>
            </w:r>
          </w:p>
        </w:tc>
        <w:tc>
          <w:tcPr>
            <w:tcW w:w="1134" w:type="dxa"/>
            <w:shd w:val="clear" w:color="auto" w:fill="auto"/>
            <w:vAlign w:val="center"/>
          </w:tcPr>
          <w:p w14:paraId="31F73ACD" w14:textId="77777777" w:rsidR="003A6251" w:rsidRDefault="003A6251" w:rsidP="002A6A80">
            <w:pPr>
              <w:suppressLineNumbers/>
              <w:jc w:val="center"/>
              <w:rPr>
                <w:rFonts w:asciiTheme="minorHAnsi" w:eastAsia="Arial Unicode MS" w:hAnsiTheme="minorHAnsi" w:cstheme="minorHAnsi"/>
                <w:b/>
                <w:bCs/>
                <w:kern w:val="1"/>
                <w:sz w:val="20"/>
                <w:szCs w:val="20"/>
              </w:rPr>
            </w:pPr>
            <w:r>
              <w:rPr>
                <w:rFonts w:asciiTheme="minorHAnsi" w:eastAsia="Arial Unicode MS" w:hAnsiTheme="minorHAnsi" w:cstheme="minorHAnsi"/>
                <w:b/>
                <w:bCs/>
                <w:kern w:val="1"/>
                <w:sz w:val="20"/>
                <w:szCs w:val="20"/>
              </w:rPr>
              <w:t>Szacowana ilość wody</w:t>
            </w:r>
          </w:p>
          <w:p w14:paraId="74979446" w14:textId="77777777" w:rsidR="003A6251" w:rsidRPr="00443A7B" w:rsidRDefault="003A6251" w:rsidP="002A6A80">
            <w:pPr>
              <w:suppressLineNumbers/>
              <w:jc w:val="center"/>
              <w:rPr>
                <w:rFonts w:asciiTheme="minorHAnsi" w:eastAsia="Arial Unicode MS" w:hAnsiTheme="minorHAnsi" w:cstheme="minorHAnsi"/>
                <w:b/>
                <w:bCs/>
                <w:kern w:val="1"/>
                <w:sz w:val="20"/>
                <w:szCs w:val="20"/>
              </w:rPr>
            </w:pPr>
            <w:r>
              <w:rPr>
                <w:rFonts w:asciiTheme="minorHAnsi" w:eastAsia="Arial Unicode MS" w:hAnsiTheme="minorHAnsi" w:cstheme="minorHAnsi"/>
                <w:b/>
                <w:bCs/>
                <w:kern w:val="1"/>
                <w:sz w:val="20"/>
                <w:szCs w:val="20"/>
              </w:rPr>
              <w:t>(w litrach)</w:t>
            </w:r>
          </w:p>
        </w:tc>
        <w:tc>
          <w:tcPr>
            <w:tcW w:w="1843" w:type="dxa"/>
            <w:shd w:val="clear" w:color="auto" w:fill="auto"/>
            <w:vAlign w:val="center"/>
          </w:tcPr>
          <w:p w14:paraId="76203E68" w14:textId="77777777" w:rsidR="003A6251" w:rsidRPr="00443A7B" w:rsidRDefault="003A6251" w:rsidP="002A6A80">
            <w:pPr>
              <w:suppressLineNumbers/>
              <w:jc w:val="center"/>
              <w:rPr>
                <w:rFonts w:asciiTheme="minorHAnsi" w:eastAsia="Arial Unicode MS" w:hAnsiTheme="minorHAnsi" w:cstheme="minorHAnsi"/>
                <w:b/>
                <w:bCs/>
                <w:kern w:val="1"/>
                <w:sz w:val="20"/>
                <w:szCs w:val="20"/>
              </w:rPr>
            </w:pPr>
            <w:r>
              <w:rPr>
                <w:rFonts w:asciiTheme="minorHAnsi" w:eastAsia="Arial Unicode MS" w:hAnsiTheme="minorHAnsi" w:cstheme="minorHAnsi"/>
                <w:b/>
                <w:bCs/>
                <w:kern w:val="1"/>
                <w:sz w:val="20"/>
                <w:szCs w:val="20"/>
              </w:rPr>
              <w:t>Cena netto za jednostkową ilość wody  [zł/ 1l]</w:t>
            </w:r>
          </w:p>
        </w:tc>
        <w:tc>
          <w:tcPr>
            <w:tcW w:w="1701" w:type="dxa"/>
            <w:vAlign w:val="center"/>
          </w:tcPr>
          <w:p w14:paraId="4E071B15" w14:textId="77777777" w:rsidR="003A6251" w:rsidRDefault="003A6251" w:rsidP="002A6A80">
            <w:pPr>
              <w:suppressLineNumbers/>
              <w:jc w:val="center"/>
              <w:rPr>
                <w:rFonts w:asciiTheme="minorHAnsi" w:eastAsia="Arial Unicode MS" w:hAnsiTheme="minorHAnsi" w:cstheme="minorHAnsi"/>
                <w:b/>
                <w:bCs/>
                <w:kern w:val="1"/>
                <w:sz w:val="20"/>
                <w:szCs w:val="20"/>
              </w:rPr>
            </w:pPr>
            <w:r w:rsidRPr="00443A7B">
              <w:rPr>
                <w:rFonts w:asciiTheme="minorHAnsi" w:eastAsia="Arial Unicode MS" w:hAnsiTheme="minorHAnsi" w:cstheme="minorHAnsi"/>
                <w:b/>
                <w:bCs/>
                <w:kern w:val="1"/>
                <w:sz w:val="20"/>
                <w:szCs w:val="20"/>
              </w:rPr>
              <w:t xml:space="preserve">Wartość netto za </w:t>
            </w:r>
            <w:r>
              <w:rPr>
                <w:rFonts w:asciiTheme="minorHAnsi" w:eastAsia="Arial Unicode MS" w:hAnsiTheme="minorHAnsi" w:cstheme="minorHAnsi"/>
                <w:b/>
                <w:bCs/>
                <w:kern w:val="1"/>
                <w:sz w:val="20"/>
                <w:szCs w:val="20"/>
              </w:rPr>
              <w:t>szacowaną ilość wody w zł</w:t>
            </w:r>
          </w:p>
          <w:p w14:paraId="01A6E5DA" w14:textId="77777777" w:rsidR="003A6251" w:rsidRPr="00443A7B" w:rsidRDefault="003A6251" w:rsidP="002A6A80">
            <w:pPr>
              <w:suppressLineNumbers/>
              <w:jc w:val="center"/>
              <w:rPr>
                <w:rFonts w:asciiTheme="minorHAnsi" w:eastAsia="Arial Unicode MS" w:hAnsiTheme="minorHAnsi" w:cstheme="minorHAnsi"/>
                <w:b/>
                <w:bCs/>
                <w:kern w:val="1"/>
                <w:sz w:val="20"/>
                <w:szCs w:val="20"/>
              </w:rPr>
            </w:pPr>
            <w:r>
              <w:rPr>
                <w:rFonts w:asciiTheme="minorHAnsi" w:eastAsia="Arial Unicode MS" w:hAnsiTheme="minorHAnsi" w:cstheme="minorHAnsi"/>
                <w:b/>
                <w:bCs/>
                <w:kern w:val="1"/>
                <w:sz w:val="20"/>
                <w:szCs w:val="20"/>
              </w:rPr>
              <w:t xml:space="preserve">[kol.2 x kol.3]                  </w:t>
            </w:r>
          </w:p>
        </w:tc>
        <w:tc>
          <w:tcPr>
            <w:tcW w:w="1276" w:type="dxa"/>
          </w:tcPr>
          <w:p w14:paraId="7ACC7AEA" w14:textId="77777777" w:rsidR="003A6251" w:rsidRDefault="003A6251" w:rsidP="002A6A80">
            <w:pPr>
              <w:suppressLineNumbers/>
              <w:jc w:val="center"/>
              <w:rPr>
                <w:rFonts w:asciiTheme="minorHAnsi" w:eastAsia="Arial Unicode MS" w:hAnsiTheme="minorHAnsi" w:cstheme="minorHAnsi"/>
                <w:b/>
                <w:bCs/>
                <w:kern w:val="1"/>
                <w:sz w:val="20"/>
                <w:szCs w:val="20"/>
              </w:rPr>
            </w:pPr>
          </w:p>
          <w:p w14:paraId="11944EFC" w14:textId="77777777" w:rsidR="003A6251" w:rsidRDefault="003A6251" w:rsidP="002A6A80">
            <w:pPr>
              <w:suppressLineNumbers/>
              <w:jc w:val="center"/>
              <w:rPr>
                <w:rFonts w:asciiTheme="minorHAnsi" w:eastAsia="Arial Unicode MS" w:hAnsiTheme="minorHAnsi" w:cstheme="minorHAnsi"/>
                <w:b/>
                <w:bCs/>
                <w:kern w:val="1"/>
                <w:sz w:val="20"/>
                <w:szCs w:val="20"/>
              </w:rPr>
            </w:pPr>
          </w:p>
          <w:p w14:paraId="01A6CED3" w14:textId="77777777" w:rsidR="003A6251" w:rsidRDefault="003A6251" w:rsidP="002A6A80">
            <w:pPr>
              <w:suppressLineNumbers/>
              <w:jc w:val="center"/>
              <w:rPr>
                <w:rFonts w:asciiTheme="minorHAnsi" w:eastAsia="Arial Unicode MS" w:hAnsiTheme="minorHAnsi" w:cstheme="minorHAnsi"/>
                <w:b/>
                <w:bCs/>
                <w:kern w:val="1"/>
                <w:sz w:val="20"/>
                <w:szCs w:val="20"/>
              </w:rPr>
            </w:pPr>
            <w:r>
              <w:rPr>
                <w:rFonts w:asciiTheme="minorHAnsi" w:eastAsia="Arial Unicode MS" w:hAnsiTheme="minorHAnsi" w:cstheme="minorHAnsi"/>
                <w:b/>
                <w:bCs/>
                <w:kern w:val="1"/>
                <w:sz w:val="20"/>
                <w:szCs w:val="20"/>
              </w:rPr>
              <w:t>Stawka VAT</w:t>
            </w:r>
          </w:p>
          <w:p w14:paraId="77592DBF" w14:textId="77777777" w:rsidR="003A6251" w:rsidRPr="00443A7B" w:rsidRDefault="003A6251" w:rsidP="002A6A80">
            <w:pPr>
              <w:suppressLineNumbers/>
              <w:jc w:val="center"/>
              <w:rPr>
                <w:rFonts w:asciiTheme="minorHAnsi" w:eastAsia="Arial Unicode MS" w:hAnsiTheme="minorHAnsi" w:cstheme="minorHAnsi"/>
                <w:b/>
                <w:bCs/>
                <w:kern w:val="1"/>
                <w:sz w:val="20"/>
                <w:szCs w:val="20"/>
              </w:rPr>
            </w:pPr>
            <w:r>
              <w:rPr>
                <w:rFonts w:asciiTheme="minorHAnsi" w:eastAsia="Arial Unicode MS" w:hAnsiTheme="minorHAnsi" w:cstheme="minorHAnsi"/>
                <w:b/>
                <w:bCs/>
                <w:kern w:val="1"/>
                <w:sz w:val="20"/>
                <w:szCs w:val="20"/>
              </w:rPr>
              <w:t>[%]</w:t>
            </w:r>
          </w:p>
        </w:tc>
        <w:tc>
          <w:tcPr>
            <w:tcW w:w="1701" w:type="dxa"/>
            <w:shd w:val="clear" w:color="auto" w:fill="auto"/>
            <w:vAlign w:val="center"/>
          </w:tcPr>
          <w:p w14:paraId="333CE1F7" w14:textId="77777777" w:rsidR="003A6251" w:rsidRPr="00443A7B" w:rsidRDefault="003A6251" w:rsidP="002A6A80">
            <w:pPr>
              <w:suppressLineNumbers/>
              <w:jc w:val="center"/>
              <w:rPr>
                <w:rFonts w:asciiTheme="minorHAnsi" w:eastAsia="Arial Unicode MS" w:hAnsiTheme="minorHAnsi" w:cstheme="minorHAnsi"/>
                <w:b/>
                <w:bCs/>
                <w:kern w:val="1"/>
                <w:sz w:val="20"/>
                <w:szCs w:val="20"/>
              </w:rPr>
            </w:pPr>
            <w:r w:rsidRPr="00443A7B">
              <w:rPr>
                <w:rFonts w:asciiTheme="minorHAnsi" w:eastAsia="Arial Unicode MS" w:hAnsiTheme="minorHAnsi" w:cstheme="minorHAnsi"/>
                <w:b/>
                <w:bCs/>
                <w:kern w:val="1"/>
                <w:sz w:val="20"/>
                <w:szCs w:val="20"/>
              </w:rPr>
              <w:t xml:space="preserve">Wartość brutto za </w:t>
            </w:r>
            <w:r>
              <w:rPr>
                <w:rFonts w:asciiTheme="minorHAnsi" w:eastAsia="Arial Unicode MS" w:hAnsiTheme="minorHAnsi" w:cstheme="minorHAnsi"/>
                <w:b/>
                <w:bCs/>
                <w:kern w:val="1"/>
                <w:sz w:val="20"/>
                <w:szCs w:val="20"/>
              </w:rPr>
              <w:t>szacowaną ilość wody w zł</w:t>
            </w:r>
          </w:p>
        </w:tc>
      </w:tr>
      <w:tr w:rsidR="003A6251" w:rsidRPr="00443A7B" w14:paraId="74BB1D46" w14:textId="77777777" w:rsidTr="003A6251">
        <w:trPr>
          <w:trHeight w:val="102"/>
          <w:tblHeader/>
        </w:trPr>
        <w:tc>
          <w:tcPr>
            <w:tcW w:w="502" w:type="dxa"/>
            <w:shd w:val="clear" w:color="auto" w:fill="auto"/>
            <w:vAlign w:val="center"/>
          </w:tcPr>
          <w:p w14:paraId="6A90D768" w14:textId="77777777" w:rsidR="003A6251" w:rsidRPr="00FE29EF" w:rsidRDefault="003A6251" w:rsidP="002A6A80">
            <w:pPr>
              <w:suppressLineNumbers/>
              <w:jc w:val="center"/>
              <w:rPr>
                <w:rFonts w:asciiTheme="minorHAnsi" w:eastAsia="Arial Unicode MS" w:hAnsiTheme="minorHAnsi" w:cstheme="minorHAnsi"/>
                <w:b/>
                <w:kern w:val="1"/>
                <w:sz w:val="20"/>
                <w:szCs w:val="20"/>
              </w:rPr>
            </w:pPr>
          </w:p>
        </w:tc>
        <w:tc>
          <w:tcPr>
            <w:tcW w:w="1821" w:type="dxa"/>
            <w:shd w:val="clear" w:color="auto" w:fill="auto"/>
            <w:vAlign w:val="center"/>
          </w:tcPr>
          <w:p w14:paraId="51A48E5E" w14:textId="77777777" w:rsidR="003A6251" w:rsidRDefault="003A6251" w:rsidP="002A6A80">
            <w:pPr>
              <w:suppressLineNumbers/>
              <w:jc w:val="center"/>
              <w:rPr>
                <w:rFonts w:asciiTheme="minorHAnsi" w:eastAsia="Arial Unicode MS" w:hAnsiTheme="minorHAnsi" w:cstheme="minorHAnsi"/>
                <w:b/>
                <w:bCs/>
                <w:kern w:val="1"/>
                <w:sz w:val="20"/>
                <w:szCs w:val="20"/>
              </w:rPr>
            </w:pPr>
            <w:r>
              <w:rPr>
                <w:rFonts w:asciiTheme="minorHAnsi" w:eastAsia="Arial Unicode MS" w:hAnsiTheme="minorHAnsi" w:cstheme="minorHAnsi"/>
                <w:b/>
                <w:bCs/>
                <w:kern w:val="1"/>
                <w:sz w:val="20"/>
                <w:szCs w:val="20"/>
              </w:rPr>
              <w:t>1</w:t>
            </w:r>
          </w:p>
        </w:tc>
        <w:tc>
          <w:tcPr>
            <w:tcW w:w="1134" w:type="dxa"/>
            <w:shd w:val="clear" w:color="auto" w:fill="auto"/>
            <w:vAlign w:val="center"/>
          </w:tcPr>
          <w:p w14:paraId="30F680F8" w14:textId="77777777" w:rsidR="003A6251" w:rsidRDefault="003A6251" w:rsidP="002A6A80">
            <w:pPr>
              <w:suppressLineNumbers/>
              <w:jc w:val="center"/>
              <w:rPr>
                <w:rFonts w:asciiTheme="minorHAnsi" w:eastAsia="Arial Unicode MS" w:hAnsiTheme="minorHAnsi" w:cstheme="minorHAnsi"/>
                <w:b/>
                <w:bCs/>
                <w:kern w:val="1"/>
                <w:sz w:val="20"/>
                <w:szCs w:val="20"/>
              </w:rPr>
            </w:pPr>
            <w:r>
              <w:rPr>
                <w:rFonts w:asciiTheme="minorHAnsi" w:eastAsia="Arial Unicode MS" w:hAnsiTheme="minorHAnsi" w:cstheme="minorHAnsi"/>
                <w:b/>
                <w:bCs/>
                <w:kern w:val="1"/>
                <w:sz w:val="20"/>
                <w:szCs w:val="20"/>
              </w:rPr>
              <w:t>2</w:t>
            </w:r>
          </w:p>
        </w:tc>
        <w:tc>
          <w:tcPr>
            <w:tcW w:w="1843" w:type="dxa"/>
            <w:shd w:val="clear" w:color="auto" w:fill="auto"/>
            <w:vAlign w:val="center"/>
          </w:tcPr>
          <w:p w14:paraId="7BBE753E" w14:textId="77777777" w:rsidR="003A6251" w:rsidRDefault="003A6251" w:rsidP="002A6A80">
            <w:pPr>
              <w:suppressLineNumbers/>
              <w:jc w:val="center"/>
              <w:rPr>
                <w:rFonts w:asciiTheme="minorHAnsi" w:eastAsia="Arial Unicode MS" w:hAnsiTheme="minorHAnsi" w:cstheme="minorHAnsi"/>
                <w:b/>
                <w:bCs/>
                <w:kern w:val="1"/>
                <w:sz w:val="20"/>
                <w:szCs w:val="20"/>
              </w:rPr>
            </w:pPr>
            <w:r>
              <w:rPr>
                <w:rFonts w:asciiTheme="minorHAnsi" w:eastAsia="Arial Unicode MS" w:hAnsiTheme="minorHAnsi" w:cstheme="minorHAnsi"/>
                <w:b/>
                <w:bCs/>
                <w:kern w:val="1"/>
                <w:sz w:val="20"/>
                <w:szCs w:val="20"/>
              </w:rPr>
              <w:t>3</w:t>
            </w:r>
          </w:p>
        </w:tc>
        <w:tc>
          <w:tcPr>
            <w:tcW w:w="1701" w:type="dxa"/>
            <w:vAlign w:val="center"/>
          </w:tcPr>
          <w:p w14:paraId="54A4D2D8" w14:textId="77777777" w:rsidR="003A6251" w:rsidRPr="00443A7B" w:rsidRDefault="003A6251" w:rsidP="002A6A80">
            <w:pPr>
              <w:suppressLineNumbers/>
              <w:jc w:val="center"/>
              <w:rPr>
                <w:rFonts w:asciiTheme="minorHAnsi" w:eastAsia="Arial Unicode MS" w:hAnsiTheme="minorHAnsi" w:cstheme="minorHAnsi"/>
                <w:b/>
                <w:bCs/>
                <w:kern w:val="1"/>
                <w:sz w:val="20"/>
                <w:szCs w:val="20"/>
              </w:rPr>
            </w:pPr>
            <w:r>
              <w:rPr>
                <w:rFonts w:asciiTheme="minorHAnsi" w:eastAsia="Arial Unicode MS" w:hAnsiTheme="minorHAnsi" w:cstheme="minorHAnsi"/>
                <w:b/>
                <w:bCs/>
                <w:kern w:val="1"/>
                <w:sz w:val="20"/>
                <w:szCs w:val="20"/>
              </w:rPr>
              <w:t>4</w:t>
            </w:r>
          </w:p>
        </w:tc>
        <w:tc>
          <w:tcPr>
            <w:tcW w:w="1276" w:type="dxa"/>
          </w:tcPr>
          <w:p w14:paraId="5239841B" w14:textId="77777777" w:rsidR="003A6251" w:rsidRDefault="003A6251" w:rsidP="002A6A80">
            <w:pPr>
              <w:suppressLineNumbers/>
              <w:jc w:val="center"/>
              <w:rPr>
                <w:rFonts w:asciiTheme="minorHAnsi" w:eastAsia="Arial Unicode MS" w:hAnsiTheme="minorHAnsi" w:cstheme="minorHAnsi"/>
                <w:b/>
                <w:bCs/>
                <w:kern w:val="1"/>
                <w:sz w:val="20"/>
                <w:szCs w:val="20"/>
              </w:rPr>
            </w:pPr>
            <w:r>
              <w:rPr>
                <w:rFonts w:asciiTheme="minorHAnsi" w:eastAsia="Arial Unicode MS" w:hAnsiTheme="minorHAnsi" w:cstheme="minorHAnsi"/>
                <w:b/>
                <w:bCs/>
                <w:kern w:val="1"/>
                <w:sz w:val="20"/>
                <w:szCs w:val="20"/>
              </w:rPr>
              <w:t>5</w:t>
            </w:r>
          </w:p>
        </w:tc>
        <w:tc>
          <w:tcPr>
            <w:tcW w:w="1701" w:type="dxa"/>
            <w:shd w:val="clear" w:color="auto" w:fill="auto"/>
            <w:vAlign w:val="center"/>
          </w:tcPr>
          <w:p w14:paraId="038DDF45" w14:textId="77777777" w:rsidR="003A6251" w:rsidRPr="00443A7B" w:rsidRDefault="003A6251" w:rsidP="002A6A80">
            <w:pPr>
              <w:suppressLineNumbers/>
              <w:jc w:val="center"/>
              <w:rPr>
                <w:rFonts w:asciiTheme="minorHAnsi" w:eastAsia="Arial Unicode MS" w:hAnsiTheme="minorHAnsi" w:cstheme="minorHAnsi"/>
                <w:b/>
                <w:bCs/>
                <w:kern w:val="1"/>
                <w:sz w:val="20"/>
                <w:szCs w:val="20"/>
              </w:rPr>
            </w:pPr>
            <w:r>
              <w:rPr>
                <w:rFonts w:asciiTheme="minorHAnsi" w:eastAsia="Arial Unicode MS" w:hAnsiTheme="minorHAnsi" w:cstheme="minorHAnsi"/>
                <w:b/>
                <w:bCs/>
                <w:kern w:val="1"/>
                <w:sz w:val="20"/>
                <w:szCs w:val="20"/>
              </w:rPr>
              <w:t>6</w:t>
            </w:r>
          </w:p>
        </w:tc>
      </w:tr>
      <w:tr w:rsidR="003A6251" w:rsidRPr="00443A7B" w14:paraId="58053562" w14:textId="77777777" w:rsidTr="003A6251">
        <w:trPr>
          <w:trHeight w:val="709"/>
        </w:trPr>
        <w:tc>
          <w:tcPr>
            <w:tcW w:w="502" w:type="dxa"/>
            <w:shd w:val="clear" w:color="auto" w:fill="auto"/>
            <w:vAlign w:val="center"/>
          </w:tcPr>
          <w:p w14:paraId="495F0402" w14:textId="77777777" w:rsidR="003A6251" w:rsidRPr="00FE29EF" w:rsidRDefault="003A6251" w:rsidP="002A6A80">
            <w:pPr>
              <w:suppressLineNumbers/>
              <w:jc w:val="center"/>
              <w:rPr>
                <w:rFonts w:asciiTheme="minorHAnsi" w:eastAsia="Arial Unicode MS" w:hAnsiTheme="minorHAnsi" w:cstheme="minorHAnsi"/>
                <w:b/>
                <w:kern w:val="1"/>
                <w:sz w:val="20"/>
                <w:szCs w:val="20"/>
              </w:rPr>
            </w:pPr>
            <w:r>
              <w:rPr>
                <w:rFonts w:asciiTheme="minorHAnsi" w:eastAsia="Arial Unicode MS" w:hAnsiTheme="minorHAnsi" w:cstheme="minorHAnsi"/>
                <w:b/>
                <w:kern w:val="1"/>
                <w:sz w:val="20"/>
                <w:szCs w:val="20"/>
              </w:rPr>
              <w:t>1</w:t>
            </w:r>
          </w:p>
        </w:tc>
        <w:tc>
          <w:tcPr>
            <w:tcW w:w="1821" w:type="dxa"/>
            <w:shd w:val="clear" w:color="auto" w:fill="auto"/>
            <w:vAlign w:val="center"/>
          </w:tcPr>
          <w:p w14:paraId="5D29AB0C" w14:textId="1CBA51E0" w:rsidR="003A6251" w:rsidRPr="00443A7B" w:rsidRDefault="003A6251" w:rsidP="002A6A80">
            <w:pPr>
              <w:spacing w:after="120"/>
              <w:jc w:val="center"/>
              <w:rPr>
                <w:rFonts w:asciiTheme="minorHAnsi" w:eastAsia="Arial Unicode MS" w:hAnsiTheme="minorHAnsi" w:cstheme="minorHAnsi"/>
                <w:kern w:val="1"/>
                <w:sz w:val="20"/>
                <w:szCs w:val="20"/>
              </w:rPr>
            </w:pPr>
          </w:p>
        </w:tc>
        <w:tc>
          <w:tcPr>
            <w:tcW w:w="1134" w:type="dxa"/>
            <w:shd w:val="clear" w:color="auto" w:fill="auto"/>
            <w:vAlign w:val="center"/>
          </w:tcPr>
          <w:p w14:paraId="2293E1E6" w14:textId="13BFB427" w:rsidR="003A6251" w:rsidRPr="00443A7B" w:rsidRDefault="00275EE9" w:rsidP="002A6A80">
            <w:pPr>
              <w:jc w:val="center"/>
              <w:rPr>
                <w:rFonts w:asciiTheme="minorHAnsi" w:eastAsia="Arial Unicode MS" w:hAnsiTheme="minorHAnsi" w:cstheme="minorHAnsi"/>
                <w:kern w:val="1"/>
                <w:sz w:val="20"/>
                <w:szCs w:val="20"/>
              </w:rPr>
            </w:pPr>
            <w:r>
              <w:rPr>
                <w:rFonts w:asciiTheme="minorHAnsi" w:eastAsia="Arial Unicode MS" w:hAnsiTheme="minorHAnsi" w:cstheme="minorHAnsi"/>
                <w:kern w:val="1"/>
                <w:sz w:val="20"/>
                <w:szCs w:val="20"/>
              </w:rPr>
              <w:t>8 000</w:t>
            </w:r>
          </w:p>
        </w:tc>
        <w:tc>
          <w:tcPr>
            <w:tcW w:w="1843" w:type="dxa"/>
            <w:shd w:val="clear" w:color="auto" w:fill="auto"/>
            <w:vAlign w:val="center"/>
          </w:tcPr>
          <w:p w14:paraId="1E4DF5AB" w14:textId="74FD1C8C" w:rsidR="003A6251" w:rsidRPr="00443A7B" w:rsidRDefault="003A6251" w:rsidP="002A6A80">
            <w:pPr>
              <w:jc w:val="center"/>
              <w:rPr>
                <w:rFonts w:asciiTheme="minorHAnsi" w:eastAsia="Arial Unicode MS" w:hAnsiTheme="minorHAnsi" w:cstheme="minorHAnsi"/>
                <w:kern w:val="1"/>
                <w:sz w:val="20"/>
                <w:szCs w:val="20"/>
              </w:rPr>
            </w:pPr>
          </w:p>
        </w:tc>
        <w:tc>
          <w:tcPr>
            <w:tcW w:w="1701" w:type="dxa"/>
            <w:vAlign w:val="center"/>
          </w:tcPr>
          <w:p w14:paraId="2FD6750B" w14:textId="40D98CD8" w:rsidR="003A6251" w:rsidRPr="00443A7B" w:rsidRDefault="003A6251" w:rsidP="002A6A80">
            <w:pPr>
              <w:jc w:val="center"/>
              <w:rPr>
                <w:rFonts w:asciiTheme="minorHAnsi" w:eastAsia="Arial Unicode MS" w:hAnsiTheme="minorHAnsi" w:cstheme="minorHAnsi"/>
                <w:kern w:val="1"/>
                <w:sz w:val="20"/>
                <w:szCs w:val="20"/>
              </w:rPr>
            </w:pPr>
          </w:p>
        </w:tc>
        <w:tc>
          <w:tcPr>
            <w:tcW w:w="1276" w:type="dxa"/>
          </w:tcPr>
          <w:p w14:paraId="41D208A9" w14:textId="7C075875" w:rsidR="003A6251" w:rsidRPr="00443A7B" w:rsidRDefault="003A6251" w:rsidP="002A6A80">
            <w:pPr>
              <w:jc w:val="center"/>
              <w:rPr>
                <w:rFonts w:asciiTheme="minorHAnsi" w:eastAsia="Arial Unicode MS" w:hAnsiTheme="minorHAnsi" w:cstheme="minorHAnsi"/>
                <w:kern w:val="1"/>
                <w:sz w:val="20"/>
                <w:szCs w:val="20"/>
              </w:rPr>
            </w:pPr>
          </w:p>
        </w:tc>
        <w:tc>
          <w:tcPr>
            <w:tcW w:w="1701" w:type="dxa"/>
            <w:shd w:val="clear" w:color="auto" w:fill="auto"/>
            <w:vAlign w:val="center"/>
          </w:tcPr>
          <w:p w14:paraId="31A31263" w14:textId="1F2F7E27" w:rsidR="003A6251" w:rsidRPr="00443A7B" w:rsidRDefault="003A6251" w:rsidP="002A6A80">
            <w:pPr>
              <w:jc w:val="center"/>
              <w:rPr>
                <w:rFonts w:asciiTheme="minorHAnsi" w:eastAsia="Arial Unicode MS" w:hAnsiTheme="minorHAnsi" w:cstheme="minorHAnsi"/>
                <w:kern w:val="1"/>
                <w:sz w:val="20"/>
                <w:szCs w:val="20"/>
              </w:rPr>
            </w:pPr>
          </w:p>
        </w:tc>
      </w:tr>
    </w:tbl>
    <w:p w14:paraId="3A025580" w14:textId="77777777" w:rsidR="00BA2A02" w:rsidRDefault="00BA2A02" w:rsidP="007A7B24">
      <w:pPr>
        <w:rPr>
          <w:sz w:val="20"/>
          <w:szCs w:val="20"/>
        </w:rPr>
      </w:pPr>
    </w:p>
    <w:p w14:paraId="528B5B93" w14:textId="77777777" w:rsidR="009C2FAA" w:rsidRDefault="009C2FAA" w:rsidP="007A7B24">
      <w:pPr>
        <w:rPr>
          <w:sz w:val="20"/>
          <w:szCs w:val="20"/>
        </w:rPr>
      </w:pPr>
    </w:p>
    <w:p w14:paraId="3D11718E" w14:textId="77777777" w:rsidR="009C2FAA" w:rsidRDefault="009C2FAA" w:rsidP="007A7B24">
      <w:pPr>
        <w:rPr>
          <w:sz w:val="20"/>
          <w:szCs w:val="20"/>
        </w:rPr>
      </w:pPr>
    </w:p>
    <w:p w14:paraId="0696EE4A" w14:textId="4744FFAD" w:rsidR="00BA2A02" w:rsidRPr="00275EE9" w:rsidRDefault="00BA2A02" w:rsidP="007A7B24">
      <w:pPr>
        <w:rPr>
          <w:sz w:val="20"/>
          <w:szCs w:val="20"/>
        </w:rPr>
      </w:pPr>
      <w:r w:rsidRPr="00275EE9">
        <w:rPr>
          <w:sz w:val="20"/>
          <w:szCs w:val="20"/>
        </w:rPr>
        <w:t>Tabela nr 2</w:t>
      </w:r>
    </w:p>
    <w:p w14:paraId="29B124D6" w14:textId="77777777" w:rsidR="00C23D7A" w:rsidRPr="00BA2A02" w:rsidRDefault="00C23D7A" w:rsidP="007A7B24">
      <w:pPr>
        <w:rPr>
          <w:sz w:val="20"/>
          <w:szCs w:val="20"/>
        </w:rPr>
      </w:pPr>
    </w:p>
    <w:tbl>
      <w:tblPr>
        <w:tblW w:w="9978"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81"/>
        <w:gridCol w:w="1417"/>
        <w:gridCol w:w="1559"/>
        <w:gridCol w:w="1560"/>
        <w:gridCol w:w="1984"/>
        <w:gridCol w:w="1276"/>
        <w:gridCol w:w="1701"/>
      </w:tblGrid>
      <w:tr w:rsidR="003A6251" w:rsidRPr="00443A7B" w14:paraId="4194B8E6" w14:textId="77777777" w:rsidTr="003A6251">
        <w:trPr>
          <w:trHeight w:val="1080"/>
          <w:tblHeader/>
        </w:trPr>
        <w:tc>
          <w:tcPr>
            <w:tcW w:w="481" w:type="dxa"/>
          </w:tcPr>
          <w:p w14:paraId="12927519" w14:textId="77777777" w:rsidR="003A6251" w:rsidRDefault="003A6251" w:rsidP="002A6A80">
            <w:pPr>
              <w:suppressLineNumbers/>
              <w:jc w:val="center"/>
              <w:rPr>
                <w:rFonts w:asciiTheme="minorHAnsi" w:eastAsia="Arial Unicode MS" w:hAnsiTheme="minorHAnsi" w:cstheme="minorHAnsi"/>
                <w:b/>
                <w:bCs/>
                <w:kern w:val="1"/>
                <w:sz w:val="20"/>
                <w:szCs w:val="20"/>
              </w:rPr>
            </w:pPr>
          </w:p>
          <w:p w14:paraId="17A3053E" w14:textId="77777777" w:rsidR="003A6251" w:rsidRDefault="003A6251" w:rsidP="002A6A80">
            <w:pPr>
              <w:suppressLineNumbers/>
              <w:jc w:val="center"/>
              <w:rPr>
                <w:rFonts w:asciiTheme="minorHAnsi" w:eastAsia="Arial Unicode MS" w:hAnsiTheme="minorHAnsi" w:cstheme="minorHAnsi"/>
                <w:b/>
                <w:bCs/>
                <w:kern w:val="1"/>
                <w:sz w:val="20"/>
                <w:szCs w:val="20"/>
              </w:rPr>
            </w:pPr>
          </w:p>
          <w:p w14:paraId="640CE819" w14:textId="77777777" w:rsidR="003A6251" w:rsidRDefault="003A6251" w:rsidP="002A6A80">
            <w:pPr>
              <w:suppressLineNumbers/>
              <w:jc w:val="center"/>
              <w:rPr>
                <w:rFonts w:asciiTheme="minorHAnsi" w:eastAsia="Arial Unicode MS" w:hAnsiTheme="minorHAnsi" w:cstheme="minorHAnsi"/>
                <w:b/>
                <w:bCs/>
                <w:kern w:val="1"/>
                <w:sz w:val="20"/>
                <w:szCs w:val="20"/>
              </w:rPr>
            </w:pPr>
            <w:r>
              <w:rPr>
                <w:rFonts w:asciiTheme="minorHAnsi" w:eastAsia="Arial Unicode MS" w:hAnsiTheme="minorHAnsi" w:cstheme="minorHAnsi"/>
                <w:b/>
                <w:bCs/>
                <w:kern w:val="1"/>
                <w:sz w:val="20"/>
                <w:szCs w:val="20"/>
              </w:rPr>
              <w:t>L.p.</w:t>
            </w:r>
          </w:p>
        </w:tc>
        <w:tc>
          <w:tcPr>
            <w:tcW w:w="1417" w:type="dxa"/>
          </w:tcPr>
          <w:p w14:paraId="5E30F959" w14:textId="77777777" w:rsidR="003A6251" w:rsidRDefault="003A6251" w:rsidP="002A6A80">
            <w:pPr>
              <w:suppressLineNumbers/>
              <w:jc w:val="center"/>
              <w:rPr>
                <w:rFonts w:asciiTheme="minorHAnsi" w:eastAsia="Arial Unicode MS" w:hAnsiTheme="minorHAnsi" w:cstheme="minorHAnsi"/>
                <w:b/>
                <w:bCs/>
                <w:kern w:val="1"/>
                <w:sz w:val="20"/>
                <w:szCs w:val="20"/>
              </w:rPr>
            </w:pPr>
          </w:p>
          <w:p w14:paraId="17DAA540" w14:textId="77777777" w:rsidR="003A6251" w:rsidRDefault="003A6251" w:rsidP="002A6A80">
            <w:pPr>
              <w:suppressLineNumbers/>
              <w:jc w:val="center"/>
              <w:rPr>
                <w:rFonts w:asciiTheme="minorHAnsi" w:eastAsia="Arial Unicode MS" w:hAnsiTheme="minorHAnsi" w:cstheme="minorHAnsi"/>
                <w:b/>
                <w:bCs/>
                <w:kern w:val="1"/>
                <w:sz w:val="20"/>
                <w:szCs w:val="20"/>
              </w:rPr>
            </w:pPr>
          </w:p>
          <w:p w14:paraId="3A023A87" w14:textId="77777777" w:rsidR="003A6251" w:rsidRDefault="003A6251" w:rsidP="002A6A80">
            <w:pPr>
              <w:suppressLineNumbers/>
              <w:jc w:val="center"/>
              <w:rPr>
                <w:rFonts w:asciiTheme="minorHAnsi" w:eastAsia="Arial Unicode MS" w:hAnsiTheme="minorHAnsi" w:cstheme="minorHAnsi"/>
                <w:b/>
                <w:bCs/>
                <w:kern w:val="1"/>
                <w:sz w:val="20"/>
                <w:szCs w:val="20"/>
              </w:rPr>
            </w:pPr>
            <w:r>
              <w:rPr>
                <w:rFonts w:asciiTheme="minorHAnsi" w:eastAsia="Arial Unicode MS" w:hAnsiTheme="minorHAnsi" w:cstheme="minorHAnsi"/>
                <w:b/>
                <w:bCs/>
                <w:kern w:val="1"/>
                <w:sz w:val="20"/>
                <w:szCs w:val="20"/>
              </w:rPr>
              <w:t>Liczba dystrybutorów</w:t>
            </w:r>
          </w:p>
        </w:tc>
        <w:tc>
          <w:tcPr>
            <w:tcW w:w="1559" w:type="dxa"/>
          </w:tcPr>
          <w:p w14:paraId="028C2251" w14:textId="77777777" w:rsidR="003A6251" w:rsidRDefault="003A6251" w:rsidP="002A6A80">
            <w:pPr>
              <w:suppressLineNumbers/>
              <w:jc w:val="center"/>
              <w:rPr>
                <w:rFonts w:asciiTheme="minorHAnsi" w:eastAsia="Arial Unicode MS" w:hAnsiTheme="minorHAnsi" w:cstheme="minorHAnsi"/>
                <w:b/>
                <w:bCs/>
                <w:kern w:val="1"/>
                <w:sz w:val="20"/>
                <w:szCs w:val="20"/>
              </w:rPr>
            </w:pPr>
          </w:p>
          <w:p w14:paraId="550D25A9" w14:textId="77777777" w:rsidR="003A6251" w:rsidRDefault="003A6251" w:rsidP="002A6A80">
            <w:pPr>
              <w:suppressLineNumbers/>
              <w:jc w:val="center"/>
              <w:rPr>
                <w:rFonts w:asciiTheme="minorHAnsi" w:eastAsia="Arial Unicode MS" w:hAnsiTheme="minorHAnsi" w:cstheme="minorHAnsi"/>
                <w:b/>
                <w:bCs/>
                <w:kern w:val="1"/>
                <w:sz w:val="20"/>
                <w:szCs w:val="20"/>
              </w:rPr>
            </w:pPr>
          </w:p>
          <w:p w14:paraId="746AB2FD" w14:textId="77777777" w:rsidR="003A6251" w:rsidRDefault="003A6251" w:rsidP="002A6A80">
            <w:pPr>
              <w:suppressLineNumbers/>
              <w:jc w:val="center"/>
              <w:rPr>
                <w:rFonts w:asciiTheme="minorHAnsi" w:eastAsia="Arial Unicode MS" w:hAnsiTheme="minorHAnsi" w:cstheme="minorHAnsi"/>
                <w:b/>
                <w:bCs/>
                <w:kern w:val="1"/>
                <w:sz w:val="20"/>
                <w:szCs w:val="20"/>
              </w:rPr>
            </w:pPr>
            <w:r>
              <w:rPr>
                <w:rFonts w:asciiTheme="minorHAnsi" w:eastAsia="Arial Unicode MS" w:hAnsiTheme="minorHAnsi" w:cstheme="minorHAnsi"/>
                <w:b/>
                <w:bCs/>
                <w:kern w:val="1"/>
                <w:sz w:val="20"/>
                <w:szCs w:val="20"/>
              </w:rPr>
              <w:t>Liczba miesięcy najmu dystrybutorów</w:t>
            </w:r>
          </w:p>
        </w:tc>
        <w:tc>
          <w:tcPr>
            <w:tcW w:w="1560" w:type="dxa"/>
            <w:vAlign w:val="center"/>
          </w:tcPr>
          <w:p w14:paraId="3C6188A6" w14:textId="77777777" w:rsidR="003A6251" w:rsidRPr="00443A7B" w:rsidRDefault="003A6251" w:rsidP="002A6A80">
            <w:pPr>
              <w:suppressLineNumbers/>
              <w:jc w:val="center"/>
              <w:rPr>
                <w:rFonts w:asciiTheme="minorHAnsi" w:eastAsia="Arial Unicode MS" w:hAnsiTheme="minorHAnsi" w:cstheme="minorHAnsi"/>
                <w:b/>
                <w:bCs/>
                <w:kern w:val="1"/>
                <w:sz w:val="20"/>
                <w:szCs w:val="20"/>
              </w:rPr>
            </w:pPr>
            <w:r>
              <w:rPr>
                <w:rFonts w:asciiTheme="minorHAnsi" w:eastAsia="Arial Unicode MS" w:hAnsiTheme="minorHAnsi" w:cstheme="minorHAnsi"/>
                <w:b/>
                <w:bCs/>
                <w:kern w:val="1"/>
                <w:sz w:val="20"/>
                <w:szCs w:val="20"/>
              </w:rPr>
              <w:t>Koszt netto najmu 1 dystrybutora                  [zł/m-c]</w:t>
            </w:r>
          </w:p>
        </w:tc>
        <w:tc>
          <w:tcPr>
            <w:tcW w:w="1984" w:type="dxa"/>
            <w:vAlign w:val="center"/>
          </w:tcPr>
          <w:p w14:paraId="04C42226" w14:textId="77777777" w:rsidR="003A6251" w:rsidRDefault="003A6251" w:rsidP="002A6A80">
            <w:pPr>
              <w:suppressLineNumbers/>
              <w:jc w:val="center"/>
              <w:rPr>
                <w:rFonts w:asciiTheme="minorHAnsi" w:eastAsia="Arial Unicode MS" w:hAnsiTheme="minorHAnsi" w:cstheme="minorHAnsi"/>
                <w:b/>
                <w:bCs/>
                <w:kern w:val="1"/>
                <w:sz w:val="20"/>
                <w:szCs w:val="20"/>
              </w:rPr>
            </w:pPr>
            <w:r>
              <w:rPr>
                <w:rFonts w:asciiTheme="minorHAnsi" w:eastAsia="Arial Unicode MS" w:hAnsiTheme="minorHAnsi" w:cstheme="minorHAnsi"/>
                <w:b/>
                <w:bCs/>
                <w:kern w:val="1"/>
                <w:sz w:val="20"/>
                <w:szCs w:val="20"/>
              </w:rPr>
              <w:t>Koszt netto najmu dystrybutorów               [zł/4m-ce]</w:t>
            </w:r>
          </w:p>
          <w:p w14:paraId="735EB71C" w14:textId="77777777" w:rsidR="003A6251" w:rsidRPr="00443A7B" w:rsidRDefault="003A6251" w:rsidP="002A6A80">
            <w:pPr>
              <w:suppressLineNumbers/>
              <w:jc w:val="center"/>
              <w:rPr>
                <w:rFonts w:asciiTheme="minorHAnsi" w:eastAsia="Arial Unicode MS" w:hAnsiTheme="minorHAnsi" w:cstheme="minorHAnsi"/>
                <w:b/>
                <w:bCs/>
                <w:kern w:val="1"/>
                <w:sz w:val="20"/>
                <w:szCs w:val="20"/>
              </w:rPr>
            </w:pPr>
            <w:r>
              <w:rPr>
                <w:rFonts w:asciiTheme="minorHAnsi" w:eastAsia="Arial Unicode MS" w:hAnsiTheme="minorHAnsi" w:cstheme="minorHAnsi"/>
                <w:b/>
                <w:bCs/>
                <w:kern w:val="1"/>
                <w:sz w:val="20"/>
                <w:szCs w:val="20"/>
              </w:rPr>
              <w:t>[kol. 1 x kol. 2 x kol.3]</w:t>
            </w:r>
          </w:p>
        </w:tc>
        <w:tc>
          <w:tcPr>
            <w:tcW w:w="1276" w:type="dxa"/>
          </w:tcPr>
          <w:p w14:paraId="13A3ACED" w14:textId="77777777" w:rsidR="003A6251" w:rsidRDefault="003A6251" w:rsidP="002A6A80">
            <w:pPr>
              <w:suppressLineNumbers/>
              <w:jc w:val="center"/>
              <w:rPr>
                <w:rFonts w:asciiTheme="minorHAnsi" w:eastAsia="Arial Unicode MS" w:hAnsiTheme="minorHAnsi" w:cstheme="minorHAnsi"/>
                <w:b/>
                <w:bCs/>
                <w:kern w:val="1"/>
                <w:sz w:val="20"/>
                <w:szCs w:val="20"/>
              </w:rPr>
            </w:pPr>
          </w:p>
          <w:p w14:paraId="092DCE67" w14:textId="77777777" w:rsidR="003A6251" w:rsidRDefault="003A6251" w:rsidP="002A6A80">
            <w:pPr>
              <w:suppressLineNumbers/>
              <w:jc w:val="center"/>
              <w:rPr>
                <w:rFonts w:asciiTheme="minorHAnsi" w:eastAsia="Arial Unicode MS" w:hAnsiTheme="minorHAnsi" w:cstheme="minorHAnsi"/>
                <w:b/>
                <w:bCs/>
                <w:kern w:val="1"/>
                <w:sz w:val="20"/>
                <w:szCs w:val="20"/>
              </w:rPr>
            </w:pPr>
          </w:p>
          <w:p w14:paraId="3D53F1C7" w14:textId="77777777" w:rsidR="003A6251" w:rsidRDefault="003A6251" w:rsidP="002A6A80">
            <w:pPr>
              <w:suppressLineNumbers/>
              <w:jc w:val="center"/>
              <w:rPr>
                <w:rFonts w:asciiTheme="minorHAnsi" w:eastAsia="Arial Unicode MS" w:hAnsiTheme="minorHAnsi" w:cstheme="minorHAnsi"/>
                <w:b/>
                <w:bCs/>
                <w:kern w:val="1"/>
                <w:sz w:val="20"/>
                <w:szCs w:val="20"/>
              </w:rPr>
            </w:pPr>
            <w:r>
              <w:rPr>
                <w:rFonts w:asciiTheme="minorHAnsi" w:eastAsia="Arial Unicode MS" w:hAnsiTheme="minorHAnsi" w:cstheme="minorHAnsi"/>
                <w:b/>
                <w:bCs/>
                <w:kern w:val="1"/>
                <w:sz w:val="20"/>
                <w:szCs w:val="20"/>
              </w:rPr>
              <w:t>Stawka VAT</w:t>
            </w:r>
          </w:p>
          <w:p w14:paraId="586F2726" w14:textId="77777777" w:rsidR="003A6251" w:rsidRDefault="003A6251" w:rsidP="002A6A80">
            <w:pPr>
              <w:suppressLineNumbers/>
              <w:jc w:val="center"/>
              <w:rPr>
                <w:rFonts w:asciiTheme="minorHAnsi" w:eastAsia="Arial Unicode MS" w:hAnsiTheme="minorHAnsi" w:cstheme="minorHAnsi"/>
                <w:b/>
                <w:bCs/>
                <w:kern w:val="1"/>
                <w:sz w:val="20"/>
                <w:szCs w:val="20"/>
              </w:rPr>
            </w:pPr>
            <w:r>
              <w:rPr>
                <w:rFonts w:asciiTheme="minorHAnsi" w:eastAsia="Arial Unicode MS" w:hAnsiTheme="minorHAnsi" w:cstheme="minorHAnsi"/>
                <w:b/>
                <w:bCs/>
                <w:kern w:val="1"/>
                <w:sz w:val="20"/>
                <w:szCs w:val="20"/>
              </w:rPr>
              <w:t>[%]</w:t>
            </w:r>
          </w:p>
        </w:tc>
        <w:tc>
          <w:tcPr>
            <w:tcW w:w="1701" w:type="dxa"/>
          </w:tcPr>
          <w:p w14:paraId="3B3DBE10" w14:textId="77777777" w:rsidR="003A6251" w:rsidRDefault="003A6251" w:rsidP="002A6A80">
            <w:pPr>
              <w:suppressLineNumbers/>
              <w:jc w:val="center"/>
              <w:rPr>
                <w:rFonts w:asciiTheme="minorHAnsi" w:eastAsia="Arial Unicode MS" w:hAnsiTheme="minorHAnsi" w:cstheme="minorHAnsi"/>
                <w:b/>
                <w:bCs/>
                <w:kern w:val="1"/>
                <w:sz w:val="20"/>
                <w:szCs w:val="20"/>
              </w:rPr>
            </w:pPr>
          </w:p>
          <w:p w14:paraId="4AB13CCF" w14:textId="77777777" w:rsidR="003A6251" w:rsidRDefault="003A6251" w:rsidP="002A6A80">
            <w:pPr>
              <w:suppressLineNumbers/>
              <w:jc w:val="center"/>
              <w:rPr>
                <w:rFonts w:asciiTheme="minorHAnsi" w:eastAsia="Arial Unicode MS" w:hAnsiTheme="minorHAnsi" w:cstheme="minorHAnsi"/>
                <w:b/>
                <w:bCs/>
                <w:kern w:val="1"/>
                <w:sz w:val="20"/>
                <w:szCs w:val="20"/>
              </w:rPr>
            </w:pPr>
            <w:r>
              <w:rPr>
                <w:rFonts w:asciiTheme="minorHAnsi" w:eastAsia="Arial Unicode MS" w:hAnsiTheme="minorHAnsi" w:cstheme="minorHAnsi"/>
                <w:b/>
                <w:bCs/>
                <w:kern w:val="1"/>
                <w:sz w:val="20"/>
                <w:szCs w:val="20"/>
              </w:rPr>
              <w:t>Koszt brutto najmu dystrybutorów</w:t>
            </w:r>
          </w:p>
          <w:p w14:paraId="0C76B89B" w14:textId="77777777" w:rsidR="003A6251" w:rsidRDefault="003A6251" w:rsidP="002A6A80">
            <w:pPr>
              <w:suppressLineNumbers/>
              <w:jc w:val="center"/>
              <w:rPr>
                <w:rFonts w:asciiTheme="minorHAnsi" w:eastAsia="Arial Unicode MS" w:hAnsiTheme="minorHAnsi" w:cstheme="minorHAnsi"/>
                <w:b/>
                <w:bCs/>
                <w:kern w:val="1"/>
                <w:sz w:val="20"/>
                <w:szCs w:val="20"/>
              </w:rPr>
            </w:pPr>
            <w:r>
              <w:rPr>
                <w:rFonts w:asciiTheme="minorHAnsi" w:eastAsia="Arial Unicode MS" w:hAnsiTheme="minorHAnsi" w:cstheme="minorHAnsi"/>
                <w:b/>
                <w:bCs/>
                <w:kern w:val="1"/>
                <w:sz w:val="20"/>
                <w:szCs w:val="20"/>
              </w:rPr>
              <w:t>[zł/4 m-ce]</w:t>
            </w:r>
          </w:p>
        </w:tc>
      </w:tr>
      <w:tr w:rsidR="003A6251" w14:paraId="68647DB6" w14:textId="77777777" w:rsidTr="003A6251">
        <w:trPr>
          <w:trHeight w:val="100"/>
          <w:tblHeader/>
        </w:trPr>
        <w:tc>
          <w:tcPr>
            <w:tcW w:w="481" w:type="dxa"/>
          </w:tcPr>
          <w:p w14:paraId="018617F1" w14:textId="77777777" w:rsidR="003A6251" w:rsidRDefault="003A6251" w:rsidP="002A6A80">
            <w:pPr>
              <w:suppressLineNumbers/>
              <w:jc w:val="center"/>
              <w:rPr>
                <w:rFonts w:asciiTheme="minorHAnsi" w:eastAsia="Arial Unicode MS" w:hAnsiTheme="minorHAnsi" w:cstheme="minorHAnsi"/>
                <w:b/>
                <w:bCs/>
                <w:kern w:val="1"/>
                <w:sz w:val="20"/>
                <w:szCs w:val="20"/>
              </w:rPr>
            </w:pPr>
          </w:p>
        </w:tc>
        <w:tc>
          <w:tcPr>
            <w:tcW w:w="1417" w:type="dxa"/>
          </w:tcPr>
          <w:p w14:paraId="10511780" w14:textId="77777777" w:rsidR="003A6251" w:rsidRDefault="003A6251" w:rsidP="002A6A80">
            <w:pPr>
              <w:suppressLineNumbers/>
              <w:jc w:val="center"/>
              <w:rPr>
                <w:rFonts w:asciiTheme="minorHAnsi" w:eastAsia="Arial Unicode MS" w:hAnsiTheme="minorHAnsi" w:cstheme="minorHAnsi"/>
                <w:b/>
                <w:bCs/>
                <w:kern w:val="1"/>
                <w:sz w:val="20"/>
                <w:szCs w:val="20"/>
              </w:rPr>
            </w:pPr>
            <w:r>
              <w:rPr>
                <w:rFonts w:asciiTheme="minorHAnsi" w:eastAsia="Arial Unicode MS" w:hAnsiTheme="minorHAnsi" w:cstheme="minorHAnsi"/>
                <w:b/>
                <w:bCs/>
                <w:kern w:val="1"/>
                <w:sz w:val="20"/>
                <w:szCs w:val="20"/>
              </w:rPr>
              <w:t>1</w:t>
            </w:r>
          </w:p>
        </w:tc>
        <w:tc>
          <w:tcPr>
            <w:tcW w:w="1559" w:type="dxa"/>
          </w:tcPr>
          <w:p w14:paraId="11FF3DA8" w14:textId="77777777" w:rsidR="003A6251" w:rsidRDefault="003A6251" w:rsidP="002A6A80">
            <w:pPr>
              <w:suppressLineNumbers/>
              <w:jc w:val="center"/>
              <w:rPr>
                <w:rFonts w:asciiTheme="minorHAnsi" w:eastAsia="Arial Unicode MS" w:hAnsiTheme="minorHAnsi" w:cstheme="minorHAnsi"/>
                <w:b/>
                <w:bCs/>
                <w:kern w:val="1"/>
                <w:sz w:val="20"/>
                <w:szCs w:val="20"/>
              </w:rPr>
            </w:pPr>
            <w:r>
              <w:rPr>
                <w:rFonts w:asciiTheme="minorHAnsi" w:eastAsia="Arial Unicode MS" w:hAnsiTheme="minorHAnsi" w:cstheme="minorHAnsi"/>
                <w:b/>
                <w:bCs/>
                <w:kern w:val="1"/>
                <w:sz w:val="20"/>
                <w:szCs w:val="20"/>
              </w:rPr>
              <w:t>2</w:t>
            </w:r>
          </w:p>
        </w:tc>
        <w:tc>
          <w:tcPr>
            <w:tcW w:w="1560" w:type="dxa"/>
            <w:vAlign w:val="center"/>
          </w:tcPr>
          <w:p w14:paraId="07ECFED5" w14:textId="77777777" w:rsidR="003A6251" w:rsidRDefault="003A6251" w:rsidP="002A6A80">
            <w:pPr>
              <w:suppressLineNumbers/>
              <w:jc w:val="center"/>
              <w:rPr>
                <w:rFonts w:asciiTheme="minorHAnsi" w:eastAsia="Arial Unicode MS" w:hAnsiTheme="minorHAnsi" w:cstheme="minorHAnsi"/>
                <w:b/>
                <w:bCs/>
                <w:kern w:val="1"/>
                <w:sz w:val="20"/>
                <w:szCs w:val="20"/>
              </w:rPr>
            </w:pPr>
            <w:r>
              <w:rPr>
                <w:rFonts w:asciiTheme="minorHAnsi" w:eastAsia="Arial Unicode MS" w:hAnsiTheme="minorHAnsi" w:cstheme="minorHAnsi"/>
                <w:b/>
                <w:bCs/>
                <w:kern w:val="1"/>
                <w:sz w:val="20"/>
                <w:szCs w:val="20"/>
              </w:rPr>
              <w:t>3</w:t>
            </w:r>
          </w:p>
        </w:tc>
        <w:tc>
          <w:tcPr>
            <w:tcW w:w="1984" w:type="dxa"/>
            <w:vAlign w:val="center"/>
          </w:tcPr>
          <w:p w14:paraId="29F8F454" w14:textId="77777777" w:rsidR="003A6251" w:rsidRDefault="003A6251" w:rsidP="002A6A80">
            <w:pPr>
              <w:suppressLineNumbers/>
              <w:jc w:val="center"/>
              <w:rPr>
                <w:rFonts w:asciiTheme="minorHAnsi" w:eastAsia="Arial Unicode MS" w:hAnsiTheme="minorHAnsi" w:cstheme="minorHAnsi"/>
                <w:b/>
                <w:bCs/>
                <w:kern w:val="1"/>
                <w:sz w:val="20"/>
                <w:szCs w:val="20"/>
              </w:rPr>
            </w:pPr>
            <w:r>
              <w:rPr>
                <w:rFonts w:asciiTheme="minorHAnsi" w:eastAsia="Arial Unicode MS" w:hAnsiTheme="minorHAnsi" w:cstheme="minorHAnsi"/>
                <w:b/>
                <w:bCs/>
                <w:kern w:val="1"/>
                <w:sz w:val="20"/>
                <w:szCs w:val="20"/>
              </w:rPr>
              <w:t>4</w:t>
            </w:r>
          </w:p>
        </w:tc>
        <w:tc>
          <w:tcPr>
            <w:tcW w:w="1276" w:type="dxa"/>
          </w:tcPr>
          <w:p w14:paraId="4EC20C86" w14:textId="77777777" w:rsidR="003A6251" w:rsidRDefault="003A6251" w:rsidP="002A6A80">
            <w:pPr>
              <w:suppressLineNumbers/>
              <w:jc w:val="center"/>
              <w:rPr>
                <w:rFonts w:asciiTheme="minorHAnsi" w:eastAsia="Arial Unicode MS" w:hAnsiTheme="minorHAnsi" w:cstheme="minorHAnsi"/>
                <w:b/>
                <w:bCs/>
                <w:kern w:val="1"/>
                <w:sz w:val="20"/>
                <w:szCs w:val="20"/>
              </w:rPr>
            </w:pPr>
            <w:r>
              <w:rPr>
                <w:rFonts w:asciiTheme="minorHAnsi" w:eastAsia="Arial Unicode MS" w:hAnsiTheme="minorHAnsi" w:cstheme="minorHAnsi"/>
                <w:b/>
                <w:bCs/>
                <w:kern w:val="1"/>
                <w:sz w:val="20"/>
                <w:szCs w:val="20"/>
              </w:rPr>
              <w:t>5</w:t>
            </w:r>
          </w:p>
        </w:tc>
        <w:tc>
          <w:tcPr>
            <w:tcW w:w="1701" w:type="dxa"/>
          </w:tcPr>
          <w:p w14:paraId="05675640" w14:textId="77777777" w:rsidR="003A6251" w:rsidRDefault="003A6251" w:rsidP="002A6A80">
            <w:pPr>
              <w:suppressLineNumbers/>
              <w:jc w:val="center"/>
              <w:rPr>
                <w:rFonts w:asciiTheme="minorHAnsi" w:eastAsia="Arial Unicode MS" w:hAnsiTheme="minorHAnsi" w:cstheme="minorHAnsi"/>
                <w:b/>
                <w:bCs/>
                <w:kern w:val="1"/>
                <w:sz w:val="20"/>
                <w:szCs w:val="20"/>
              </w:rPr>
            </w:pPr>
            <w:r>
              <w:rPr>
                <w:rFonts w:asciiTheme="minorHAnsi" w:eastAsia="Arial Unicode MS" w:hAnsiTheme="minorHAnsi" w:cstheme="minorHAnsi"/>
                <w:b/>
                <w:bCs/>
                <w:kern w:val="1"/>
                <w:sz w:val="20"/>
                <w:szCs w:val="20"/>
              </w:rPr>
              <w:t>6</w:t>
            </w:r>
          </w:p>
        </w:tc>
      </w:tr>
      <w:tr w:rsidR="003A6251" w:rsidRPr="00443A7B" w14:paraId="5E9D37DF" w14:textId="77777777" w:rsidTr="003A6251">
        <w:trPr>
          <w:trHeight w:val="690"/>
        </w:trPr>
        <w:tc>
          <w:tcPr>
            <w:tcW w:w="481" w:type="dxa"/>
          </w:tcPr>
          <w:p w14:paraId="72378C40" w14:textId="77777777" w:rsidR="003A6251" w:rsidRDefault="003A6251" w:rsidP="002A6A80">
            <w:pPr>
              <w:jc w:val="center"/>
              <w:rPr>
                <w:rFonts w:asciiTheme="minorHAnsi" w:eastAsia="Arial Unicode MS" w:hAnsiTheme="minorHAnsi" w:cstheme="minorHAnsi"/>
                <w:b/>
                <w:bCs/>
                <w:kern w:val="1"/>
                <w:sz w:val="20"/>
                <w:szCs w:val="20"/>
              </w:rPr>
            </w:pPr>
          </w:p>
          <w:p w14:paraId="580C6AFC" w14:textId="77777777" w:rsidR="003A6251" w:rsidRPr="009F2F00" w:rsidRDefault="003A6251" w:rsidP="002A6A80">
            <w:pPr>
              <w:jc w:val="center"/>
              <w:rPr>
                <w:rFonts w:asciiTheme="minorHAnsi" w:eastAsia="Arial Unicode MS" w:hAnsiTheme="minorHAnsi" w:cstheme="minorHAnsi"/>
                <w:b/>
                <w:bCs/>
                <w:kern w:val="1"/>
                <w:sz w:val="20"/>
                <w:szCs w:val="20"/>
              </w:rPr>
            </w:pPr>
            <w:r w:rsidRPr="009F2F00">
              <w:rPr>
                <w:rFonts w:asciiTheme="minorHAnsi" w:eastAsia="Arial Unicode MS" w:hAnsiTheme="minorHAnsi" w:cstheme="minorHAnsi"/>
                <w:b/>
                <w:bCs/>
                <w:kern w:val="1"/>
                <w:sz w:val="20"/>
                <w:szCs w:val="20"/>
              </w:rPr>
              <w:t>2</w:t>
            </w:r>
          </w:p>
        </w:tc>
        <w:tc>
          <w:tcPr>
            <w:tcW w:w="1417" w:type="dxa"/>
          </w:tcPr>
          <w:p w14:paraId="6F712993" w14:textId="77777777" w:rsidR="003A6251" w:rsidRDefault="003A6251" w:rsidP="002A6A80">
            <w:pPr>
              <w:jc w:val="center"/>
              <w:rPr>
                <w:rFonts w:asciiTheme="minorHAnsi" w:eastAsia="Arial Unicode MS" w:hAnsiTheme="minorHAnsi" w:cstheme="minorHAnsi"/>
                <w:kern w:val="1"/>
                <w:sz w:val="20"/>
                <w:szCs w:val="20"/>
              </w:rPr>
            </w:pPr>
          </w:p>
          <w:p w14:paraId="6354D90C" w14:textId="33949EE1" w:rsidR="003A6251" w:rsidRPr="00443A7B" w:rsidRDefault="00367E66" w:rsidP="002A6A80">
            <w:pPr>
              <w:jc w:val="center"/>
              <w:rPr>
                <w:rFonts w:asciiTheme="minorHAnsi" w:eastAsia="Arial Unicode MS" w:hAnsiTheme="minorHAnsi" w:cstheme="minorHAnsi"/>
                <w:kern w:val="1"/>
                <w:sz w:val="20"/>
                <w:szCs w:val="20"/>
              </w:rPr>
            </w:pPr>
            <w:r>
              <w:rPr>
                <w:rFonts w:asciiTheme="minorHAnsi" w:eastAsia="Arial Unicode MS" w:hAnsiTheme="minorHAnsi" w:cstheme="minorHAnsi"/>
                <w:kern w:val="1"/>
                <w:sz w:val="20"/>
                <w:szCs w:val="20"/>
              </w:rPr>
              <w:t>5</w:t>
            </w:r>
          </w:p>
        </w:tc>
        <w:tc>
          <w:tcPr>
            <w:tcW w:w="1559" w:type="dxa"/>
          </w:tcPr>
          <w:p w14:paraId="491789E2" w14:textId="77777777" w:rsidR="003A6251" w:rsidRDefault="003A6251" w:rsidP="002A6A80">
            <w:pPr>
              <w:jc w:val="center"/>
              <w:rPr>
                <w:rFonts w:asciiTheme="minorHAnsi" w:eastAsia="Arial Unicode MS" w:hAnsiTheme="minorHAnsi" w:cstheme="minorHAnsi"/>
                <w:kern w:val="1"/>
                <w:sz w:val="20"/>
                <w:szCs w:val="20"/>
              </w:rPr>
            </w:pPr>
          </w:p>
          <w:p w14:paraId="27118BDA" w14:textId="77777777" w:rsidR="003A6251" w:rsidRPr="00443A7B" w:rsidRDefault="003A6251" w:rsidP="002A6A80">
            <w:pPr>
              <w:jc w:val="center"/>
              <w:rPr>
                <w:rFonts w:asciiTheme="minorHAnsi" w:eastAsia="Arial Unicode MS" w:hAnsiTheme="minorHAnsi" w:cstheme="minorHAnsi"/>
                <w:kern w:val="1"/>
                <w:sz w:val="20"/>
                <w:szCs w:val="20"/>
              </w:rPr>
            </w:pPr>
            <w:r>
              <w:rPr>
                <w:rFonts w:asciiTheme="minorHAnsi" w:eastAsia="Arial Unicode MS" w:hAnsiTheme="minorHAnsi" w:cstheme="minorHAnsi"/>
                <w:kern w:val="1"/>
                <w:sz w:val="20"/>
                <w:szCs w:val="20"/>
              </w:rPr>
              <w:t>4</w:t>
            </w:r>
          </w:p>
        </w:tc>
        <w:tc>
          <w:tcPr>
            <w:tcW w:w="1560" w:type="dxa"/>
            <w:vAlign w:val="center"/>
          </w:tcPr>
          <w:p w14:paraId="672F017C" w14:textId="1CFFC4F4" w:rsidR="003A6251" w:rsidRPr="00443A7B" w:rsidRDefault="003A6251" w:rsidP="002A6A80">
            <w:pPr>
              <w:jc w:val="center"/>
              <w:rPr>
                <w:rFonts w:asciiTheme="minorHAnsi" w:eastAsia="Arial Unicode MS" w:hAnsiTheme="minorHAnsi" w:cstheme="minorHAnsi"/>
                <w:kern w:val="1"/>
                <w:sz w:val="20"/>
                <w:szCs w:val="20"/>
              </w:rPr>
            </w:pPr>
          </w:p>
        </w:tc>
        <w:tc>
          <w:tcPr>
            <w:tcW w:w="1984" w:type="dxa"/>
            <w:vAlign w:val="center"/>
          </w:tcPr>
          <w:p w14:paraId="1158E357" w14:textId="7F3485D9" w:rsidR="003A6251" w:rsidRPr="00443A7B" w:rsidRDefault="003A6251" w:rsidP="002A6A80">
            <w:pPr>
              <w:jc w:val="center"/>
              <w:rPr>
                <w:rFonts w:asciiTheme="minorHAnsi" w:eastAsia="Arial Unicode MS" w:hAnsiTheme="minorHAnsi" w:cstheme="minorHAnsi"/>
                <w:kern w:val="1"/>
                <w:sz w:val="20"/>
                <w:szCs w:val="20"/>
              </w:rPr>
            </w:pPr>
          </w:p>
        </w:tc>
        <w:tc>
          <w:tcPr>
            <w:tcW w:w="1276" w:type="dxa"/>
          </w:tcPr>
          <w:p w14:paraId="6487B0E1" w14:textId="689A36C8" w:rsidR="003A6251" w:rsidRPr="00443A7B" w:rsidRDefault="003A6251" w:rsidP="002A6A80">
            <w:pPr>
              <w:jc w:val="center"/>
              <w:rPr>
                <w:rFonts w:asciiTheme="minorHAnsi" w:eastAsia="Arial Unicode MS" w:hAnsiTheme="minorHAnsi" w:cstheme="minorHAnsi"/>
                <w:kern w:val="1"/>
                <w:sz w:val="20"/>
                <w:szCs w:val="20"/>
              </w:rPr>
            </w:pPr>
          </w:p>
        </w:tc>
        <w:tc>
          <w:tcPr>
            <w:tcW w:w="1701" w:type="dxa"/>
          </w:tcPr>
          <w:p w14:paraId="54626A84" w14:textId="32E3CF73" w:rsidR="003A6251" w:rsidRPr="00443A7B" w:rsidRDefault="003A6251" w:rsidP="002A6A80">
            <w:pPr>
              <w:jc w:val="center"/>
              <w:rPr>
                <w:rFonts w:asciiTheme="minorHAnsi" w:eastAsia="Arial Unicode MS" w:hAnsiTheme="minorHAnsi" w:cstheme="minorHAnsi"/>
                <w:kern w:val="1"/>
                <w:sz w:val="20"/>
                <w:szCs w:val="20"/>
              </w:rPr>
            </w:pPr>
          </w:p>
        </w:tc>
      </w:tr>
    </w:tbl>
    <w:p w14:paraId="2B835389" w14:textId="77777777" w:rsidR="00F54642" w:rsidRDefault="00F54642" w:rsidP="00651697">
      <w:pPr>
        <w:pStyle w:val="Tekstpodstawowy"/>
        <w:rPr>
          <w:rFonts w:asciiTheme="minorHAnsi" w:hAnsiTheme="minorHAnsi" w:cstheme="minorHAnsi"/>
          <w:b/>
          <w:bCs/>
          <w:iCs/>
          <w:szCs w:val="24"/>
        </w:rPr>
      </w:pPr>
    </w:p>
    <w:p w14:paraId="449CB46C" w14:textId="40738A09" w:rsidR="00651697" w:rsidRPr="00295C7A" w:rsidRDefault="00651697" w:rsidP="00651697">
      <w:pPr>
        <w:pStyle w:val="Tekstpodstawowy"/>
        <w:rPr>
          <w:rFonts w:asciiTheme="minorHAnsi" w:hAnsiTheme="minorHAnsi" w:cstheme="minorHAnsi"/>
          <w:b/>
          <w:bCs/>
          <w:iCs/>
          <w:szCs w:val="24"/>
        </w:rPr>
      </w:pPr>
      <w:r w:rsidRPr="00295C7A">
        <w:rPr>
          <w:rFonts w:asciiTheme="minorHAnsi" w:hAnsiTheme="minorHAnsi" w:cstheme="minorHAnsi"/>
          <w:b/>
          <w:bCs/>
          <w:iCs/>
          <w:szCs w:val="24"/>
        </w:rPr>
        <w:t>CENA OFERTY:</w:t>
      </w:r>
    </w:p>
    <w:p w14:paraId="4AC27E3B" w14:textId="77777777" w:rsidR="00651697" w:rsidRDefault="00651697" w:rsidP="00651697">
      <w:pPr>
        <w:pStyle w:val="Tekstpodstawowy"/>
        <w:rPr>
          <w:rFonts w:asciiTheme="minorHAnsi" w:hAnsiTheme="minorHAnsi" w:cstheme="minorHAnsi"/>
          <w:iCs/>
          <w:sz w:val="20"/>
        </w:rPr>
      </w:pPr>
    </w:p>
    <w:p w14:paraId="227185F6" w14:textId="77777777" w:rsidR="00651697" w:rsidRDefault="00651697" w:rsidP="00651697">
      <w:pPr>
        <w:pStyle w:val="Tekstpodstawowy"/>
        <w:rPr>
          <w:rFonts w:asciiTheme="minorHAnsi" w:hAnsiTheme="minorHAnsi" w:cstheme="minorHAnsi"/>
          <w:iCs/>
          <w:sz w:val="20"/>
        </w:rPr>
      </w:pPr>
    </w:p>
    <w:p w14:paraId="782CF0C0" w14:textId="1A437300" w:rsidR="00651697" w:rsidRDefault="00651697" w:rsidP="008720AC">
      <w:pPr>
        <w:pStyle w:val="Tekstpodstawowy"/>
        <w:numPr>
          <w:ilvl w:val="0"/>
          <w:numId w:val="23"/>
        </w:numPr>
        <w:ind w:left="284"/>
        <w:rPr>
          <w:rFonts w:asciiTheme="minorHAnsi" w:hAnsiTheme="minorHAnsi" w:cstheme="minorHAnsi"/>
          <w:iCs/>
          <w:sz w:val="20"/>
        </w:rPr>
      </w:pPr>
      <w:r>
        <w:rPr>
          <w:rFonts w:asciiTheme="minorHAnsi" w:hAnsiTheme="minorHAnsi" w:cstheme="minorHAnsi"/>
          <w:iCs/>
          <w:sz w:val="20"/>
        </w:rPr>
        <w:t>Wartość netto za szacowaną ilość wody [kol. 4 z tabeli nr 1]</w:t>
      </w:r>
      <w:r>
        <w:rPr>
          <w:rFonts w:asciiTheme="minorHAnsi" w:hAnsiTheme="minorHAnsi" w:cstheme="minorHAnsi"/>
          <w:iCs/>
          <w:sz w:val="20"/>
        </w:rPr>
        <w:tab/>
      </w:r>
      <w:r>
        <w:rPr>
          <w:rFonts w:asciiTheme="minorHAnsi" w:hAnsiTheme="minorHAnsi" w:cstheme="minorHAnsi"/>
          <w:iCs/>
          <w:sz w:val="20"/>
        </w:rPr>
        <w:tab/>
        <w:t>………………………………………… zł</w:t>
      </w:r>
    </w:p>
    <w:p w14:paraId="28DA1507" w14:textId="77777777" w:rsidR="00651697" w:rsidRDefault="00651697" w:rsidP="00651697">
      <w:pPr>
        <w:pStyle w:val="Tekstpodstawowy"/>
        <w:ind w:left="284"/>
        <w:rPr>
          <w:rFonts w:asciiTheme="minorHAnsi" w:hAnsiTheme="minorHAnsi" w:cstheme="minorHAnsi"/>
          <w:iCs/>
          <w:sz w:val="20"/>
        </w:rPr>
      </w:pPr>
    </w:p>
    <w:p w14:paraId="3DF1E62F" w14:textId="6CC6F17B" w:rsidR="00651697" w:rsidRDefault="00651697" w:rsidP="008720AC">
      <w:pPr>
        <w:pStyle w:val="Tekstpodstawowy"/>
        <w:numPr>
          <w:ilvl w:val="0"/>
          <w:numId w:val="23"/>
        </w:numPr>
        <w:ind w:left="284"/>
        <w:rPr>
          <w:rFonts w:asciiTheme="minorHAnsi" w:hAnsiTheme="minorHAnsi" w:cstheme="minorHAnsi"/>
          <w:iCs/>
          <w:sz w:val="20"/>
        </w:rPr>
      </w:pPr>
      <w:r>
        <w:rPr>
          <w:rFonts w:asciiTheme="minorHAnsi" w:hAnsiTheme="minorHAnsi" w:cstheme="minorHAnsi"/>
          <w:iCs/>
          <w:sz w:val="20"/>
        </w:rPr>
        <w:t>Podatek VAT wg stawki 23% za szacowaną ilość wody                                       ………………………………………… zł</w:t>
      </w:r>
    </w:p>
    <w:p w14:paraId="371C647E" w14:textId="77777777" w:rsidR="00651697" w:rsidRDefault="00651697" w:rsidP="00651697">
      <w:pPr>
        <w:pStyle w:val="Akapitzlist"/>
        <w:spacing w:after="0" w:line="240" w:lineRule="auto"/>
        <w:rPr>
          <w:rFonts w:asciiTheme="minorHAnsi" w:hAnsiTheme="minorHAnsi" w:cstheme="minorHAnsi"/>
          <w:iCs/>
          <w:sz w:val="20"/>
        </w:rPr>
      </w:pPr>
    </w:p>
    <w:p w14:paraId="272AFC43" w14:textId="11F5B5D0" w:rsidR="00651697" w:rsidRDefault="00651697" w:rsidP="008720AC">
      <w:pPr>
        <w:pStyle w:val="Tekstpodstawowy"/>
        <w:numPr>
          <w:ilvl w:val="0"/>
          <w:numId w:val="23"/>
        </w:numPr>
        <w:ind w:left="284"/>
        <w:rPr>
          <w:rFonts w:asciiTheme="minorHAnsi" w:hAnsiTheme="minorHAnsi" w:cstheme="minorHAnsi"/>
          <w:iCs/>
          <w:sz w:val="20"/>
        </w:rPr>
      </w:pPr>
      <w:r>
        <w:rPr>
          <w:rFonts w:asciiTheme="minorHAnsi" w:hAnsiTheme="minorHAnsi" w:cstheme="minorHAnsi"/>
          <w:iCs/>
          <w:sz w:val="20"/>
        </w:rPr>
        <w:t>Wartość brutto za szacowaną ilość wody [kol. 6 z tabeli nr 1]</w:t>
      </w:r>
      <w:r w:rsidR="00D30294">
        <w:rPr>
          <w:rFonts w:asciiTheme="minorHAnsi" w:hAnsiTheme="minorHAnsi" w:cstheme="minorHAnsi"/>
          <w:iCs/>
          <w:sz w:val="20"/>
        </w:rPr>
        <w:t xml:space="preserve">                          </w:t>
      </w:r>
      <w:r w:rsidR="00D30294" w:rsidRPr="00D30294">
        <w:rPr>
          <w:rFonts w:asciiTheme="minorHAnsi" w:hAnsiTheme="minorHAnsi" w:cstheme="minorHAnsi"/>
          <w:iCs/>
          <w:sz w:val="20"/>
        </w:rPr>
        <w:t>…………………………………………. zł</w:t>
      </w:r>
    </w:p>
    <w:p w14:paraId="27E962C3" w14:textId="77777777" w:rsidR="00651697" w:rsidRDefault="00651697" w:rsidP="00651697">
      <w:pPr>
        <w:pStyle w:val="Akapitzlist"/>
        <w:spacing w:after="0" w:line="240" w:lineRule="auto"/>
        <w:rPr>
          <w:rFonts w:asciiTheme="minorHAnsi" w:hAnsiTheme="minorHAnsi" w:cstheme="minorHAnsi"/>
          <w:iCs/>
          <w:sz w:val="20"/>
        </w:rPr>
      </w:pPr>
    </w:p>
    <w:p w14:paraId="3F7E960D" w14:textId="761D7F6A" w:rsidR="00651697" w:rsidRDefault="00651697" w:rsidP="008720AC">
      <w:pPr>
        <w:pStyle w:val="Tekstpodstawowy"/>
        <w:numPr>
          <w:ilvl w:val="0"/>
          <w:numId w:val="23"/>
        </w:numPr>
        <w:ind w:left="284"/>
        <w:rPr>
          <w:rFonts w:asciiTheme="minorHAnsi" w:hAnsiTheme="minorHAnsi" w:cstheme="minorHAnsi"/>
          <w:iCs/>
          <w:sz w:val="20"/>
        </w:rPr>
      </w:pPr>
      <w:r>
        <w:rPr>
          <w:rFonts w:asciiTheme="minorHAnsi" w:hAnsiTheme="minorHAnsi" w:cstheme="minorHAnsi"/>
          <w:iCs/>
          <w:sz w:val="20"/>
        </w:rPr>
        <w:t>Wartość netto za najem dystrybutorów [kol. 4 z tabeli nr 2]</w:t>
      </w:r>
      <w:r>
        <w:rPr>
          <w:rFonts w:asciiTheme="minorHAnsi" w:hAnsiTheme="minorHAnsi" w:cstheme="minorHAnsi"/>
          <w:iCs/>
          <w:sz w:val="20"/>
        </w:rPr>
        <w:tab/>
      </w:r>
      <w:r>
        <w:rPr>
          <w:rFonts w:asciiTheme="minorHAnsi" w:hAnsiTheme="minorHAnsi" w:cstheme="minorHAnsi"/>
          <w:iCs/>
          <w:sz w:val="20"/>
        </w:rPr>
        <w:tab/>
        <w:t>…………………………………</w:t>
      </w:r>
      <w:r w:rsidR="00D30294">
        <w:rPr>
          <w:rFonts w:asciiTheme="minorHAnsi" w:hAnsiTheme="minorHAnsi" w:cstheme="minorHAnsi"/>
          <w:iCs/>
          <w:sz w:val="20"/>
        </w:rPr>
        <w:t>.</w:t>
      </w:r>
      <w:r>
        <w:rPr>
          <w:rFonts w:asciiTheme="minorHAnsi" w:hAnsiTheme="minorHAnsi" w:cstheme="minorHAnsi"/>
          <w:iCs/>
          <w:sz w:val="20"/>
        </w:rPr>
        <w:t>……… zł</w:t>
      </w:r>
    </w:p>
    <w:p w14:paraId="764F47F0" w14:textId="0A36DF34" w:rsidR="00651697" w:rsidRDefault="00D30294" w:rsidP="00651697">
      <w:pPr>
        <w:pStyle w:val="Tekstpodstawowy"/>
        <w:ind w:left="284"/>
        <w:rPr>
          <w:rFonts w:asciiTheme="minorHAnsi" w:hAnsiTheme="minorHAnsi" w:cstheme="minorHAnsi"/>
          <w:iCs/>
          <w:sz w:val="20"/>
        </w:rPr>
      </w:pPr>
      <w:r>
        <w:rPr>
          <w:rFonts w:asciiTheme="minorHAnsi" w:hAnsiTheme="minorHAnsi" w:cstheme="minorHAnsi"/>
          <w:iCs/>
          <w:sz w:val="20"/>
        </w:rPr>
        <w:t>.</w:t>
      </w:r>
    </w:p>
    <w:p w14:paraId="5A87AC82" w14:textId="64AE082E" w:rsidR="00651697" w:rsidRDefault="00651697" w:rsidP="008720AC">
      <w:pPr>
        <w:pStyle w:val="Tekstpodstawowy"/>
        <w:numPr>
          <w:ilvl w:val="0"/>
          <w:numId w:val="23"/>
        </w:numPr>
        <w:ind w:left="284"/>
        <w:rPr>
          <w:rFonts w:asciiTheme="minorHAnsi" w:hAnsiTheme="minorHAnsi" w:cstheme="minorHAnsi"/>
          <w:iCs/>
          <w:sz w:val="20"/>
        </w:rPr>
      </w:pPr>
      <w:r>
        <w:rPr>
          <w:rFonts w:asciiTheme="minorHAnsi" w:hAnsiTheme="minorHAnsi" w:cstheme="minorHAnsi"/>
          <w:iCs/>
          <w:sz w:val="20"/>
        </w:rPr>
        <w:t xml:space="preserve">Podatek VAT wg stawki 23% za </w:t>
      </w:r>
      <w:r w:rsidRPr="00651697">
        <w:rPr>
          <w:rFonts w:asciiTheme="minorHAnsi" w:hAnsiTheme="minorHAnsi" w:cstheme="minorHAnsi"/>
          <w:iCs/>
          <w:sz w:val="20"/>
        </w:rPr>
        <w:t>najem dystrybutorów</w:t>
      </w:r>
      <w:r>
        <w:rPr>
          <w:rFonts w:asciiTheme="minorHAnsi" w:hAnsiTheme="minorHAnsi" w:cstheme="minorHAnsi"/>
          <w:iCs/>
          <w:sz w:val="20"/>
        </w:rPr>
        <w:t xml:space="preserve">                                </w:t>
      </w:r>
      <w:r w:rsidR="00D30294">
        <w:rPr>
          <w:rFonts w:asciiTheme="minorHAnsi" w:hAnsiTheme="minorHAnsi" w:cstheme="minorHAnsi"/>
          <w:iCs/>
          <w:sz w:val="20"/>
        </w:rPr>
        <w:t xml:space="preserve"> </w:t>
      </w:r>
      <w:r>
        <w:rPr>
          <w:rFonts w:asciiTheme="minorHAnsi" w:hAnsiTheme="minorHAnsi" w:cstheme="minorHAnsi"/>
          <w:iCs/>
          <w:sz w:val="20"/>
        </w:rPr>
        <w:t xml:space="preserve">       ………………………………</w:t>
      </w:r>
      <w:r w:rsidR="00D30294">
        <w:rPr>
          <w:rFonts w:asciiTheme="minorHAnsi" w:hAnsiTheme="minorHAnsi" w:cstheme="minorHAnsi"/>
          <w:iCs/>
          <w:sz w:val="20"/>
        </w:rPr>
        <w:t>.</w:t>
      </w:r>
      <w:r>
        <w:rPr>
          <w:rFonts w:asciiTheme="minorHAnsi" w:hAnsiTheme="minorHAnsi" w:cstheme="minorHAnsi"/>
          <w:iCs/>
          <w:sz w:val="20"/>
        </w:rPr>
        <w:t>………… zł</w:t>
      </w:r>
    </w:p>
    <w:p w14:paraId="21F1EDD7" w14:textId="77777777" w:rsidR="00651697" w:rsidRDefault="00651697" w:rsidP="00651697">
      <w:pPr>
        <w:pStyle w:val="Akapitzlist"/>
        <w:spacing w:after="0" w:line="240" w:lineRule="auto"/>
        <w:rPr>
          <w:rFonts w:asciiTheme="minorHAnsi" w:hAnsiTheme="minorHAnsi" w:cstheme="minorHAnsi"/>
          <w:iCs/>
          <w:sz w:val="20"/>
        </w:rPr>
      </w:pPr>
    </w:p>
    <w:p w14:paraId="14DB9D1E" w14:textId="037CC486" w:rsidR="00651697" w:rsidRPr="00D30294" w:rsidRDefault="00651697" w:rsidP="008720AC">
      <w:pPr>
        <w:pStyle w:val="Tekstpodstawowy"/>
        <w:numPr>
          <w:ilvl w:val="0"/>
          <w:numId w:val="23"/>
        </w:numPr>
        <w:ind w:left="284"/>
        <w:rPr>
          <w:rFonts w:asciiTheme="minorHAnsi" w:hAnsiTheme="minorHAnsi" w:cstheme="minorHAnsi"/>
          <w:iCs/>
          <w:sz w:val="20"/>
        </w:rPr>
      </w:pPr>
      <w:r>
        <w:rPr>
          <w:rFonts w:asciiTheme="minorHAnsi" w:hAnsiTheme="minorHAnsi" w:cstheme="minorHAnsi"/>
          <w:iCs/>
          <w:sz w:val="20"/>
        </w:rPr>
        <w:t xml:space="preserve">Wartość brutto </w:t>
      </w:r>
      <w:bookmarkStart w:id="2" w:name="_Hlk73536770"/>
      <w:r>
        <w:rPr>
          <w:rFonts w:asciiTheme="minorHAnsi" w:hAnsiTheme="minorHAnsi" w:cstheme="minorHAnsi"/>
          <w:iCs/>
          <w:sz w:val="20"/>
        </w:rPr>
        <w:t xml:space="preserve">za najem dystrybutorów </w:t>
      </w:r>
      <w:bookmarkEnd w:id="2"/>
      <w:r>
        <w:rPr>
          <w:rFonts w:asciiTheme="minorHAnsi" w:hAnsiTheme="minorHAnsi" w:cstheme="minorHAnsi"/>
          <w:iCs/>
          <w:sz w:val="20"/>
        </w:rPr>
        <w:t>[kol. 6 z tabeli nr 2]</w:t>
      </w:r>
      <w:r w:rsidR="00D30294">
        <w:rPr>
          <w:rFonts w:asciiTheme="minorHAnsi" w:hAnsiTheme="minorHAnsi" w:cstheme="minorHAnsi"/>
          <w:iCs/>
          <w:sz w:val="20"/>
        </w:rPr>
        <w:t xml:space="preserve">                          </w:t>
      </w:r>
      <w:r w:rsidRPr="00D30294">
        <w:rPr>
          <w:rFonts w:asciiTheme="minorHAnsi" w:hAnsiTheme="minorHAnsi" w:cstheme="minorHAnsi"/>
          <w:iCs/>
          <w:sz w:val="20"/>
        </w:rPr>
        <w:t>…………………………………</w:t>
      </w:r>
      <w:r w:rsidR="00D30294">
        <w:rPr>
          <w:rFonts w:asciiTheme="minorHAnsi" w:hAnsiTheme="minorHAnsi" w:cstheme="minorHAnsi"/>
          <w:iCs/>
          <w:sz w:val="20"/>
        </w:rPr>
        <w:t>.</w:t>
      </w:r>
      <w:r w:rsidRPr="00D30294">
        <w:rPr>
          <w:rFonts w:asciiTheme="minorHAnsi" w:hAnsiTheme="minorHAnsi" w:cstheme="minorHAnsi"/>
          <w:iCs/>
          <w:sz w:val="20"/>
        </w:rPr>
        <w:t>………. zł</w:t>
      </w:r>
    </w:p>
    <w:p w14:paraId="48274C3C" w14:textId="77777777" w:rsidR="00651697" w:rsidRDefault="00651697" w:rsidP="00651697">
      <w:pPr>
        <w:pStyle w:val="Tekstpodstawowy"/>
        <w:rPr>
          <w:rFonts w:asciiTheme="minorHAnsi" w:hAnsiTheme="minorHAnsi" w:cstheme="minorHAnsi"/>
          <w:iCs/>
          <w:sz w:val="20"/>
        </w:rPr>
      </w:pPr>
    </w:p>
    <w:p w14:paraId="26A46673" w14:textId="77777777" w:rsidR="00651697" w:rsidRDefault="00651697" w:rsidP="00651697">
      <w:pPr>
        <w:pStyle w:val="Tekstpodstawowy"/>
        <w:rPr>
          <w:rFonts w:asciiTheme="minorHAnsi" w:hAnsiTheme="minorHAnsi" w:cstheme="minorHAnsi"/>
          <w:iCs/>
          <w:sz w:val="20"/>
        </w:rPr>
      </w:pPr>
    </w:p>
    <w:p w14:paraId="0BFB1CA7" w14:textId="7DE42634" w:rsidR="00651697" w:rsidRDefault="00651697" w:rsidP="00651697">
      <w:pPr>
        <w:pStyle w:val="Tekstpodstawowy"/>
        <w:rPr>
          <w:rFonts w:asciiTheme="minorHAnsi" w:hAnsiTheme="minorHAnsi" w:cstheme="minorHAnsi"/>
          <w:b/>
          <w:bCs/>
          <w:iCs/>
          <w:szCs w:val="24"/>
        </w:rPr>
      </w:pPr>
      <w:r w:rsidRPr="00295C7A">
        <w:rPr>
          <w:rFonts w:asciiTheme="minorHAnsi" w:hAnsiTheme="minorHAnsi" w:cstheme="minorHAnsi"/>
          <w:b/>
          <w:bCs/>
          <w:iCs/>
          <w:szCs w:val="24"/>
        </w:rPr>
        <w:t>RAZEM</w:t>
      </w:r>
      <w:r w:rsidR="00D30294">
        <w:rPr>
          <w:rFonts w:asciiTheme="minorHAnsi" w:hAnsiTheme="minorHAnsi" w:cstheme="minorHAnsi"/>
          <w:b/>
          <w:bCs/>
          <w:iCs/>
          <w:szCs w:val="24"/>
        </w:rPr>
        <w:t xml:space="preserve"> NETTO</w:t>
      </w:r>
      <w:r w:rsidRPr="00295C7A">
        <w:rPr>
          <w:rFonts w:asciiTheme="minorHAnsi" w:hAnsiTheme="minorHAnsi" w:cstheme="minorHAnsi"/>
          <w:b/>
          <w:bCs/>
          <w:iCs/>
          <w:szCs w:val="24"/>
        </w:rPr>
        <w:t>:</w:t>
      </w:r>
      <w:r>
        <w:rPr>
          <w:rFonts w:asciiTheme="minorHAnsi" w:hAnsiTheme="minorHAnsi" w:cstheme="minorHAnsi"/>
          <w:b/>
          <w:bCs/>
          <w:iCs/>
          <w:szCs w:val="24"/>
        </w:rPr>
        <w:tab/>
      </w:r>
      <w:r w:rsidR="00D30294">
        <w:rPr>
          <w:rFonts w:asciiTheme="minorHAnsi" w:hAnsiTheme="minorHAnsi" w:cstheme="minorHAnsi"/>
          <w:b/>
          <w:bCs/>
          <w:iCs/>
          <w:szCs w:val="24"/>
        </w:rPr>
        <w:t xml:space="preserve">                            </w:t>
      </w:r>
      <w:r>
        <w:rPr>
          <w:rFonts w:asciiTheme="minorHAnsi" w:hAnsiTheme="minorHAnsi" w:cstheme="minorHAnsi"/>
          <w:b/>
          <w:bCs/>
          <w:iCs/>
          <w:szCs w:val="24"/>
        </w:rPr>
        <w:tab/>
      </w:r>
      <w:r>
        <w:rPr>
          <w:rFonts w:asciiTheme="minorHAnsi" w:hAnsiTheme="minorHAnsi" w:cstheme="minorHAnsi"/>
          <w:b/>
          <w:bCs/>
          <w:iCs/>
          <w:szCs w:val="24"/>
        </w:rPr>
        <w:tab/>
      </w:r>
      <w:r>
        <w:rPr>
          <w:rFonts w:asciiTheme="minorHAnsi" w:hAnsiTheme="minorHAnsi" w:cstheme="minorHAnsi"/>
          <w:b/>
          <w:bCs/>
          <w:iCs/>
          <w:szCs w:val="24"/>
        </w:rPr>
        <w:tab/>
      </w:r>
      <w:r>
        <w:rPr>
          <w:rFonts w:asciiTheme="minorHAnsi" w:hAnsiTheme="minorHAnsi" w:cstheme="minorHAnsi"/>
          <w:b/>
          <w:bCs/>
          <w:iCs/>
          <w:szCs w:val="24"/>
        </w:rPr>
        <w:tab/>
        <w:t xml:space="preserve">…………………………………. </w:t>
      </w:r>
      <w:r w:rsidR="00367E66">
        <w:rPr>
          <w:rFonts w:asciiTheme="minorHAnsi" w:hAnsiTheme="minorHAnsi" w:cstheme="minorHAnsi"/>
          <w:b/>
          <w:bCs/>
          <w:iCs/>
          <w:szCs w:val="24"/>
        </w:rPr>
        <w:t>z</w:t>
      </w:r>
      <w:r>
        <w:rPr>
          <w:rFonts w:asciiTheme="minorHAnsi" w:hAnsiTheme="minorHAnsi" w:cstheme="minorHAnsi"/>
          <w:b/>
          <w:bCs/>
          <w:iCs/>
          <w:szCs w:val="24"/>
        </w:rPr>
        <w:t>ł</w:t>
      </w:r>
    </w:p>
    <w:p w14:paraId="033AB6E3" w14:textId="77777777" w:rsidR="00D30294" w:rsidRDefault="00D30294" w:rsidP="00651697">
      <w:pPr>
        <w:pStyle w:val="Tekstpodstawowy"/>
        <w:rPr>
          <w:rFonts w:asciiTheme="minorHAnsi" w:hAnsiTheme="minorHAnsi" w:cstheme="minorHAnsi"/>
          <w:b/>
          <w:bCs/>
          <w:iCs/>
          <w:szCs w:val="24"/>
        </w:rPr>
      </w:pPr>
    </w:p>
    <w:p w14:paraId="7FB661D7" w14:textId="28942F31" w:rsidR="00D30294" w:rsidRDefault="00D30294" w:rsidP="00651697">
      <w:pPr>
        <w:pStyle w:val="Tekstpodstawowy"/>
        <w:rPr>
          <w:rFonts w:asciiTheme="minorHAnsi" w:hAnsiTheme="minorHAnsi" w:cstheme="minorHAnsi"/>
          <w:b/>
          <w:bCs/>
          <w:iCs/>
          <w:szCs w:val="24"/>
        </w:rPr>
      </w:pPr>
      <w:r>
        <w:rPr>
          <w:rFonts w:asciiTheme="minorHAnsi" w:hAnsiTheme="minorHAnsi" w:cstheme="minorHAnsi"/>
          <w:b/>
          <w:bCs/>
          <w:iCs/>
          <w:szCs w:val="24"/>
        </w:rPr>
        <w:t>RAZEM PODATEK VAT WG STAWKI 23%</w:t>
      </w:r>
      <w:r>
        <w:rPr>
          <w:rFonts w:asciiTheme="minorHAnsi" w:hAnsiTheme="minorHAnsi" w:cstheme="minorHAnsi"/>
          <w:b/>
          <w:bCs/>
          <w:iCs/>
          <w:szCs w:val="24"/>
        </w:rPr>
        <w:tab/>
      </w:r>
      <w:r>
        <w:rPr>
          <w:rFonts w:asciiTheme="minorHAnsi" w:hAnsiTheme="minorHAnsi" w:cstheme="minorHAnsi"/>
          <w:b/>
          <w:bCs/>
          <w:iCs/>
          <w:szCs w:val="24"/>
        </w:rPr>
        <w:tab/>
      </w:r>
      <w:r>
        <w:rPr>
          <w:rFonts w:asciiTheme="minorHAnsi" w:hAnsiTheme="minorHAnsi" w:cstheme="minorHAnsi"/>
          <w:b/>
          <w:bCs/>
          <w:iCs/>
          <w:szCs w:val="24"/>
        </w:rPr>
        <w:tab/>
      </w:r>
      <w:r>
        <w:rPr>
          <w:rFonts w:asciiTheme="minorHAnsi" w:hAnsiTheme="minorHAnsi" w:cstheme="minorHAnsi"/>
          <w:b/>
          <w:bCs/>
          <w:iCs/>
          <w:szCs w:val="24"/>
        </w:rPr>
        <w:tab/>
        <w:t xml:space="preserve">…………………………………. </w:t>
      </w:r>
      <w:r w:rsidR="00367E66">
        <w:rPr>
          <w:rFonts w:asciiTheme="minorHAnsi" w:hAnsiTheme="minorHAnsi" w:cstheme="minorHAnsi"/>
          <w:b/>
          <w:bCs/>
          <w:iCs/>
          <w:szCs w:val="24"/>
        </w:rPr>
        <w:t>z</w:t>
      </w:r>
      <w:r>
        <w:rPr>
          <w:rFonts w:asciiTheme="minorHAnsi" w:hAnsiTheme="minorHAnsi" w:cstheme="minorHAnsi"/>
          <w:b/>
          <w:bCs/>
          <w:iCs/>
          <w:szCs w:val="24"/>
        </w:rPr>
        <w:t>ł</w:t>
      </w:r>
    </w:p>
    <w:p w14:paraId="179EDB26" w14:textId="77777777" w:rsidR="00D30294" w:rsidRDefault="00D30294" w:rsidP="00651697">
      <w:pPr>
        <w:pStyle w:val="Tekstpodstawowy"/>
        <w:rPr>
          <w:rFonts w:asciiTheme="minorHAnsi" w:hAnsiTheme="minorHAnsi" w:cstheme="minorHAnsi"/>
          <w:b/>
          <w:bCs/>
          <w:iCs/>
          <w:szCs w:val="24"/>
        </w:rPr>
      </w:pPr>
    </w:p>
    <w:p w14:paraId="4A6E461F" w14:textId="410FE451" w:rsidR="00D30294" w:rsidRDefault="00D30294" w:rsidP="00D30294">
      <w:pPr>
        <w:pStyle w:val="Tekstpodstawowy"/>
        <w:rPr>
          <w:rFonts w:asciiTheme="minorHAnsi" w:hAnsiTheme="minorHAnsi" w:cstheme="minorHAnsi"/>
          <w:b/>
          <w:bCs/>
          <w:iCs/>
          <w:szCs w:val="24"/>
        </w:rPr>
      </w:pPr>
      <w:r w:rsidRPr="00295C7A">
        <w:rPr>
          <w:rFonts w:asciiTheme="minorHAnsi" w:hAnsiTheme="minorHAnsi" w:cstheme="minorHAnsi"/>
          <w:b/>
          <w:bCs/>
          <w:iCs/>
          <w:szCs w:val="24"/>
        </w:rPr>
        <w:t>RAZEM</w:t>
      </w:r>
      <w:r>
        <w:rPr>
          <w:rFonts w:asciiTheme="minorHAnsi" w:hAnsiTheme="minorHAnsi" w:cstheme="minorHAnsi"/>
          <w:b/>
          <w:bCs/>
          <w:iCs/>
          <w:szCs w:val="24"/>
        </w:rPr>
        <w:t xml:space="preserve"> BRUTTO</w:t>
      </w:r>
      <w:r w:rsidRPr="00295C7A">
        <w:rPr>
          <w:rFonts w:asciiTheme="minorHAnsi" w:hAnsiTheme="minorHAnsi" w:cstheme="minorHAnsi"/>
          <w:b/>
          <w:bCs/>
          <w:iCs/>
          <w:szCs w:val="24"/>
        </w:rPr>
        <w:t>:</w:t>
      </w:r>
      <w:r>
        <w:rPr>
          <w:rFonts w:asciiTheme="minorHAnsi" w:hAnsiTheme="minorHAnsi" w:cstheme="minorHAnsi"/>
          <w:b/>
          <w:bCs/>
          <w:iCs/>
          <w:szCs w:val="24"/>
        </w:rPr>
        <w:tab/>
        <w:t xml:space="preserve">                            </w:t>
      </w:r>
      <w:r>
        <w:rPr>
          <w:rFonts w:asciiTheme="minorHAnsi" w:hAnsiTheme="minorHAnsi" w:cstheme="minorHAnsi"/>
          <w:b/>
          <w:bCs/>
          <w:iCs/>
          <w:szCs w:val="24"/>
        </w:rPr>
        <w:tab/>
      </w:r>
      <w:r>
        <w:rPr>
          <w:rFonts w:asciiTheme="minorHAnsi" w:hAnsiTheme="minorHAnsi" w:cstheme="minorHAnsi"/>
          <w:b/>
          <w:bCs/>
          <w:iCs/>
          <w:szCs w:val="24"/>
        </w:rPr>
        <w:tab/>
      </w:r>
      <w:r>
        <w:rPr>
          <w:rFonts w:asciiTheme="minorHAnsi" w:hAnsiTheme="minorHAnsi" w:cstheme="minorHAnsi"/>
          <w:b/>
          <w:bCs/>
          <w:iCs/>
          <w:szCs w:val="24"/>
        </w:rPr>
        <w:tab/>
      </w:r>
      <w:r>
        <w:rPr>
          <w:rFonts w:asciiTheme="minorHAnsi" w:hAnsiTheme="minorHAnsi" w:cstheme="minorHAnsi"/>
          <w:b/>
          <w:bCs/>
          <w:iCs/>
          <w:szCs w:val="24"/>
        </w:rPr>
        <w:tab/>
        <w:t xml:space="preserve">…………………………………. </w:t>
      </w:r>
      <w:r w:rsidR="00367E66">
        <w:rPr>
          <w:rFonts w:asciiTheme="minorHAnsi" w:hAnsiTheme="minorHAnsi" w:cstheme="minorHAnsi"/>
          <w:b/>
          <w:bCs/>
          <w:iCs/>
          <w:szCs w:val="24"/>
        </w:rPr>
        <w:t>z</w:t>
      </w:r>
      <w:r>
        <w:rPr>
          <w:rFonts w:asciiTheme="minorHAnsi" w:hAnsiTheme="minorHAnsi" w:cstheme="minorHAnsi"/>
          <w:b/>
          <w:bCs/>
          <w:iCs/>
          <w:szCs w:val="24"/>
        </w:rPr>
        <w:t>ł</w:t>
      </w:r>
    </w:p>
    <w:p w14:paraId="4FF022A7" w14:textId="77777777" w:rsidR="00D30294" w:rsidRPr="00295C7A" w:rsidRDefault="00D30294" w:rsidP="00651697">
      <w:pPr>
        <w:pStyle w:val="Tekstpodstawowy"/>
        <w:rPr>
          <w:rFonts w:asciiTheme="minorHAnsi" w:hAnsiTheme="minorHAnsi" w:cstheme="minorHAnsi"/>
          <w:b/>
          <w:bCs/>
          <w:iCs/>
          <w:szCs w:val="24"/>
        </w:rPr>
      </w:pPr>
    </w:p>
    <w:p w14:paraId="3B86E219" w14:textId="77777777" w:rsidR="00651697" w:rsidRDefault="00651697" w:rsidP="00651697">
      <w:pPr>
        <w:pStyle w:val="Tekstpodstawowy"/>
        <w:rPr>
          <w:rFonts w:asciiTheme="minorHAnsi" w:hAnsiTheme="minorHAnsi" w:cstheme="minorHAnsi"/>
          <w:b/>
          <w:iCs/>
          <w:sz w:val="20"/>
        </w:rPr>
      </w:pPr>
    </w:p>
    <w:p w14:paraId="4FB3ED20" w14:textId="77777777" w:rsidR="00651697" w:rsidRDefault="00651697" w:rsidP="007A7B24">
      <w:pPr>
        <w:pStyle w:val="Tekstpodstawowy"/>
        <w:rPr>
          <w:rFonts w:asciiTheme="minorHAnsi" w:hAnsiTheme="minorHAnsi" w:cstheme="minorHAnsi"/>
          <w:b/>
          <w:iCs/>
          <w:sz w:val="20"/>
        </w:rPr>
      </w:pPr>
    </w:p>
    <w:p w14:paraId="3CAE3E6E" w14:textId="77777777" w:rsidR="00522FCE" w:rsidRPr="00475132" w:rsidRDefault="00522FCE" w:rsidP="007A7B24">
      <w:pPr>
        <w:pStyle w:val="Tekstpodstawowy"/>
        <w:rPr>
          <w:rFonts w:asciiTheme="minorHAnsi" w:hAnsiTheme="minorHAnsi" w:cstheme="minorHAnsi"/>
          <w:b/>
          <w:iCs/>
          <w:color w:val="000000" w:themeColor="text1"/>
          <w:sz w:val="20"/>
        </w:rPr>
      </w:pPr>
    </w:p>
    <w:p w14:paraId="3658FCA5" w14:textId="77777777" w:rsidR="009C2FAA" w:rsidRDefault="009C2FAA" w:rsidP="001961E2">
      <w:pPr>
        <w:tabs>
          <w:tab w:val="left" w:pos="5445"/>
          <w:tab w:val="center" w:pos="6804"/>
        </w:tabs>
        <w:ind w:firstLine="5954"/>
        <w:rPr>
          <w:rFonts w:asciiTheme="minorHAnsi" w:hAnsiTheme="minorHAnsi" w:cstheme="minorHAnsi"/>
          <w:sz w:val="20"/>
          <w:szCs w:val="20"/>
        </w:rPr>
      </w:pPr>
    </w:p>
    <w:p w14:paraId="0286E3ED" w14:textId="0BE2B82B" w:rsidR="009C2FAA" w:rsidRDefault="009C2FAA" w:rsidP="001961E2">
      <w:pPr>
        <w:tabs>
          <w:tab w:val="left" w:pos="5445"/>
          <w:tab w:val="center" w:pos="6804"/>
        </w:tabs>
        <w:ind w:firstLine="5954"/>
        <w:rPr>
          <w:rFonts w:asciiTheme="minorHAnsi" w:hAnsiTheme="minorHAnsi" w:cstheme="minorHAnsi"/>
          <w:sz w:val="20"/>
          <w:szCs w:val="20"/>
        </w:rPr>
      </w:pPr>
    </w:p>
    <w:p w14:paraId="13BFFE87" w14:textId="77777777" w:rsidR="009C2FAA" w:rsidRDefault="009C2FAA" w:rsidP="001961E2">
      <w:pPr>
        <w:tabs>
          <w:tab w:val="left" w:pos="5445"/>
          <w:tab w:val="center" w:pos="6804"/>
        </w:tabs>
        <w:ind w:firstLine="5954"/>
        <w:rPr>
          <w:rFonts w:asciiTheme="minorHAnsi" w:hAnsiTheme="minorHAnsi" w:cstheme="minorHAnsi"/>
          <w:sz w:val="20"/>
          <w:szCs w:val="20"/>
        </w:rPr>
      </w:pPr>
    </w:p>
    <w:p w14:paraId="5E4314D7" w14:textId="77777777" w:rsidR="009C2FAA" w:rsidRDefault="009C2FAA" w:rsidP="001961E2">
      <w:pPr>
        <w:tabs>
          <w:tab w:val="left" w:pos="5445"/>
          <w:tab w:val="center" w:pos="6804"/>
        </w:tabs>
        <w:ind w:firstLine="5954"/>
        <w:rPr>
          <w:rFonts w:asciiTheme="minorHAnsi" w:hAnsiTheme="minorHAnsi" w:cstheme="minorHAnsi"/>
          <w:sz w:val="20"/>
          <w:szCs w:val="20"/>
        </w:rPr>
      </w:pPr>
    </w:p>
    <w:p w14:paraId="18AE8251" w14:textId="1576C18E" w:rsidR="00531C7A" w:rsidRDefault="00531C7A" w:rsidP="003734DA">
      <w:pPr>
        <w:suppressAutoHyphens w:val="0"/>
        <w:rPr>
          <w:rFonts w:asciiTheme="minorHAnsi" w:hAnsiTheme="minorHAnsi" w:cstheme="minorHAnsi"/>
          <w:sz w:val="20"/>
          <w:szCs w:val="20"/>
        </w:rPr>
      </w:pPr>
    </w:p>
    <w:p w14:paraId="07EC1179" w14:textId="0666FADE" w:rsidR="00954DE6" w:rsidRDefault="00954DE6" w:rsidP="003734DA">
      <w:pPr>
        <w:suppressAutoHyphens w:val="0"/>
        <w:rPr>
          <w:rFonts w:asciiTheme="minorHAnsi" w:hAnsiTheme="minorHAnsi" w:cstheme="minorHAnsi"/>
          <w:sz w:val="20"/>
          <w:szCs w:val="20"/>
        </w:rPr>
      </w:pPr>
    </w:p>
    <w:p w14:paraId="37B2DB0F" w14:textId="638AA211" w:rsidR="00954DE6" w:rsidRDefault="00954DE6" w:rsidP="003734DA">
      <w:pPr>
        <w:suppressAutoHyphens w:val="0"/>
        <w:rPr>
          <w:rFonts w:asciiTheme="minorHAnsi" w:hAnsiTheme="minorHAnsi" w:cstheme="minorHAnsi"/>
          <w:sz w:val="20"/>
          <w:szCs w:val="20"/>
        </w:rPr>
      </w:pPr>
    </w:p>
    <w:p w14:paraId="58785B4A" w14:textId="1C52FC0E" w:rsidR="00954DE6" w:rsidRDefault="00954DE6" w:rsidP="003734DA">
      <w:pPr>
        <w:suppressAutoHyphens w:val="0"/>
        <w:rPr>
          <w:rFonts w:asciiTheme="minorHAnsi" w:hAnsiTheme="minorHAnsi" w:cstheme="minorHAnsi"/>
          <w:sz w:val="20"/>
          <w:szCs w:val="20"/>
        </w:rPr>
      </w:pPr>
    </w:p>
    <w:p w14:paraId="369C5437" w14:textId="2657A57D" w:rsidR="00954DE6" w:rsidRDefault="00954DE6" w:rsidP="003734DA">
      <w:pPr>
        <w:suppressAutoHyphens w:val="0"/>
        <w:rPr>
          <w:rFonts w:asciiTheme="minorHAnsi" w:hAnsiTheme="minorHAnsi" w:cstheme="minorHAnsi"/>
          <w:sz w:val="20"/>
          <w:szCs w:val="20"/>
        </w:rPr>
      </w:pPr>
    </w:p>
    <w:p w14:paraId="172C85D3" w14:textId="77777777" w:rsidR="00DF0BB8" w:rsidRPr="00443A7B" w:rsidRDefault="00DF0BB8" w:rsidP="00DF0BB8">
      <w:pPr>
        <w:ind w:left="4536"/>
        <w:jc w:val="center"/>
        <w:rPr>
          <w:rFonts w:asciiTheme="minorHAnsi" w:hAnsiTheme="minorHAnsi" w:cstheme="minorHAnsi"/>
          <w:sz w:val="20"/>
          <w:szCs w:val="20"/>
        </w:rPr>
      </w:pPr>
      <w:r w:rsidRPr="00443A7B">
        <w:rPr>
          <w:rFonts w:asciiTheme="minorHAnsi" w:hAnsiTheme="minorHAnsi" w:cstheme="minorHAnsi"/>
          <w:sz w:val="20"/>
          <w:szCs w:val="20"/>
        </w:rPr>
        <w:t>podpis osoby lub podpisy osób</w:t>
      </w:r>
    </w:p>
    <w:p w14:paraId="2216BD6E" w14:textId="77777777" w:rsidR="00DF0BB8" w:rsidRPr="00443A7B" w:rsidRDefault="00DF0BB8" w:rsidP="00DF0BB8">
      <w:pPr>
        <w:ind w:left="4536"/>
        <w:jc w:val="center"/>
        <w:rPr>
          <w:rFonts w:asciiTheme="minorHAnsi" w:hAnsiTheme="minorHAnsi" w:cstheme="minorHAnsi"/>
          <w:sz w:val="20"/>
          <w:szCs w:val="20"/>
        </w:rPr>
      </w:pPr>
      <w:r w:rsidRPr="00443A7B">
        <w:rPr>
          <w:rFonts w:asciiTheme="minorHAnsi" w:hAnsiTheme="minorHAnsi" w:cstheme="minorHAnsi"/>
          <w:sz w:val="20"/>
          <w:szCs w:val="20"/>
        </w:rPr>
        <w:t>uprawnionych do reprezentowania wykonawcy</w:t>
      </w:r>
    </w:p>
    <w:p w14:paraId="5D6DED44" w14:textId="18B1C52D" w:rsidR="00DF0BB8" w:rsidRDefault="00DF0BB8" w:rsidP="00DF0BB8">
      <w:pPr>
        <w:ind w:left="4536"/>
        <w:jc w:val="center"/>
        <w:rPr>
          <w:rFonts w:asciiTheme="minorHAnsi" w:hAnsiTheme="minorHAnsi" w:cstheme="minorHAnsi"/>
          <w:sz w:val="20"/>
          <w:szCs w:val="20"/>
        </w:rPr>
      </w:pPr>
      <w:r w:rsidRPr="00443A7B">
        <w:rPr>
          <w:rFonts w:asciiTheme="minorHAnsi" w:hAnsiTheme="minorHAnsi" w:cstheme="minorHAnsi"/>
          <w:sz w:val="20"/>
          <w:szCs w:val="20"/>
        </w:rPr>
        <w:t>i składania  oświadczeń woli w jego imieniu</w:t>
      </w:r>
    </w:p>
    <w:p w14:paraId="76E608F7" w14:textId="77D15E8F" w:rsidR="00F54642" w:rsidRDefault="00F54642" w:rsidP="00DF0BB8">
      <w:pPr>
        <w:ind w:left="4536"/>
        <w:jc w:val="center"/>
        <w:rPr>
          <w:rFonts w:asciiTheme="minorHAnsi" w:hAnsiTheme="minorHAnsi" w:cstheme="minorHAnsi"/>
          <w:sz w:val="20"/>
          <w:szCs w:val="20"/>
        </w:rPr>
      </w:pPr>
    </w:p>
    <w:p w14:paraId="36259BB8" w14:textId="3C6F04D9" w:rsidR="00F54642" w:rsidRDefault="00F54642" w:rsidP="00DF0BB8">
      <w:pPr>
        <w:ind w:left="4536"/>
        <w:jc w:val="center"/>
        <w:rPr>
          <w:rFonts w:asciiTheme="minorHAnsi" w:hAnsiTheme="minorHAnsi" w:cstheme="minorHAnsi"/>
          <w:sz w:val="20"/>
          <w:szCs w:val="20"/>
        </w:rPr>
      </w:pPr>
    </w:p>
    <w:p w14:paraId="0A19DA05" w14:textId="77777777" w:rsidR="00275EE9" w:rsidRPr="00443A7B" w:rsidRDefault="00275EE9" w:rsidP="00DF0BB8">
      <w:pPr>
        <w:ind w:left="4536"/>
        <w:jc w:val="center"/>
        <w:rPr>
          <w:rFonts w:asciiTheme="minorHAnsi" w:hAnsiTheme="minorHAnsi" w:cstheme="minorHAnsi"/>
          <w:sz w:val="20"/>
          <w:szCs w:val="20"/>
        </w:rPr>
      </w:pPr>
    </w:p>
    <w:p w14:paraId="5D342E68" w14:textId="77777777" w:rsidR="00DF0BB8" w:rsidRDefault="00DF0BB8" w:rsidP="00DF0BB8">
      <w:pPr>
        <w:ind w:firstLine="4395"/>
        <w:jc w:val="center"/>
        <w:rPr>
          <w:rFonts w:asciiTheme="minorHAnsi" w:hAnsiTheme="minorHAnsi" w:cstheme="minorHAnsi"/>
          <w:sz w:val="20"/>
          <w:szCs w:val="20"/>
        </w:rPr>
      </w:pPr>
    </w:p>
    <w:p w14:paraId="35E52A6B" w14:textId="77777777" w:rsidR="00DF0BB8" w:rsidRDefault="00DF0BB8" w:rsidP="00DF0BB8">
      <w:pPr>
        <w:ind w:firstLine="4395"/>
        <w:jc w:val="center"/>
        <w:rPr>
          <w:rFonts w:asciiTheme="minorHAnsi" w:hAnsiTheme="minorHAnsi" w:cstheme="minorHAnsi"/>
          <w:sz w:val="20"/>
          <w:szCs w:val="20"/>
        </w:rPr>
      </w:pPr>
      <w:r>
        <w:rPr>
          <w:rFonts w:asciiTheme="minorHAnsi" w:hAnsiTheme="minorHAnsi" w:cstheme="minorHAnsi"/>
          <w:sz w:val="20"/>
          <w:szCs w:val="20"/>
        </w:rPr>
        <w:t>……………………………………………………………………</w:t>
      </w:r>
    </w:p>
    <w:p w14:paraId="33990E28" w14:textId="71F2DFB7" w:rsidR="00DF0BB8" w:rsidRDefault="00DF0BB8" w:rsidP="00DF0BB8">
      <w:pPr>
        <w:ind w:firstLine="4395"/>
        <w:jc w:val="center"/>
        <w:rPr>
          <w:rFonts w:asciiTheme="minorHAnsi" w:hAnsiTheme="minorHAnsi" w:cstheme="minorHAnsi"/>
          <w:sz w:val="20"/>
          <w:szCs w:val="20"/>
        </w:rPr>
      </w:pPr>
    </w:p>
    <w:p w14:paraId="0D7D7694" w14:textId="213AD26D" w:rsidR="00F54642" w:rsidRDefault="00F54642" w:rsidP="00DF0BB8">
      <w:pPr>
        <w:ind w:firstLine="4395"/>
        <w:jc w:val="center"/>
        <w:rPr>
          <w:rFonts w:asciiTheme="minorHAnsi" w:hAnsiTheme="minorHAnsi" w:cstheme="minorHAnsi"/>
          <w:sz w:val="20"/>
          <w:szCs w:val="20"/>
        </w:rPr>
      </w:pPr>
    </w:p>
    <w:p w14:paraId="68A75E16" w14:textId="1CCD957C" w:rsidR="00F54642" w:rsidRDefault="00F54642" w:rsidP="00DF0BB8">
      <w:pPr>
        <w:ind w:firstLine="4395"/>
        <w:jc w:val="center"/>
        <w:rPr>
          <w:rFonts w:asciiTheme="minorHAnsi" w:hAnsiTheme="minorHAnsi" w:cstheme="minorHAnsi"/>
          <w:sz w:val="20"/>
          <w:szCs w:val="20"/>
        </w:rPr>
      </w:pPr>
    </w:p>
    <w:p w14:paraId="15EC7B35" w14:textId="77777777" w:rsidR="00275EE9" w:rsidRDefault="00275EE9" w:rsidP="00DF0BB8">
      <w:pPr>
        <w:ind w:firstLine="4395"/>
        <w:jc w:val="center"/>
        <w:rPr>
          <w:rFonts w:asciiTheme="minorHAnsi" w:hAnsiTheme="minorHAnsi" w:cstheme="minorHAnsi"/>
          <w:sz w:val="20"/>
          <w:szCs w:val="20"/>
        </w:rPr>
      </w:pPr>
    </w:p>
    <w:p w14:paraId="11C0F2B8" w14:textId="77777777" w:rsidR="00DF0BB8" w:rsidRPr="00443A7B" w:rsidRDefault="00DF0BB8" w:rsidP="00DF0BB8">
      <w:pPr>
        <w:ind w:firstLine="4395"/>
        <w:jc w:val="center"/>
        <w:rPr>
          <w:rFonts w:asciiTheme="minorHAnsi" w:hAnsiTheme="minorHAnsi" w:cstheme="minorHAnsi"/>
          <w:sz w:val="20"/>
          <w:szCs w:val="20"/>
        </w:rPr>
      </w:pPr>
      <w:r w:rsidRPr="00443A7B">
        <w:rPr>
          <w:rFonts w:asciiTheme="minorHAnsi" w:hAnsiTheme="minorHAnsi" w:cstheme="minorHAnsi"/>
          <w:sz w:val="20"/>
          <w:szCs w:val="20"/>
        </w:rPr>
        <w:t>........................................................................</w:t>
      </w:r>
    </w:p>
    <w:p w14:paraId="322C3CAF" w14:textId="77777777" w:rsidR="00DF0BB8" w:rsidRDefault="00DF0BB8" w:rsidP="00DF0BB8">
      <w:pPr>
        <w:tabs>
          <w:tab w:val="left" w:pos="5445"/>
          <w:tab w:val="center" w:pos="6804"/>
        </w:tabs>
        <w:ind w:firstLine="5954"/>
        <w:rPr>
          <w:rFonts w:asciiTheme="minorHAnsi" w:hAnsiTheme="minorHAnsi" w:cstheme="minorHAnsi"/>
          <w:sz w:val="20"/>
          <w:szCs w:val="20"/>
        </w:rPr>
      </w:pPr>
      <w:r>
        <w:rPr>
          <w:rFonts w:asciiTheme="minorHAnsi" w:hAnsiTheme="minorHAnsi" w:cstheme="minorHAnsi"/>
          <w:sz w:val="20"/>
          <w:szCs w:val="20"/>
        </w:rPr>
        <w:t xml:space="preserve">  </w:t>
      </w:r>
      <w:r w:rsidRPr="00443A7B">
        <w:rPr>
          <w:rFonts w:asciiTheme="minorHAnsi" w:hAnsiTheme="minorHAnsi" w:cstheme="minorHAnsi"/>
          <w:sz w:val="20"/>
          <w:szCs w:val="20"/>
        </w:rPr>
        <w:t>miejscowość i data</w:t>
      </w:r>
    </w:p>
    <w:p w14:paraId="0B746848" w14:textId="0BD14AA8" w:rsidR="00954DE6" w:rsidRDefault="00954DE6" w:rsidP="003734DA">
      <w:pPr>
        <w:suppressAutoHyphens w:val="0"/>
        <w:rPr>
          <w:rFonts w:asciiTheme="minorHAnsi" w:hAnsiTheme="minorHAnsi" w:cstheme="minorHAnsi"/>
          <w:sz w:val="20"/>
          <w:szCs w:val="20"/>
        </w:rPr>
      </w:pPr>
    </w:p>
    <w:p w14:paraId="7729C0DB" w14:textId="17D889BF" w:rsidR="00954DE6" w:rsidRDefault="00954DE6" w:rsidP="003734DA">
      <w:pPr>
        <w:suppressAutoHyphens w:val="0"/>
        <w:rPr>
          <w:rFonts w:asciiTheme="minorHAnsi" w:hAnsiTheme="minorHAnsi" w:cstheme="minorHAnsi"/>
          <w:sz w:val="20"/>
          <w:szCs w:val="20"/>
        </w:rPr>
      </w:pPr>
    </w:p>
    <w:p w14:paraId="69292559" w14:textId="6A8AB3AD" w:rsidR="00954DE6" w:rsidRDefault="00954DE6" w:rsidP="003734DA">
      <w:pPr>
        <w:suppressAutoHyphens w:val="0"/>
        <w:rPr>
          <w:rFonts w:asciiTheme="minorHAnsi" w:hAnsiTheme="minorHAnsi" w:cstheme="minorHAnsi"/>
          <w:sz w:val="20"/>
          <w:szCs w:val="20"/>
        </w:rPr>
      </w:pPr>
    </w:p>
    <w:p w14:paraId="661BE6B6" w14:textId="576EBF6A" w:rsidR="00954DE6" w:rsidRDefault="00954DE6" w:rsidP="003734DA">
      <w:pPr>
        <w:suppressAutoHyphens w:val="0"/>
        <w:rPr>
          <w:rFonts w:asciiTheme="minorHAnsi" w:hAnsiTheme="minorHAnsi" w:cstheme="minorHAnsi"/>
          <w:sz w:val="20"/>
          <w:szCs w:val="20"/>
        </w:rPr>
      </w:pPr>
    </w:p>
    <w:p w14:paraId="4EB2238B" w14:textId="1141CC13" w:rsidR="00954DE6" w:rsidRDefault="00954DE6" w:rsidP="003734DA">
      <w:pPr>
        <w:suppressAutoHyphens w:val="0"/>
        <w:rPr>
          <w:rFonts w:asciiTheme="minorHAnsi" w:hAnsiTheme="minorHAnsi" w:cstheme="minorHAnsi"/>
          <w:sz w:val="20"/>
          <w:szCs w:val="20"/>
        </w:rPr>
      </w:pPr>
    </w:p>
    <w:p w14:paraId="243EC0F5" w14:textId="167D387E" w:rsidR="000C0B38" w:rsidRDefault="000C0B38" w:rsidP="003734DA">
      <w:pPr>
        <w:suppressAutoHyphens w:val="0"/>
        <w:rPr>
          <w:rFonts w:asciiTheme="minorHAnsi" w:hAnsiTheme="minorHAnsi" w:cstheme="minorHAnsi"/>
          <w:sz w:val="20"/>
          <w:szCs w:val="20"/>
        </w:rPr>
      </w:pPr>
    </w:p>
    <w:p w14:paraId="5CED0A2C" w14:textId="0CAC1001" w:rsidR="000C0B38" w:rsidRDefault="000C0B38" w:rsidP="003734DA">
      <w:pPr>
        <w:suppressAutoHyphens w:val="0"/>
        <w:rPr>
          <w:rFonts w:asciiTheme="minorHAnsi" w:hAnsiTheme="minorHAnsi" w:cstheme="minorHAnsi"/>
          <w:sz w:val="20"/>
          <w:szCs w:val="20"/>
        </w:rPr>
      </w:pPr>
    </w:p>
    <w:p w14:paraId="3FEEBDEC" w14:textId="44F8CC1E" w:rsidR="000C0B38" w:rsidRDefault="000C0B38" w:rsidP="003734DA">
      <w:pPr>
        <w:suppressAutoHyphens w:val="0"/>
        <w:rPr>
          <w:rFonts w:asciiTheme="minorHAnsi" w:hAnsiTheme="minorHAnsi" w:cstheme="minorHAnsi"/>
          <w:sz w:val="20"/>
          <w:szCs w:val="20"/>
        </w:rPr>
      </w:pPr>
    </w:p>
    <w:p w14:paraId="17BB7C62" w14:textId="0E9F7B25" w:rsidR="000C0B38" w:rsidRDefault="000C0B38" w:rsidP="003734DA">
      <w:pPr>
        <w:suppressAutoHyphens w:val="0"/>
        <w:rPr>
          <w:rFonts w:asciiTheme="minorHAnsi" w:hAnsiTheme="minorHAnsi" w:cstheme="minorHAnsi"/>
          <w:sz w:val="20"/>
          <w:szCs w:val="20"/>
        </w:rPr>
      </w:pPr>
    </w:p>
    <w:p w14:paraId="74244129" w14:textId="183EF349" w:rsidR="00D66C19" w:rsidRPr="00443A7B" w:rsidRDefault="007D1EE9" w:rsidP="00327F2E">
      <w:pPr>
        <w:pStyle w:val="Nagwek2"/>
        <w:widowControl w:val="0"/>
        <w:numPr>
          <w:ilvl w:val="1"/>
          <w:numId w:val="0"/>
        </w:numPr>
        <w:tabs>
          <w:tab w:val="left" w:pos="0"/>
        </w:tabs>
        <w:overflowPunct w:val="0"/>
        <w:autoSpaceDE w:val="0"/>
        <w:autoSpaceDN w:val="0"/>
        <w:adjustRightInd w:val="0"/>
        <w:spacing w:before="0" w:after="0"/>
        <w:jc w:val="right"/>
        <w:textAlignment w:val="baseline"/>
        <w:rPr>
          <w:rFonts w:asciiTheme="minorHAnsi" w:hAnsiTheme="minorHAnsi" w:cstheme="minorHAnsi"/>
          <w:b w:val="0"/>
          <w:i w:val="0"/>
          <w:sz w:val="22"/>
          <w:szCs w:val="22"/>
        </w:rPr>
      </w:pPr>
      <w:r>
        <w:rPr>
          <w:rFonts w:asciiTheme="minorHAnsi" w:hAnsiTheme="minorHAnsi" w:cstheme="minorHAnsi"/>
          <w:b w:val="0"/>
          <w:i w:val="0"/>
          <w:sz w:val="20"/>
          <w:szCs w:val="20"/>
        </w:rPr>
        <w:lastRenderedPageBreak/>
        <w:t>ZAŁĄCZNIK N</w:t>
      </w:r>
      <w:r w:rsidR="00D22D54">
        <w:rPr>
          <w:rFonts w:asciiTheme="minorHAnsi" w:hAnsiTheme="minorHAnsi" w:cstheme="minorHAnsi"/>
          <w:b w:val="0"/>
          <w:i w:val="0"/>
          <w:sz w:val="20"/>
          <w:szCs w:val="20"/>
        </w:rPr>
        <w:t>R</w:t>
      </w:r>
      <w:r>
        <w:rPr>
          <w:rFonts w:asciiTheme="minorHAnsi" w:hAnsiTheme="minorHAnsi" w:cstheme="minorHAnsi"/>
          <w:b w:val="0"/>
          <w:i w:val="0"/>
          <w:sz w:val="20"/>
          <w:szCs w:val="20"/>
        </w:rPr>
        <w:t xml:space="preserve"> </w:t>
      </w:r>
      <w:r w:rsidR="00450659">
        <w:rPr>
          <w:rFonts w:asciiTheme="minorHAnsi" w:hAnsiTheme="minorHAnsi" w:cstheme="minorHAnsi"/>
          <w:b w:val="0"/>
          <w:i w:val="0"/>
          <w:sz w:val="20"/>
          <w:szCs w:val="20"/>
        </w:rPr>
        <w:t>3</w:t>
      </w:r>
      <w:r w:rsidR="00450659" w:rsidRPr="00450659">
        <w:rPr>
          <w:rFonts w:asciiTheme="minorHAnsi" w:hAnsiTheme="minorHAnsi" w:cstheme="minorHAnsi"/>
          <w:b w:val="0"/>
          <w:i w:val="0"/>
          <w:sz w:val="20"/>
          <w:szCs w:val="20"/>
        </w:rPr>
        <w:t xml:space="preserve"> </w:t>
      </w:r>
      <w:r w:rsidR="00D22D54" w:rsidRPr="00D22D54">
        <w:rPr>
          <w:rFonts w:asciiTheme="minorHAnsi" w:hAnsiTheme="minorHAnsi" w:cstheme="minorHAnsi"/>
          <w:b w:val="0"/>
          <w:i w:val="0"/>
          <w:sz w:val="20"/>
          <w:szCs w:val="20"/>
        </w:rPr>
        <w:t xml:space="preserve">DO ZAPYTANIA OFERTOWEGO NR </w:t>
      </w:r>
      <w:r w:rsidR="00275EE9">
        <w:rPr>
          <w:rFonts w:asciiTheme="minorHAnsi" w:hAnsiTheme="minorHAnsi" w:cstheme="minorHAnsi"/>
          <w:b w:val="0"/>
          <w:i w:val="0"/>
          <w:sz w:val="20"/>
          <w:szCs w:val="20"/>
        </w:rPr>
        <w:t>4</w:t>
      </w:r>
      <w:r w:rsidR="00D22D54" w:rsidRPr="00D22D54">
        <w:rPr>
          <w:rFonts w:asciiTheme="minorHAnsi" w:hAnsiTheme="minorHAnsi" w:cstheme="minorHAnsi"/>
          <w:b w:val="0"/>
          <w:i w:val="0"/>
          <w:sz w:val="20"/>
          <w:szCs w:val="20"/>
        </w:rPr>
        <w:t>/202</w:t>
      </w:r>
      <w:r w:rsidR="00F750CF">
        <w:rPr>
          <w:rFonts w:asciiTheme="minorHAnsi" w:hAnsiTheme="minorHAnsi" w:cstheme="minorHAnsi"/>
          <w:b w:val="0"/>
          <w:i w:val="0"/>
          <w:sz w:val="20"/>
          <w:szCs w:val="20"/>
        </w:rPr>
        <w:t>2</w:t>
      </w:r>
    </w:p>
    <w:p w14:paraId="2DE4CADD" w14:textId="77777777" w:rsidR="00D66C19" w:rsidRPr="00443A7B" w:rsidRDefault="00D66C19" w:rsidP="00D66C19">
      <w:pPr>
        <w:spacing w:line="360" w:lineRule="auto"/>
        <w:rPr>
          <w:rFonts w:asciiTheme="minorHAnsi" w:hAnsiTheme="minorHAnsi" w:cstheme="minorHAnsi"/>
          <w:sz w:val="22"/>
          <w:szCs w:val="22"/>
        </w:rPr>
      </w:pPr>
      <w:r w:rsidRPr="00443A7B">
        <w:rPr>
          <w:rFonts w:asciiTheme="minorHAnsi" w:hAnsiTheme="minorHAnsi" w:cstheme="minorHAnsi"/>
          <w:sz w:val="22"/>
          <w:szCs w:val="22"/>
        </w:rPr>
        <w:t xml:space="preserve">Nazwa Wykonawcy </w:t>
      </w:r>
    </w:p>
    <w:p w14:paraId="3D475BA0" w14:textId="77777777" w:rsidR="00D66C19" w:rsidRPr="00443A7B" w:rsidRDefault="00D66C19" w:rsidP="00D66C19">
      <w:pPr>
        <w:spacing w:line="360" w:lineRule="auto"/>
        <w:rPr>
          <w:rFonts w:asciiTheme="minorHAnsi" w:hAnsiTheme="minorHAnsi" w:cstheme="minorHAnsi"/>
          <w:sz w:val="22"/>
          <w:szCs w:val="22"/>
        </w:rPr>
      </w:pPr>
      <w:r w:rsidRPr="00443A7B">
        <w:rPr>
          <w:rFonts w:asciiTheme="minorHAnsi" w:hAnsiTheme="minorHAnsi" w:cstheme="minorHAnsi"/>
          <w:sz w:val="22"/>
          <w:szCs w:val="22"/>
        </w:rPr>
        <w:t xml:space="preserve">....................................................                                                     </w:t>
      </w:r>
    </w:p>
    <w:p w14:paraId="7592CCB5" w14:textId="77777777" w:rsidR="00D66C19" w:rsidRPr="00443A7B" w:rsidRDefault="00D66C19" w:rsidP="00D66C19">
      <w:pPr>
        <w:spacing w:line="360" w:lineRule="auto"/>
        <w:rPr>
          <w:rFonts w:asciiTheme="minorHAnsi" w:hAnsiTheme="minorHAnsi" w:cstheme="minorHAnsi"/>
          <w:sz w:val="22"/>
          <w:szCs w:val="22"/>
        </w:rPr>
      </w:pPr>
      <w:r w:rsidRPr="00443A7B">
        <w:rPr>
          <w:rFonts w:asciiTheme="minorHAnsi" w:hAnsiTheme="minorHAnsi" w:cstheme="minorHAnsi"/>
          <w:sz w:val="22"/>
          <w:szCs w:val="22"/>
        </w:rPr>
        <w:t xml:space="preserve"> ..................................................</w:t>
      </w:r>
    </w:p>
    <w:p w14:paraId="1BC435D1" w14:textId="77777777" w:rsidR="00D66C19" w:rsidRPr="00443A7B" w:rsidRDefault="00D66C19" w:rsidP="00D66C19">
      <w:pPr>
        <w:spacing w:line="360" w:lineRule="auto"/>
        <w:rPr>
          <w:rFonts w:asciiTheme="minorHAnsi" w:hAnsiTheme="minorHAnsi" w:cstheme="minorHAnsi"/>
          <w:sz w:val="22"/>
          <w:szCs w:val="22"/>
        </w:rPr>
      </w:pPr>
      <w:r w:rsidRPr="00443A7B">
        <w:rPr>
          <w:rFonts w:asciiTheme="minorHAnsi" w:hAnsiTheme="minorHAnsi" w:cstheme="minorHAnsi"/>
          <w:sz w:val="22"/>
          <w:szCs w:val="22"/>
        </w:rPr>
        <w:t xml:space="preserve">...................................................                                                                   </w:t>
      </w:r>
    </w:p>
    <w:p w14:paraId="5151425B" w14:textId="77777777" w:rsidR="00D66C19" w:rsidRPr="00443A7B" w:rsidRDefault="00D66C19" w:rsidP="00D66C19">
      <w:pPr>
        <w:spacing w:line="360" w:lineRule="auto"/>
        <w:rPr>
          <w:rFonts w:asciiTheme="minorHAnsi" w:hAnsiTheme="minorHAnsi" w:cstheme="minorHAnsi"/>
          <w:sz w:val="22"/>
          <w:szCs w:val="22"/>
        </w:rPr>
      </w:pPr>
      <w:r w:rsidRPr="00443A7B">
        <w:rPr>
          <w:rFonts w:asciiTheme="minorHAnsi" w:hAnsiTheme="minorHAnsi" w:cstheme="minorHAnsi"/>
          <w:sz w:val="22"/>
          <w:szCs w:val="22"/>
        </w:rPr>
        <w:t>Adres Wykonawcy</w:t>
      </w:r>
    </w:p>
    <w:p w14:paraId="356B7613" w14:textId="77777777" w:rsidR="00D66C19" w:rsidRPr="00443A7B" w:rsidRDefault="00D66C19" w:rsidP="00D66C19">
      <w:pPr>
        <w:spacing w:line="360" w:lineRule="auto"/>
        <w:rPr>
          <w:rFonts w:asciiTheme="minorHAnsi" w:hAnsiTheme="minorHAnsi" w:cstheme="minorHAnsi"/>
          <w:sz w:val="22"/>
          <w:szCs w:val="22"/>
        </w:rPr>
      </w:pPr>
      <w:r w:rsidRPr="00443A7B">
        <w:rPr>
          <w:rFonts w:asciiTheme="minorHAnsi" w:hAnsiTheme="minorHAnsi" w:cstheme="minorHAnsi"/>
          <w:sz w:val="22"/>
          <w:szCs w:val="22"/>
        </w:rPr>
        <w:t>...................................................</w:t>
      </w:r>
    </w:p>
    <w:p w14:paraId="769D88A5" w14:textId="77777777" w:rsidR="00D66C19" w:rsidRPr="00443A7B" w:rsidRDefault="00D66C19" w:rsidP="00D66C19">
      <w:pPr>
        <w:jc w:val="center"/>
        <w:rPr>
          <w:rFonts w:asciiTheme="minorHAnsi" w:hAnsiTheme="minorHAnsi" w:cstheme="minorHAnsi"/>
          <w:sz w:val="22"/>
          <w:szCs w:val="22"/>
        </w:rPr>
      </w:pPr>
    </w:p>
    <w:p w14:paraId="149028AA" w14:textId="77777777" w:rsidR="00D66C19" w:rsidRPr="00443A7B" w:rsidRDefault="00D66C19" w:rsidP="00D66C19">
      <w:pPr>
        <w:jc w:val="center"/>
        <w:rPr>
          <w:rFonts w:asciiTheme="minorHAnsi" w:hAnsiTheme="minorHAnsi" w:cstheme="minorHAnsi"/>
          <w:sz w:val="22"/>
          <w:szCs w:val="22"/>
        </w:rPr>
      </w:pPr>
    </w:p>
    <w:p w14:paraId="7974CC02" w14:textId="77777777" w:rsidR="00D66C19" w:rsidRPr="00443A7B" w:rsidRDefault="00D66C19" w:rsidP="00D66C19">
      <w:pPr>
        <w:jc w:val="center"/>
        <w:rPr>
          <w:rFonts w:asciiTheme="minorHAnsi" w:eastAsia="Arial Unicode MS" w:hAnsiTheme="minorHAnsi" w:cstheme="minorHAnsi"/>
          <w:b/>
          <w:kern w:val="1"/>
          <w:sz w:val="22"/>
          <w:szCs w:val="22"/>
        </w:rPr>
      </w:pPr>
      <w:r w:rsidRPr="00443A7B">
        <w:rPr>
          <w:rFonts w:asciiTheme="minorHAnsi" w:eastAsia="Arial Unicode MS" w:hAnsiTheme="minorHAnsi" w:cstheme="minorHAnsi"/>
          <w:b/>
          <w:kern w:val="1"/>
          <w:sz w:val="22"/>
          <w:szCs w:val="22"/>
        </w:rPr>
        <w:t>WYKAZ WYKONANYCH /</w:t>
      </w:r>
      <w:r w:rsidR="005B01EF">
        <w:rPr>
          <w:rFonts w:asciiTheme="minorHAnsi" w:eastAsia="Arial Unicode MS" w:hAnsiTheme="minorHAnsi" w:cstheme="minorHAnsi"/>
          <w:b/>
          <w:kern w:val="1"/>
          <w:sz w:val="22"/>
          <w:szCs w:val="22"/>
        </w:rPr>
        <w:t xml:space="preserve"> </w:t>
      </w:r>
      <w:r w:rsidRPr="00443A7B">
        <w:rPr>
          <w:rFonts w:asciiTheme="minorHAnsi" w:eastAsia="Arial Unicode MS" w:hAnsiTheme="minorHAnsi" w:cstheme="minorHAnsi"/>
          <w:b/>
          <w:kern w:val="1"/>
          <w:sz w:val="22"/>
          <w:szCs w:val="22"/>
        </w:rPr>
        <w:t>WYKONYWANYCH USŁUG</w:t>
      </w:r>
    </w:p>
    <w:p w14:paraId="10C36928" w14:textId="77777777" w:rsidR="00D66C19" w:rsidRPr="00443A7B" w:rsidRDefault="00D66C19" w:rsidP="00D66C19">
      <w:pPr>
        <w:jc w:val="center"/>
        <w:rPr>
          <w:rFonts w:asciiTheme="minorHAnsi" w:eastAsia="Arial Unicode MS" w:hAnsiTheme="minorHAnsi" w:cstheme="minorHAnsi"/>
          <w:kern w:val="1"/>
          <w:sz w:val="22"/>
          <w:szCs w:val="22"/>
        </w:rPr>
      </w:pPr>
    </w:p>
    <w:p w14:paraId="33A5E3E5" w14:textId="77777777" w:rsidR="00D66C19" w:rsidRPr="00443A7B" w:rsidRDefault="00D66C19" w:rsidP="00D66C19">
      <w:pPr>
        <w:spacing w:after="280" w:line="360" w:lineRule="auto"/>
        <w:jc w:val="both"/>
        <w:rPr>
          <w:rFonts w:asciiTheme="minorHAnsi" w:eastAsia="Arial Unicode MS" w:hAnsiTheme="minorHAnsi" w:cstheme="minorHAnsi"/>
          <w:kern w:val="1"/>
          <w:sz w:val="22"/>
          <w:szCs w:val="22"/>
        </w:rPr>
      </w:pPr>
      <w:r w:rsidRPr="00443A7B">
        <w:rPr>
          <w:rFonts w:asciiTheme="minorHAnsi" w:eastAsia="Arial Unicode MS" w:hAnsiTheme="minorHAnsi" w:cstheme="minorHAnsi"/>
          <w:kern w:val="1"/>
          <w:sz w:val="22"/>
          <w:szCs w:val="22"/>
        </w:rPr>
        <w:t xml:space="preserve">Przystępując do postępowania o udzielenie zamówienia na </w:t>
      </w:r>
      <w:r w:rsidRPr="00443A7B">
        <w:rPr>
          <w:rFonts w:asciiTheme="minorHAnsi" w:eastAsia="Batang" w:hAnsiTheme="minorHAnsi" w:cstheme="minorHAnsi"/>
          <w:kern w:val="1"/>
          <w:sz w:val="22"/>
          <w:szCs w:val="22"/>
          <w:lang w:eastAsia="en-US"/>
        </w:rPr>
        <w:t xml:space="preserve">świadczenie usługi </w:t>
      </w:r>
      <w:r w:rsidR="00992577">
        <w:rPr>
          <w:rFonts w:asciiTheme="minorHAnsi" w:eastAsia="Batang" w:hAnsiTheme="minorHAnsi" w:cstheme="minorHAnsi"/>
          <w:kern w:val="1"/>
          <w:sz w:val="22"/>
          <w:szCs w:val="22"/>
          <w:lang w:eastAsia="en-US"/>
        </w:rPr>
        <w:t>dostawy wody</w:t>
      </w:r>
      <w:r w:rsidR="005D44E1">
        <w:rPr>
          <w:rFonts w:asciiTheme="minorHAnsi" w:eastAsia="Batang" w:hAnsiTheme="minorHAnsi" w:cstheme="minorHAnsi"/>
          <w:kern w:val="1"/>
          <w:sz w:val="22"/>
          <w:szCs w:val="22"/>
          <w:lang w:eastAsia="en-US"/>
        </w:rPr>
        <w:t xml:space="preserve"> mineralnej</w:t>
      </w:r>
      <w:r w:rsidR="00992577">
        <w:rPr>
          <w:rFonts w:asciiTheme="minorHAnsi" w:eastAsia="Batang" w:hAnsiTheme="minorHAnsi" w:cstheme="minorHAnsi"/>
          <w:kern w:val="1"/>
          <w:sz w:val="22"/>
          <w:szCs w:val="22"/>
          <w:lang w:eastAsia="en-US"/>
        </w:rPr>
        <w:t xml:space="preserve">  </w:t>
      </w:r>
      <w:r w:rsidRPr="00443A7B">
        <w:rPr>
          <w:rFonts w:asciiTheme="minorHAnsi" w:hAnsiTheme="minorHAnsi" w:cstheme="minorHAnsi"/>
          <w:sz w:val="22"/>
          <w:szCs w:val="22"/>
        </w:rPr>
        <w:t xml:space="preserve">dla Zamawiającego – </w:t>
      </w:r>
      <w:r w:rsidRPr="00443A7B">
        <w:rPr>
          <w:rFonts w:asciiTheme="minorHAnsi" w:hAnsiTheme="minorHAnsi" w:cstheme="minorHAnsi"/>
          <w:iCs/>
          <w:sz w:val="22"/>
          <w:szCs w:val="22"/>
        </w:rPr>
        <w:t xml:space="preserve">Miejskiego Zakładu Komunikacyjnego w Tomaszowie Mazowieckim Spółki </w:t>
      </w:r>
      <w:r w:rsidR="00B902C2">
        <w:rPr>
          <w:rFonts w:asciiTheme="minorHAnsi" w:hAnsiTheme="minorHAnsi" w:cstheme="minorHAnsi"/>
          <w:iCs/>
          <w:sz w:val="22"/>
          <w:szCs w:val="22"/>
        </w:rPr>
        <w:t xml:space="preserve"> </w:t>
      </w:r>
      <w:r w:rsidRPr="00443A7B">
        <w:rPr>
          <w:rFonts w:asciiTheme="minorHAnsi" w:hAnsiTheme="minorHAnsi" w:cstheme="minorHAnsi"/>
          <w:iCs/>
          <w:sz w:val="22"/>
          <w:szCs w:val="22"/>
        </w:rPr>
        <w:t>z ograniczoną odpowiedzialnością</w:t>
      </w:r>
      <w:r w:rsidRPr="00443A7B">
        <w:rPr>
          <w:rFonts w:asciiTheme="minorHAnsi" w:eastAsia="Verdana" w:hAnsiTheme="minorHAnsi" w:cstheme="minorHAnsi"/>
          <w:kern w:val="1"/>
          <w:sz w:val="22"/>
          <w:szCs w:val="22"/>
        </w:rPr>
        <w:t>,</w:t>
      </w:r>
      <w:r w:rsidRPr="00443A7B">
        <w:rPr>
          <w:rFonts w:asciiTheme="minorHAnsi" w:eastAsia="Arial Unicode MS" w:hAnsiTheme="minorHAnsi" w:cstheme="minorHAnsi"/>
          <w:kern w:val="1"/>
          <w:sz w:val="22"/>
          <w:szCs w:val="22"/>
        </w:rPr>
        <w:t xml:space="preserve"> w imieniu Wykonawcy w</w:t>
      </w:r>
      <w:r w:rsidR="00B902C2">
        <w:rPr>
          <w:rFonts w:asciiTheme="minorHAnsi" w:eastAsia="Arial Unicode MS" w:hAnsiTheme="minorHAnsi" w:cstheme="minorHAnsi"/>
          <w:kern w:val="1"/>
          <w:sz w:val="22"/>
          <w:szCs w:val="22"/>
        </w:rPr>
        <w:t>skazanego powyżej przedstawiamy</w:t>
      </w:r>
      <w:r w:rsidRPr="00443A7B">
        <w:rPr>
          <w:rFonts w:asciiTheme="minorHAnsi" w:eastAsia="Arial Unicode MS" w:hAnsiTheme="minorHAnsi" w:cstheme="minorHAnsi"/>
          <w:kern w:val="1"/>
          <w:sz w:val="22"/>
          <w:szCs w:val="22"/>
        </w:rPr>
        <w:t xml:space="preserve"> wykaz wykonanych/wykonywanych usług</w:t>
      </w:r>
      <w:r w:rsidR="00992577">
        <w:rPr>
          <w:rFonts w:asciiTheme="minorHAnsi" w:eastAsia="Arial Unicode MS" w:hAnsiTheme="minorHAnsi" w:cstheme="minorHAnsi"/>
          <w:kern w:val="1"/>
          <w:sz w:val="22"/>
          <w:szCs w:val="22"/>
        </w:rPr>
        <w:t xml:space="preserve"> dostawy</w:t>
      </w:r>
      <w:r w:rsidR="003F0B4F">
        <w:rPr>
          <w:rFonts w:asciiTheme="minorHAnsi" w:eastAsia="Arial Unicode MS" w:hAnsiTheme="minorHAnsi" w:cstheme="minorHAnsi"/>
          <w:kern w:val="1"/>
          <w:sz w:val="22"/>
          <w:szCs w:val="22"/>
        </w:rPr>
        <w:t xml:space="preserve"> wody do innych podmiotów:</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8"/>
        <w:gridCol w:w="3376"/>
        <w:gridCol w:w="2365"/>
        <w:gridCol w:w="1686"/>
        <w:gridCol w:w="1742"/>
      </w:tblGrid>
      <w:tr w:rsidR="00D66C19" w:rsidRPr="00443A7B" w14:paraId="76FE1235" w14:textId="77777777" w:rsidTr="00E36615">
        <w:tc>
          <w:tcPr>
            <w:tcW w:w="478" w:type="dxa"/>
            <w:tcBorders>
              <w:top w:val="single" w:sz="1" w:space="0" w:color="000000"/>
              <w:left w:val="single" w:sz="1" w:space="0" w:color="000000"/>
              <w:bottom w:val="single" w:sz="1" w:space="0" w:color="000000"/>
            </w:tcBorders>
            <w:vAlign w:val="center"/>
          </w:tcPr>
          <w:p w14:paraId="7E24A327" w14:textId="77777777" w:rsidR="00D66C19" w:rsidRPr="005B01EF" w:rsidRDefault="00D66C19" w:rsidP="00E36615">
            <w:pPr>
              <w:suppressLineNumbers/>
              <w:snapToGrid w:val="0"/>
              <w:spacing w:after="120"/>
              <w:jc w:val="center"/>
              <w:rPr>
                <w:rFonts w:asciiTheme="minorHAnsi" w:eastAsia="Arial Unicode MS" w:hAnsiTheme="minorHAnsi" w:cstheme="minorHAnsi"/>
                <w:b/>
                <w:kern w:val="1"/>
                <w:sz w:val="22"/>
                <w:szCs w:val="22"/>
              </w:rPr>
            </w:pPr>
            <w:r w:rsidRPr="005B01EF">
              <w:rPr>
                <w:rFonts w:asciiTheme="minorHAnsi" w:eastAsia="Arial Unicode MS" w:hAnsiTheme="minorHAnsi" w:cstheme="minorHAnsi"/>
                <w:b/>
                <w:kern w:val="1"/>
                <w:sz w:val="22"/>
                <w:szCs w:val="22"/>
              </w:rPr>
              <w:t>Lp.</w:t>
            </w:r>
          </w:p>
        </w:tc>
        <w:tc>
          <w:tcPr>
            <w:tcW w:w="3376" w:type="dxa"/>
            <w:tcBorders>
              <w:top w:val="single" w:sz="1" w:space="0" w:color="000000"/>
              <w:left w:val="single" w:sz="1" w:space="0" w:color="000000"/>
              <w:bottom w:val="single" w:sz="1" w:space="0" w:color="000000"/>
            </w:tcBorders>
            <w:vAlign w:val="center"/>
          </w:tcPr>
          <w:p w14:paraId="5E93FCA3" w14:textId="77777777" w:rsidR="00D66C19" w:rsidRPr="005B01EF" w:rsidRDefault="00D66C19" w:rsidP="00E36615">
            <w:pPr>
              <w:snapToGrid w:val="0"/>
              <w:spacing w:line="100" w:lineRule="atLeast"/>
              <w:jc w:val="center"/>
              <w:rPr>
                <w:rFonts w:asciiTheme="minorHAnsi" w:eastAsia="Arial Unicode MS" w:hAnsiTheme="minorHAnsi" w:cstheme="minorHAnsi"/>
                <w:b/>
                <w:kern w:val="1"/>
                <w:sz w:val="22"/>
                <w:szCs w:val="22"/>
              </w:rPr>
            </w:pPr>
            <w:r w:rsidRPr="005B01EF">
              <w:rPr>
                <w:rFonts w:asciiTheme="minorHAnsi" w:eastAsia="Arial Unicode MS" w:hAnsiTheme="minorHAnsi" w:cstheme="minorHAnsi"/>
                <w:b/>
                <w:kern w:val="1"/>
                <w:sz w:val="22"/>
                <w:szCs w:val="22"/>
              </w:rPr>
              <w:t xml:space="preserve">Nazwa i adres </w:t>
            </w:r>
            <w:r w:rsidRPr="005B01EF">
              <w:rPr>
                <w:rFonts w:asciiTheme="minorHAnsi" w:eastAsia="Arial Unicode MS" w:hAnsiTheme="minorHAnsi" w:cstheme="minorHAnsi"/>
                <w:b/>
                <w:kern w:val="1"/>
                <w:sz w:val="22"/>
                <w:szCs w:val="22"/>
              </w:rPr>
              <w:br/>
            </w:r>
            <w:r w:rsidR="003734DA">
              <w:rPr>
                <w:rFonts w:asciiTheme="minorHAnsi" w:eastAsia="Arial Unicode MS" w:hAnsiTheme="minorHAnsi" w:cstheme="minorHAnsi"/>
                <w:b/>
                <w:kern w:val="1"/>
                <w:sz w:val="22"/>
                <w:szCs w:val="22"/>
              </w:rPr>
              <w:t xml:space="preserve">firmy, w której Wykonawca </w:t>
            </w:r>
            <w:r w:rsidR="007D1EE9">
              <w:rPr>
                <w:rFonts w:asciiTheme="minorHAnsi" w:eastAsia="Arial Unicode MS" w:hAnsiTheme="minorHAnsi" w:cstheme="minorHAnsi"/>
                <w:b/>
                <w:kern w:val="1"/>
                <w:sz w:val="22"/>
                <w:szCs w:val="22"/>
              </w:rPr>
              <w:t>wykonywał usługę</w:t>
            </w:r>
          </w:p>
        </w:tc>
        <w:tc>
          <w:tcPr>
            <w:tcW w:w="2365" w:type="dxa"/>
            <w:tcBorders>
              <w:top w:val="single" w:sz="1" w:space="0" w:color="000000"/>
              <w:left w:val="single" w:sz="1" w:space="0" w:color="000000"/>
              <w:bottom w:val="single" w:sz="1" w:space="0" w:color="000000"/>
            </w:tcBorders>
            <w:vAlign w:val="center"/>
          </w:tcPr>
          <w:p w14:paraId="6E4FE196" w14:textId="77777777" w:rsidR="00D66C19" w:rsidRPr="005B01EF" w:rsidRDefault="00D66C19" w:rsidP="00E36615">
            <w:pPr>
              <w:snapToGrid w:val="0"/>
              <w:spacing w:line="100" w:lineRule="atLeast"/>
              <w:jc w:val="center"/>
              <w:rPr>
                <w:rFonts w:asciiTheme="minorHAnsi" w:eastAsia="Arial Unicode MS" w:hAnsiTheme="minorHAnsi" w:cstheme="minorHAnsi"/>
                <w:b/>
                <w:kern w:val="1"/>
                <w:sz w:val="22"/>
                <w:szCs w:val="22"/>
              </w:rPr>
            </w:pPr>
            <w:r w:rsidRPr="005B01EF">
              <w:rPr>
                <w:rFonts w:asciiTheme="minorHAnsi" w:eastAsia="Arial Unicode MS" w:hAnsiTheme="minorHAnsi" w:cstheme="minorHAnsi"/>
                <w:b/>
                <w:kern w:val="1"/>
                <w:sz w:val="22"/>
                <w:szCs w:val="22"/>
              </w:rPr>
              <w:t>Opis usługi</w:t>
            </w:r>
            <w:r w:rsidR="001E3F63">
              <w:rPr>
                <w:rFonts w:asciiTheme="minorHAnsi" w:eastAsia="Arial Unicode MS" w:hAnsiTheme="minorHAnsi" w:cstheme="minorHAnsi"/>
                <w:b/>
                <w:kern w:val="1"/>
                <w:sz w:val="22"/>
                <w:szCs w:val="22"/>
              </w:rPr>
              <w:t xml:space="preserve"> </w:t>
            </w:r>
          </w:p>
        </w:tc>
        <w:tc>
          <w:tcPr>
            <w:tcW w:w="1686" w:type="dxa"/>
            <w:tcBorders>
              <w:top w:val="single" w:sz="1" w:space="0" w:color="000000"/>
              <w:left w:val="single" w:sz="1" w:space="0" w:color="000000"/>
              <w:bottom w:val="single" w:sz="1" w:space="0" w:color="000000"/>
            </w:tcBorders>
            <w:vAlign w:val="center"/>
          </w:tcPr>
          <w:p w14:paraId="098E38AC" w14:textId="77777777" w:rsidR="00D66C19" w:rsidRPr="005B01EF" w:rsidRDefault="00D66C19" w:rsidP="00E36615">
            <w:pPr>
              <w:snapToGrid w:val="0"/>
              <w:spacing w:line="100" w:lineRule="atLeast"/>
              <w:jc w:val="center"/>
              <w:rPr>
                <w:rFonts w:asciiTheme="minorHAnsi" w:eastAsia="Arial Unicode MS" w:hAnsiTheme="minorHAnsi" w:cstheme="minorHAnsi"/>
                <w:b/>
                <w:kern w:val="1"/>
                <w:sz w:val="22"/>
                <w:szCs w:val="22"/>
              </w:rPr>
            </w:pPr>
            <w:r w:rsidRPr="005B01EF">
              <w:rPr>
                <w:rFonts w:asciiTheme="minorHAnsi" w:eastAsia="Arial Unicode MS" w:hAnsiTheme="minorHAnsi" w:cstheme="minorHAnsi"/>
                <w:b/>
                <w:kern w:val="1"/>
                <w:sz w:val="22"/>
                <w:szCs w:val="22"/>
              </w:rPr>
              <w:t xml:space="preserve">Termin </w:t>
            </w:r>
            <w:r w:rsidRPr="005B01EF">
              <w:rPr>
                <w:rFonts w:asciiTheme="minorHAnsi" w:eastAsia="Arial Unicode MS" w:hAnsiTheme="minorHAnsi" w:cstheme="minorHAnsi"/>
                <w:b/>
                <w:kern w:val="1"/>
                <w:sz w:val="22"/>
                <w:szCs w:val="22"/>
              </w:rPr>
              <w:br/>
              <w:t>wykonywania</w:t>
            </w:r>
          </w:p>
        </w:tc>
        <w:tc>
          <w:tcPr>
            <w:tcW w:w="1742" w:type="dxa"/>
            <w:tcBorders>
              <w:top w:val="single" w:sz="1" w:space="0" w:color="000000"/>
              <w:left w:val="single" w:sz="1" w:space="0" w:color="000000"/>
              <w:bottom w:val="single" w:sz="1" w:space="0" w:color="000000"/>
              <w:right w:val="single" w:sz="1" w:space="0" w:color="000000"/>
            </w:tcBorders>
            <w:vAlign w:val="center"/>
          </w:tcPr>
          <w:p w14:paraId="3020D7A8" w14:textId="77777777" w:rsidR="00D66C19" w:rsidRPr="005B01EF" w:rsidRDefault="00D66C19" w:rsidP="00E36615">
            <w:pPr>
              <w:snapToGrid w:val="0"/>
              <w:spacing w:line="100" w:lineRule="atLeast"/>
              <w:jc w:val="center"/>
              <w:rPr>
                <w:rFonts w:asciiTheme="minorHAnsi" w:eastAsia="Arial Unicode MS" w:hAnsiTheme="minorHAnsi" w:cstheme="minorHAnsi"/>
                <w:b/>
                <w:kern w:val="1"/>
                <w:sz w:val="22"/>
                <w:szCs w:val="22"/>
              </w:rPr>
            </w:pPr>
            <w:r w:rsidRPr="005B01EF">
              <w:rPr>
                <w:rFonts w:asciiTheme="minorHAnsi" w:eastAsia="Arial Unicode MS" w:hAnsiTheme="minorHAnsi" w:cstheme="minorHAnsi"/>
                <w:b/>
                <w:kern w:val="1"/>
                <w:sz w:val="22"/>
                <w:szCs w:val="22"/>
              </w:rPr>
              <w:t>Wartość brutto</w:t>
            </w:r>
            <w:r w:rsidRPr="005B01EF">
              <w:rPr>
                <w:rFonts w:asciiTheme="minorHAnsi" w:eastAsia="Arial Unicode MS" w:hAnsiTheme="minorHAnsi" w:cstheme="minorHAnsi"/>
                <w:b/>
                <w:kern w:val="1"/>
                <w:sz w:val="22"/>
                <w:szCs w:val="22"/>
              </w:rPr>
              <w:br/>
              <w:t>(w zł)</w:t>
            </w:r>
          </w:p>
        </w:tc>
      </w:tr>
      <w:tr w:rsidR="00D66C19" w:rsidRPr="00443A7B" w14:paraId="3056DBAE" w14:textId="77777777" w:rsidTr="00E36615">
        <w:tc>
          <w:tcPr>
            <w:tcW w:w="478" w:type="dxa"/>
            <w:tcBorders>
              <w:left w:val="single" w:sz="1" w:space="0" w:color="000000"/>
              <w:bottom w:val="single" w:sz="1" w:space="0" w:color="000000"/>
            </w:tcBorders>
            <w:vAlign w:val="center"/>
          </w:tcPr>
          <w:p w14:paraId="0C0D74B7" w14:textId="77777777" w:rsidR="00D66C19" w:rsidRPr="005B01EF" w:rsidRDefault="00D66C19" w:rsidP="00E36615">
            <w:pPr>
              <w:suppressLineNumbers/>
              <w:snapToGrid w:val="0"/>
              <w:spacing w:after="120"/>
              <w:jc w:val="center"/>
              <w:rPr>
                <w:rFonts w:asciiTheme="minorHAnsi" w:eastAsia="Arial Unicode MS" w:hAnsiTheme="minorHAnsi" w:cstheme="minorHAnsi"/>
                <w:b/>
                <w:kern w:val="1"/>
                <w:sz w:val="22"/>
                <w:szCs w:val="22"/>
              </w:rPr>
            </w:pPr>
            <w:r w:rsidRPr="005B01EF">
              <w:rPr>
                <w:rFonts w:asciiTheme="minorHAnsi" w:eastAsia="Arial Unicode MS" w:hAnsiTheme="minorHAnsi" w:cstheme="minorHAnsi"/>
                <w:b/>
                <w:kern w:val="1"/>
                <w:sz w:val="22"/>
                <w:szCs w:val="22"/>
              </w:rPr>
              <w:t>1</w:t>
            </w:r>
          </w:p>
        </w:tc>
        <w:tc>
          <w:tcPr>
            <w:tcW w:w="3376" w:type="dxa"/>
            <w:tcBorders>
              <w:left w:val="single" w:sz="1" w:space="0" w:color="000000"/>
              <w:bottom w:val="single" w:sz="1" w:space="0" w:color="000000"/>
            </w:tcBorders>
          </w:tcPr>
          <w:p w14:paraId="7B4354E3" w14:textId="77777777" w:rsidR="00D66C19" w:rsidRPr="00443A7B" w:rsidRDefault="00D66C19" w:rsidP="00E36615">
            <w:pPr>
              <w:suppressLineNumbers/>
              <w:snapToGrid w:val="0"/>
              <w:spacing w:after="120"/>
              <w:jc w:val="both"/>
              <w:rPr>
                <w:rFonts w:asciiTheme="minorHAnsi" w:eastAsia="Arial Unicode MS" w:hAnsiTheme="minorHAnsi" w:cstheme="minorHAnsi"/>
                <w:kern w:val="1"/>
                <w:sz w:val="22"/>
                <w:szCs w:val="22"/>
              </w:rPr>
            </w:pPr>
          </w:p>
          <w:p w14:paraId="611C8272" w14:textId="77777777" w:rsidR="00D66C19" w:rsidRPr="00443A7B" w:rsidRDefault="00D66C19" w:rsidP="00E36615">
            <w:pPr>
              <w:suppressLineNumbers/>
              <w:spacing w:after="120"/>
              <w:jc w:val="both"/>
              <w:rPr>
                <w:rFonts w:asciiTheme="minorHAnsi" w:eastAsia="Arial Unicode MS" w:hAnsiTheme="minorHAnsi" w:cstheme="minorHAnsi"/>
                <w:kern w:val="1"/>
                <w:sz w:val="22"/>
                <w:szCs w:val="22"/>
              </w:rPr>
            </w:pPr>
          </w:p>
        </w:tc>
        <w:tc>
          <w:tcPr>
            <w:tcW w:w="2365" w:type="dxa"/>
            <w:tcBorders>
              <w:left w:val="single" w:sz="1" w:space="0" w:color="000000"/>
              <w:bottom w:val="single" w:sz="1" w:space="0" w:color="000000"/>
            </w:tcBorders>
          </w:tcPr>
          <w:p w14:paraId="1DC54488" w14:textId="77777777" w:rsidR="00D66C19" w:rsidRPr="00443A7B" w:rsidRDefault="00D66C19" w:rsidP="00E36615">
            <w:pPr>
              <w:suppressLineNumbers/>
              <w:snapToGrid w:val="0"/>
              <w:spacing w:after="120"/>
              <w:jc w:val="both"/>
              <w:rPr>
                <w:rFonts w:asciiTheme="minorHAnsi" w:eastAsia="Arial Unicode MS" w:hAnsiTheme="minorHAnsi" w:cstheme="minorHAnsi"/>
                <w:kern w:val="1"/>
                <w:sz w:val="22"/>
                <w:szCs w:val="22"/>
              </w:rPr>
            </w:pPr>
          </w:p>
        </w:tc>
        <w:tc>
          <w:tcPr>
            <w:tcW w:w="1686" w:type="dxa"/>
            <w:tcBorders>
              <w:left w:val="single" w:sz="1" w:space="0" w:color="000000"/>
              <w:bottom w:val="single" w:sz="1" w:space="0" w:color="000000"/>
            </w:tcBorders>
          </w:tcPr>
          <w:p w14:paraId="33E2C536" w14:textId="77777777" w:rsidR="00D66C19" w:rsidRPr="00443A7B" w:rsidRDefault="00D66C19" w:rsidP="00E36615">
            <w:pPr>
              <w:suppressLineNumbers/>
              <w:snapToGrid w:val="0"/>
              <w:spacing w:after="120"/>
              <w:jc w:val="both"/>
              <w:rPr>
                <w:rFonts w:asciiTheme="minorHAnsi" w:eastAsia="Arial Unicode MS" w:hAnsiTheme="minorHAnsi" w:cstheme="minorHAnsi"/>
                <w:kern w:val="1"/>
                <w:sz w:val="22"/>
                <w:szCs w:val="22"/>
              </w:rPr>
            </w:pPr>
          </w:p>
        </w:tc>
        <w:tc>
          <w:tcPr>
            <w:tcW w:w="1742" w:type="dxa"/>
            <w:tcBorders>
              <w:left w:val="single" w:sz="1" w:space="0" w:color="000000"/>
              <w:bottom w:val="single" w:sz="1" w:space="0" w:color="000000"/>
              <w:right w:val="single" w:sz="1" w:space="0" w:color="000000"/>
            </w:tcBorders>
          </w:tcPr>
          <w:p w14:paraId="1DB47E1D" w14:textId="77777777" w:rsidR="00D66C19" w:rsidRPr="00443A7B" w:rsidRDefault="00D66C19" w:rsidP="00E36615">
            <w:pPr>
              <w:suppressLineNumbers/>
              <w:snapToGrid w:val="0"/>
              <w:spacing w:after="120"/>
              <w:jc w:val="both"/>
              <w:rPr>
                <w:rFonts w:asciiTheme="minorHAnsi" w:eastAsia="Arial Unicode MS" w:hAnsiTheme="minorHAnsi" w:cstheme="minorHAnsi"/>
                <w:kern w:val="1"/>
                <w:sz w:val="22"/>
                <w:szCs w:val="22"/>
              </w:rPr>
            </w:pPr>
          </w:p>
        </w:tc>
      </w:tr>
      <w:tr w:rsidR="00D66C19" w:rsidRPr="00443A7B" w14:paraId="6EB6F007" w14:textId="77777777" w:rsidTr="00E36615">
        <w:tc>
          <w:tcPr>
            <w:tcW w:w="478" w:type="dxa"/>
            <w:tcBorders>
              <w:left w:val="single" w:sz="1" w:space="0" w:color="000000"/>
              <w:bottom w:val="single" w:sz="1" w:space="0" w:color="000000"/>
            </w:tcBorders>
            <w:vAlign w:val="center"/>
          </w:tcPr>
          <w:p w14:paraId="0F365E15" w14:textId="77777777" w:rsidR="00D66C19" w:rsidRPr="005B01EF" w:rsidRDefault="00D66C19" w:rsidP="00E36615">
            <w:pPr>
              <w:suppressLineNumbers/>
              <w:snapToGrid w:val="0"/>
              <w:spacing w:after="120"/>
              <w:jc w:val="center"/>
              <w:rPr>
                <w:rFonts w:asciiTheme="minorHAnsi" w:eastAsia="Arial Unicode MS" w:hAnsiTheme="minorHAnsi" w:cstheme="minorHAnsi"/>
                <w:b/>
                <w:kern w:val="1"/>
                <w:sz w:val="22"/>
                <w:szCs w:val="22"/>
              </w:rPr>
            </w:pPr>
            <w:r w:rsidRPr="005B01EF">
              <w:rPr>
                <w:rFonts w:asciiTheme="minorHAnsi" w:eastAsia="Arial Unicode MS" w:hAnsiTheme="minorHAnsi" w:cstheme="minorHAnsi"/>
                <w:b/>
                <w:kern w:val="1"/>
                <w:sz w:val="22"/>
                <w:szCs w:val="22"/>
              </w:rPr>
              <w:t>2</w:t>
            </w:r>
          </w:p>
        </w:tc>
        <w:tc>
          <w:tcPr>
            <w:tcW w:w="3376" w:type="dxa"/>
            <w:tcBorders>
              <w:left w:val="single" w:sz="1" w:space="0" w:color="000000"/>
              <w:bottom w:val="single" w:sz="1" w:space="0" w:color="000000"/>
            </w:tcBorders>
          </w:tcPr>
          <w:p w14:paraId="33C40420" w14:textId="77777777" w:rsidR="00D66C19" w:rsidRPr="00443A7B" w:rsidRDefault="00D66C19" w:rsidP="00E36615">
            <w:pPr>
              <w:suppressLineNumbers/>
              <w:snapToGrid w:val="0"/>
              <w:spacing w:after="120"/>
              <w:jc w:val="both"/>
              <w:rPr>
                <w:rFonts w:asciiTheme="minorHAnsi" w:eastAsia="Arial Unicode MS" w:hAnsiTheme="minorHAnsi" w:cstheme="minorHAnsi"/>
                <w:kern w:val="1"/>
                <w:sz w:val="22"/>
                <w:szCs w:val="22"/>
              </w:rPr>
            </w:pPr>
          </w:p>
          <w:p w14:paraId="01DF17D2" w14:textId="77777777" w:rsidR="00D66C19" w:rsidRPr="00443A7B" w:rsidRDefault="00D66C19" w:rsidP="00E36615">
            <w:pPr>
              <w:suppressLineNumbers/>
              <w:spacing w:after="120"/>
              <w:jc w:val="both"/>
              <w:rPr>
                <w:rFonts w:asciiTheme="minorHAnsi" w:eastAsia="Arial Unicode MS" w:hAnsiTheme="minorHAnsi" w:cstheme="minorHAnsi"/>
                <w:kern w:val="1"/>
                <w:sz w:val="22"/>
                <w:szCs w:val="22"/>
              </w:rPr>
            </w:pPr>
          </w:p>
        </w:tc>
        <w:tc>
          <w:tcPr>
            <w:tcW w:w="2365" w:type="dxa"/>
            <w:tcBorders>
              <w:left w:val="single" w:sz="1" w:space="0" w:color="000000"/>
              <w:bottom w:val="single" w:sz="1" w:space="0" w:color="000000"/>
            </w:tcBorders>
          </w:tcPr>
          <w:p w14:paraId="66A17EBF" w14:textId="77777777" w:rsidR="00D66C19" w:rsidRPr="00443A7B" w:rsidRDefault="00D66C19" w:rsidP="00E36615">
            <w:pPr>
              <w:suppressLineNumbers/>
              <w:snapToGrid w:val="0"/>
              <w:spacing w:after="120"/>
              <w:jc w:val="both"/>
              <w:rPr>
                <w:rFonts w:asciiTheme="minorHAnsi" w:eastAsia="Arial Unicode MS" w:hAnsiTheme="minorHAnsi" w:cstheme="minorHAnsi"/>
                <w:kern w:val="1"/>
                <w:sz w:val="22"/>
                <w:szCs w:val="22"/>
              </w:rPr>
            </w:pPr>
          </w:p>
        </w:tc>
        <w:tc>
          <w:tcPr>
            <w:tcW w:w="1686" w:type="dxa"/>
            <w:tcBorders>
              <w:left w:val="single" w:sz="1" w:space="0" w:color="000000"/>
              <w:bottom w:val="single" w:sz="1" w:space="0" w:color="000000"/>
            </w:tcBorders>
          </w:tcPr>
          <w:p w14:paraId="5C884CB7" w14:textId="77777777" w:rsidR="00D66C19" w:rsidRPr="00443A7B" w:rsidRDefault="00D66C19" w:rsidP="00E36615">
            <w:pPr>
              <w:suppressLineNumbers/>
              <w:snapToGrid w:val="0"/>
              <w:spacing w:after="120"/>
              <w:jc w:val="both"/>
              <w:rPr>
                <w:rFonts w:asciiTheme="minorHAnsi" w:eastAsia="Arial Unicode MS" w:hAnsiTheme="minorHAnsi" w:cstheme="minorHAnsi"/>
                <w:kern w:val="1"/>
                <w:sz w:val="22"/>
                <w:szCs w:val="22"/>
              </w:rPr>
            </w:pPr>
          </w:p>
        </w:tc>
        <w:tc>
          <w:tcPr>
            <w:tcW w:w="1742" w:type="dxa"/>
            <w:tcBorders>
              <w:left w:val="single" w:sz="1" w:space="0" w:color="000000"/>
              <w:bottom w:val="single" w:sz="1" w:space="0" w:color="000000"/>
              <w:right w:val="single" w:sz="1" w:space="0" w:color="000000"/>
            </w:tcBorders>
          </w:tcPr>
          <w:p w14:paraId="73F3E577" w14:textId="77777777" w:rsidR="00D66C19" w:rsidRPr="00443A7B" w:rsidRDefault="00D66C19" w:rsidP="00E36615">
            <w:pPr>
              <w:suppressLineNumbers/>
              <w:snapToGrid w:val="0"/>
              <w:spacing w:after="120"/>
              <w:jc w:val="both"/>
              <w:rPr>
                <w:rFonts w:asciiTheme="minorHAnsi" w:eastAsia="Arial Unicode MS" w:hAnsiTheme="minorHAnsi" w:cstheme="minorHAnsi"/>
                <w:kern w:val="1"/>
                <w:sz w:val="22"/>
                <w:szCs w:val="22"/>
              </w:rPr>
            </w:pPr>
          </w:p>
        </w:tc>
      </w:tr>
      <w:tr w:rsidR="00D66C19" w:rsidRPr="00443A7B" w14:paraId="0C2817C8" w14:textId="77777777" w:rsidTr="00E36615">
        <w:tc>
          <w:tcPr>
            <w:tcW w:w="478" w:type="dxa"/>
            <w:tcBorders>
              <w:left w:val="single" w:sz="1" w:space="0" w:color="000000"/>
              <w:bottom w:val="single" w:sz="1" w:space="0" w:color="000000"/>
            </w:tcBorders>
            <w:vAlign w:val="center"/>
          </w:tcPr>
          <w:p w14:paraId="7B2328A9" w14:textId="77777777" w:rsidR="00D66C19" w:rsidRPr="005B01EF" w:rsidRDefault="00D66C19" w:rsidP="00E36615">
            <w:pPr>
              <w:suppressLineNumbers/>
              <w:snapToGrid w:val="0"/>
              <w:spacing w:after="120"/>
              <w:jc w:val="center"/>
              <w:rPr>
                <w:rFonts w:asciiTheme="minorHAnsi" w:eastAsia="Arial Unicode MS" w:hAnsiTheme="minorHAnsi" w:cstheme="minorHAnsi"/>
                <w:b/>
                <w:kern w:val="1"/>
                <w:sz w:val="22"/>
                <w:szCs w:val="22"/>
              </w:rPr>
            </w:pPr>
            <w:r w:rsidRPr="005B01EF">
              <w:rPr>
                <w:rFonts w:asciiTheme="minorHAnsi" w:eastAsia="Arial Unicode MS" w:hAnsiTheme="minorHAnsi" w:cstheme="minorHAnsi"/>
                <w:b/>
                <w:kern w:val="1"/>
                <w:sz w:val="22"/>
                <w:szCs w:val="22"/>
              </w:rPr>
              <w:t>3</w:t>
            </w:r>
          </w:p>
        </w:tc>
        <w:tc>
          <w:tcPr>
            <w:tcW w:w="3376" w:type="dxa"/>
            <w:tcBorders>
              <w:left w:val="single" w:sz="1" w:space="0" w:color="000000"/>
              <w:bottom w:val="single" w:sz="1" w:space="0" w:color="000000"/>
            </w:tcBorders>
          </w:tcPr>
          <w:p w14:paraId="0EDBDFCC" w14:textId="77777777" w:rsidR="00D66C19" w:rsidRPr="00443A7B" w:rsidRDefault="00D66C19" w:rsidP="00E36615">
            <w:pPr>
              <w:suppressLineNumbers/>
              <w:snapToGrid w:val="0"/>
              <w:spacing w:after="120"/>
              <w:jc w:val="both"/>
              <w:rPr>
                <w:rFonts w:asciiTheme="minorHAnsi" w:eastAsia="Arial Unicode MS" w:hAnsiTheme="minorHAnsi" w:cstheme="minorHAnsi"/>
                <w:kern w:val="1"/>
                <w:sz w:val="22"/>
                <w:szCs w:val="22"/>
              </w:rPr>
            </w:pPr>
          </w:p>
          <w:p w14:paraId="24254717" w14:textId="77777777" w:rsidR="00D66C19" w:rsidRPr="00443A7B" w:rsidRDefault="00D66C19" w:rsidP="00E36615">
            <w:pPr>
              <w:suppressLineNumbers/>
              <w:spacing w:after="120"/>
              <w:jc w:val="both"/>
              <w:rPr>
                <w:rFonts w:asciiTheme="minorHAnsi" w:eastAsia="Arial Unicode MS" w:hAnsiTheme="minorHAnsi" w:cstheme="minorHAnsi"/>
                <w:kern w:val="1"/>
                <w:sz w:val="22"/>
                <w:szCs w:val="22"/>
              </w:rPr>
            </w:pPr>
          </w:p>
        </w:tc>
        <w:tc>
          <w:tcPr>
            <w:tcW w:w="2365" w:type="dxa"/>
            <w:tcBorders>
              <w:left w:val="single" w:sz="1" w:space="0" w:color="000000"/>
              <w:bottom w:val="single" w:sz="1" w:space="0" w:color="000000"/>
            </w:tcBorders>
          </w:tcPr>
          <w:p w14:paraId="4524F6C0" w14:textId="77777777" w:rsidR="00D66C19" w:rsidRPr="00443A7B" w:rsidRDefault="00D66C19" w:rsidP="00E36615">
            <w:pPr>
              <w:suppressLineNumbers/>
              <w:snapToGrid w:val="0"/>
              <w:spacing w:after="120"/>
              <w:jc w:val="both"/>
              <w:rPr>
                <w:rFonts w:asciiTheme="minorHAnsi" w:eastAsia="Arial Unicode MS" w:hAnsiTheme="minorHAnsi" w:cstheme="minorHAnsi"/>
                <w:kern w:val="1"/>
                <w:sz w:val="22"/>
                <w:szCs w:val="22"/>
              </w:rPr>
            </w:pPr>
          </w:p>
        </w:tc>
        <w:tc>
          <w:tcPr>
            <w:tcW w:w="1686" w:type="dxa"/>
            <w:tcBorders>
              <w:left w:val="single" w:sz="1" w:space="0" w:color="000000"/>
              <w:bottom w:val="single" w:sz="1" w:space="0" w:color="000000"/>
            </w:tcBorders>
          </w:tcPr>
          <w:p w14:paraId="361B02D6" w14:textId="77777777" w:rsidR="00D66C19" w:rsidRPr="00443A7B" w:rsidRDefault="00D66C19" w:rsidP="00E36615">
            <w:pPr>
              <w:suppressLineNumbers/>
              <w:snapToGrid w:val="0"/>
              <w:spacing w:after="120"/>
              <w:jc w:val="both"/>
              <w:rPr>
                <w:rFonts w:asciiTheme="minorHAnsi" w:eastAsia="Arial Unicode MS" w:hAnsiTheme="minorHAnsi" w:cstheme="minorHAnsi"/>
                <w:kern w:val="1"/>
                <w:sz w:val="22"/>
                <w:szCs w:val="22"/>
              </w:rPr>
            </w:pPr>
          </w:p>
        </w:tc>
        <w:tc>
          <w:tcPr>
            <w:tcW w:w="1742" w:type="dxa"/>
            <w:tcBorders>
              <w:left w:val="single" w:sz="1" w:space="0" w:color="000000"/>
              <w:bottom w:val="single" w:sz="1" w:space="0" w:color="000000"/>
              <w:right w:val="single" w:sz="1" w:space="0" w:color="000000"/>
            </w:tcBorders>
          </w:tcPr>
          <w:p w14:paraId="45489279" w14:textId="77777777" w:rsidR="00D66C19" w:rsidRPr="00443A7B" w:rsidRDefault="00D66C19" w:rsidP="00E36615">
            <w:pPr>
              <w:suppressLineNumbers/>
              <w:snapToGrid w:val="0"/>
              <w:spacing w:after="120"/>
              <w:jc w:val="both"/>
              <w:rPr>
                <w:rFonts w:asciiTheme="minorHAnsi" w:eastAsia="Arial Unicode MS" w:hAnsiTheme="minorHAnsi" w:cstheme="minorHAnsi"/>
                <w:kern w:val="1"/>
                <w:sz w:val="22"/>
                <w:szCs w:val="22"/>
              </w:rPr>
            </w:pPr>
          </w:p>
        </w:tc>
      </w:tr>
    </w:tbl>
    <w:p w14:paraId="792515BD" w14:textId="77777777" w:rsidR="00D66C19" w:rsidRPr="00443A7B" w:rsidRDefault="00D66C19" w:rsidP="00D66C19">
      <w:pPr>
        <w:rPr>
          <w:rFonts w:asciiTheme="minorHAnsi" w:eastAsia="Arial Unicode MS" w:hAnsiTheme="minorHAnsi" w:cstheme="minorHAnsi"/>
          <w:kern w:val="1"/>
          <w:sz w:val="22"/>
          <w:szCs w:val="22"/>
        </w:rPr>
      </w:pPr>
    </w:p>
    <w:p w14:paraId="1EBFFBCF" w14:textId="77777777" w:rsidR="00D66C19" w:rsidRPr="00443A7B" w:rsidRDefault="00D66C19" w:rsidP="00D66C19">
      <w:pPr>
        <w:rPr>
          <w:rFonts w:asciiTheme="minorHAnsi" w:eastAsia="Verdana" w:hAnsiTheme="minorHAnsi" w:cstheme="minorHAnsi"/>
          <w:kern w:val="1"/>
          <w:sz w:val="22"/>
          <w:szCs w:val="22"/>
        </w:rPr>
      </w:pPr>
      <w:r w:rsidRPr="00443A7B">
        <w:rPr>
          <w:rFonts w:asciiTheme="minorHAnsi" w:eastAsia="Verdana" w:hAnsiTheme="minorHAnsi" w:cstheme="minorHAnsi"/>
          <w:kern w:val="1"/>
          <w:sz w:val="22"/>
          <w:szCs w:val="22"/>
        </w:rPr>
        <w:t>w załączeniu .......  dowodów.</w:t>
      </w:r>
    </w:p>
    <w:p w14:paraId="462BE953" w14:textId="77777777" w:rsidR="00D66C19" w:rsidRPr="00443A7B" w:rsidRDefault="00D66C19" w:rsidP="00D66C19">
      <w:pPr>
        <w:jc w:val="center"/>
        <w:rPr>
          <w:rFonts w:asciiTheme="minorHAnsi" w:hAnsiTheme="minorHAnsi" w:cstheme="minorHAnsi"/>
          <w:sz w:val="22"/>
          <w:szCs w:val="22"/>
        </w:rPr>
      </w:pPr>
    </w:p>
    <w:p w14:paraId="1DA2E6AD" w14:textId="77777777" w:rsidR="00D66C19" w:rsidRPr="00531C7A" w:rsidRDefault="00D66C19" w:rsidP="00D66C19">
      <w:pPr>
        <w:ind w:left="4536"/>
        <w:jc w:val="center"/>
        <w:rPr>
          <w:rFonts w:asciiTheme="minorHAnsi" w:hAnsiTheme="minorHAnsi" w:cstheme="minorHAnsi"/>
          <w:sz w:val="20"/>
          <w:szCs w:val="20"/>
        </w:rPr>
      </w:pPr>
      <w:r w:rsidRPr="00531C7A">
        <w:rPr>
          <w:rFonts w:asciiTheme="minorHAnsi" w:hAnsiTheme="minorHAnsi" w:cstheme="minorHAnsi"/>
          <w:sz w:val="20"/>
          <w:szCs w:val="20"/>
        </w:rPr>
        <w:t>podpis osoby lub podpisy osób</w:t>
      </w:r>
    </w:p>
    <w:p w14:paraId="0D78464E" w14:textId="77777777" w:rsidR="00D66C19" w:rsidRPr="00531C7A" w:rsidRDefault="00D66C19" w:rsidP="00D66C19">
      <w:pPr>
        <w:ind w:left="4536"/>
        <w:jc w:val="center"/>
        <w:rPr>
          <w:rFonts w:asciiTheme="minorHAnsi" w:hAnsiTheme="minorHAnsi" w:cstheme="minorHAnsi"/>
          <w:sz w:val="20"/>
          <w:szCs w:val="20"/>
        </w:rPr>
      </w:pPr>
      <w:r w:rsidRPr="00531C7A">
        <w:rPr>
          <w:rFonts w:asciiTheme="minorHAnsi" w:hAnsiTheme="minorHAnsi" w:cstheme="minorHAnsi"/>
          <w:sz w:val="20"/>
          <w:szCs w:val="20"/>
        </w:rPr>
        <w:t>u</w:t>
      </w:r>
      <w:r w:rsidR="0086318F" w:rsidRPr="00531C7A">
        <w:rPr>
          <w:rFonts w:asciiTheme="minorHAnsi" w:hAnsiTheme="minorHAnsi" w:cstheme="minorHAnsi"/>
          <w:sz w:val="20"/>
          <w:szCs w:val="20"/>
        </w:rPr>
        <w:t>prawnionych do reprezentowania W</w:t>
      </w:r>
      <w:r w:rsidRPr="00531C7A">
        <w:rPr>
          <w:rFonts w:asciiTheme="minorHAnsi" w:hAnsiTheme="minorHAnsi" w:cstheme="minorHAnsi"/>
          <w:sz w:val="20"/>
          <w:szCs w:val="20"/>
        </w:rPr>
        <w:t>ykonawcy</w:t>
      </w:r>
    </w:p>
    <w:p w14:paraId="5A2DCE70" w14:textId="77777777" w:rsidR="00D66C19" w:rsidRPr="00531C7A" w:rsidRDefault="00D66C19" w:rsidP="00D66C19">
      <w:pPr>
        <w:ind w:left="4536"/>
        <w:jc w:val="center"/>
        <w:rPr>
          <w:rFonts w:asciiTheme="minorHAnsi" w:hAnsiTheme="minorHAnsi" w:cstheme="minorHAnsi"/>
          <w:sz w:val="20"/>
          <w:szCs w:val="20"/>
        </w:rPr>
      </w:pPr>
      <w:r w:rsidRPr="00531C7A">
        <w:rPr>
          <w:rFonts w:asciiTheme="minorHAnsi" w:hAnsiTheme="minorHAnsi" w:cstheme="minorHAnsi"/>
          <w:sz w:val="20"/>
          <w:szCs w:val="20"/>
        </w:rPr>
        <w:t>i składania  oświadczeń woli w jego imieniu</w:t>
      </w:r>
    </w:p>
    <w:p w14:paraId="2A55900E" w14:textId="7DE83CD6" w:rsidR="00D66C19" w:rsidRDefault="00D66C19" w:rsidP="00D66C19">
      <w:pPr>
        <w:rPr>
          <w:rFonts w:asciiTheme="minorHAnsi" w:hAnsiTheme="minorHAnsi" w:cstheme="minorHAnsi"/>
          <w:sz w:val="20"/>
          <w:szCs w:val="20"/>
        </w:rPr>
      </w:pPr>
    </w:p>
    <w:p w14:paraId="5172EBCE" w14:textId="4411BBFB" w:rsidR="00F54642" w:rsidRDefault="00F54642" w:rsidP="00D66C19">
      <w:pPr>
        <w:rPr>
          <w:rFonts w:asciiTheme="minorHAnsi" w:hAnsiTheme="minorHAnsi" w:cstheme="minorHAnsi"/>
          <w:sz w:val="20"/>
          <w:szCs w:val="20"/>
        </w:rPr>
      </w:pPr>
    </w:p>
    <w:p w14:paraId="77655AC8" w14:textId="77777777" w:rsidR="00275EE9" w:rsidRPr="00531C7A" w:rsidRDefault="00275EE9" w:rsidP="00D66C19">
      <w:pPr>
        <w:rPr>
          <w:rFonts w:asciiTheme="minorHAnsi" w:hAnsiTheme="minorHAnsi" w:cstheme="minorHAnsi"/>
          <w:sz w:val="20"/>
          <w:szCs w:val="20"/>
        </w:rPr>
      </w:pPr>
    </w:p>
    <w:p w14:paraId="4B345E34" w14:textId="77777777" w:rsidR="00F54642" w:rsidRDefault="00D66C19" w:rsidP="00F54642">
      <w:pPr>
        <w:ind w:left="4248" w:firstLine="147"/>
        <w:jc w:val="center"/>
        <w:rPr>
          <w:rFonts w:asciiTheme="minorHAnsi" w:hAnsiTheme="minorHAnsi" w:cstheme="minorHAnsi"/>
          <w:sz w:val="20"/>
          <w:szCs w:val="20"/>
        </w:rPr>
      </w:pPr>
      <w:r w:rsidRPr="00531C7A">
        <w:rPr>
          <w:rFonts w:asciiTheme="minorHAnsi" w:hAnsiTheme="minorHAnsi" w:cstheme="minorHAnsi"/>
          <w:sz w:val="20"/>
          <w:szCs w:val="20"/>
        </w:rPr>
        <w:t xml:space="preserve">                                                                                </w:t>
      </w:r>
      <w:r w:rsidR="00F54642">
        <w:rPr>
          <w:rFonts w:asciiTheme="minorHAnsi" w:hAnsiTheme="minorHAnsi" w:cstheme="minorHAnsi"/>
          <w:sz w:val="20"/>
          <w:szCs w:val="20"/>
        </w:rPr>
        <w:t>……………………………………………………………………</w:t>
      </w:r>
    </w:p>
    <w:p w14:paraId="330EE0D6" w14:textId="77777777" w:rsidR="00F54642" w:rsidRDefault="00F54642" w:rsidP="00F54642">
      <w:pPr>
        <w:ind w:firstLine="4395"/>
        <w:jc w:val="center"/>
        <w:rPr>
          <w:rFonts w:asciiTheme="minorHAnsi" w:hAnsiTheme="minorHAnsi" w:cstheme="minorHAnsi"/>
          <w:sz w:val="20"/>
          <w:szCs w:val="20"/>
        </w:rPr>
      </w:pPr>
    </w:p>
    <w:p w14:paraId="5CD43374" w14:textId="4207EB12" w:rsidR="00F54642" w:rsidRDefault="00F54642" w:rsidP="00F54642">
      <w:pPr>
        <w:ind w:firstLine="4395"/>
        <w:jc w:val="center"/>
        <w:rPr>
          <w:rFonts w:asciiTheme="minorHAnsi" w:hAnsiTheme="minorHAnsi" w:cstheme="minorHAnsi"/>
          <w:sz w:val="20"/>
          <w:szCs w:val="20"/>
        </w:rPr>
      </w:pPr>
    </w:p>
    <w:p w14:paraId="44D1EA2E" w14:textId="77777777" w:rsidR="00275EE9" w:rsidRDefault="00275EE9" w:rsidP="00F54642">
      <w:pPr>
        <w:ind w:firstLine="4395"/>
        <w:jc w:val="center"/>
        <w:rPr>
          <w:rFonts w:asciiTheme="minorHAnsi" w:hAnsiTheme="minorHAnsi" w:cstheme="minorHAnsi"/>
          <w:sz w:val="20"/>
          <w:szCs w:val="20"/>
        </w:rPr>
      </w:pPr>
    </w:p>
    <w:p w14:paraId="53C6CE71" w14:textId="77777777" w:rsidR="00F54642" w:rsidRDefault="00F54642" w:rsidP="00F54642">
      <w:pPr>
        <w:ind w:firstLine="4395"/>
        <w:jc w:val="center"/>
        <w:rPr>
          <w:rFonts w:asciiTheme="minorHAnsi" w:hAnsiTheme="minorHAnsi" w:cstheme="minorHAnsi"/>
          <w:sz w:val="20"/>
          <w:szCs w:val="20"/>
        </w:rPr>
      </w:pPr>
    </w:p>
    <w:p w14:paraId="0CEAB512" w14:textId="77777777" w:rsidR="00F54642" w:rsidRPr="00443A7B" w:rsidRDefault="00F54642" w:rsidP="00F54642">
      <w:pPr>
        <w:ind w:firstLine="4395"/>
        <w:jc w:val="center"/>
        <w:rPr>
          <w:rFonts w:asciiTheme="minorHAnsi" w:hAnsiTheme="minorHAnsi" w:cstheme="minorHAnsi"/>
          <w:sz w:val="20"/>
          <w:szCs w:val="20"/>
        </w:rPr>
      </w:pPr>
      <w:r w:rsidRPr="00443A7B">
        <w:rPr>
          <w:rFonts w:asciiTheme="minorHAnsi" w:hAnsiTheme="minorHAnsi" w:cstheme="minorHAnsi"/>
          <w:sz w:val="20"/>
          <w:szCs w:val="20"/>
        </w:rPr>
        <w:t>........................................................................</w:t>
      </w:r>
    </w:p>
    <w:p w14:paraId="23313C39" w14:textId="77777777" w:rsidR="00F54642" w:rsidRDefault="00F54642" w:rsidP="00F54642">
      <w:pPr>
        <w:tabs>
          <w:tab w:val="left" w:pos="5445"/>
          <w:tab w:val="center" w:pos="6804"/>
        </w:tabs>
        <w:ind w:firstLine="5954"/>
        <w:rPr>
          <w:rFonts w:asciiTheme="minorHAnsi" w:hAnsiTheme="minorHAnsi" w:cstheme="minorHAnsi"/>
          <w:sz w:val="20"/>
          <w:szCs w:val="20"/>
        </w:rPr>
      </w:pPr>
      <w:r>
        <w:rPr>
          <w:rFonts w:asciiTheme="minorHAnsi" w:hAnsiTheme="minorHAnsi" w:cstheme="minorHAnsi"/>
          <w:sz w:val="20"/>
          <w:szCs w:val="20"/>
        </w:rPr>
        <w:t xml:space="preserve">  </w:t>
      </w:r>
      <w:r w:rsidRPr="00443A7B">
        <w:rPr>
          <w:rFonts w:asciiTheme="minorHAnsi" w:hAnsiTheme="minorHAnsi" w:cstheme="minorHAnsi"/>
          <w:sz w:val="20"/>
          <w:szCs w:val="20"/>
        </w:rPr>
        <w:t>miejscowość i data</w:t>
      </w:r>
    </w:p>
    <w:p w14:paraId="32E01187" w14:textId="77777777" w:rsidR="00F54642" w:rsidRDefault="00F54642" w:rsidP="00F54642">
      <w:pPr>
        <w:suppressAutoHyphens w:val="0"/>
        <w:rPr>
          <w:rFonts w:asciiTheme="minorHAnsi" w:hAnsiTheme="minorHAnsi" w:cstheme="minorHAnsi"/>
          <w:sz w:val="20"/>
          <w:szCs w:val="20"/>
        </w:rPr>
      </w:pPr>
    </w:p>
    <w:p w14:paraId="53357E59" w14:textId="590D3212" w:rsidR="00A37412" w:rsidRPr="00443A7B" w:rsidRDefault="00A37412" w:rsidP="00F54642">
      <w:pPr>
        <w:jc w:val="right"/>
        <w:rPr>
          <w:rFonts w:asciiTheme="minorHAnsi" w:eastAsia="Arial Unicode MS" w:hAnsiTheme="minorHAnsi" w:cstheme="minorHAnsi"/>
          <w:iCs/>
          <w:sz w:val="20"/>
        </w:rPr>
      </w:pPr>
    </w:p>
    <w:p w14:paraId="463D01B6" w14:textId="05633174" w:rsidR="00914BC1" w:rsidRDefault="00914BC1" w:rsidP="00A37412">
      <w:pPr>
        <w:ind w:left="5664" w:firstLine="708"/>
        <w:rPr>
          <w:rFonts w:asciiTheme="minorHAnsi" w:eastAsia="Bookman Old Style" w:hAnsiTheme="minorHAnsi" w:cstheme="minorHAnsi"/>
          <w:sz w:val="22"/>
          <w:szCs w:val="22"/>
        </w:rPr>
      </w:pPr>
    </w:p>
    <w:p w14:paraId="496CDF05" w14:textId="70B49F46" w:rsidR="009C2FAA" w:rsidRDefault="009C2FAA" w:rsidP="00A37412">
      <w:pPr>
        <w:ind w:left="5664" w:firstLine="708"/>
        <w:rPr>
          <w:rFonts w:asciiTheme="minorHAnsi" w:eastAsia="Bookman Old Style" w:hAnsiTheme="minorHAnsi" w:cstheme="minorHAnsi"/>
          <w:sz w:val="22"/>
          <w:szCs w:val="22"/>
        </w:rPr>
      </w:pPr>
    </w:p>
    <w:p w14:paraId="5FF51297" w14:textId="0FFC09FD" w:rsidR="009C2FAA" w:rsidRDefault="009C2FAA" w:rsidP="009C2FAA">
      <w:pPr>
        <w:pStyle w:val="Nagwek2"/>
        <w:widowControl w:val="0"/>
        <w:numPr>
          <w:ilvl w:val="1"/>
          <w:numId w:val="0"/>
        </w:numPr>
        <w:tabs>
          <w:tab w:val="left" w:pos="0"/>
        </w:tabs>
        <w:overflowPunct w:val="0"/>
        <w:autoSpaceDE w:val="0"/>
        <w:autoSpaceDN w:val="0"/>
        <w:adjustRightInd w:val="0"/>
        <w:spacing w:before="0" w:after="0"/>
        <w:jc w:val="right"/>
        <w:textAlignment w:val="baseline"/>
        <w:rPr>
          <w:rFonts w:asciiTheme="minorHAnsi" w:hAnsiTheme="minorHAnsi" w:cstheme="minorHAnsi"/>
          <w:b w:val="0"/>
          <w:i w:val="0"/>
          <w:sz w:val="20"/>
          <w:szCs w:val="20"/>
        </w:rPr>
      </w:pPr>
      <w:r>
        <w:rPr>
          <w:rFonts w:asciiTheme="minorHAnsi" w:hAnsiTheme="minorHAnsi" w:cstheme="minorHAnsi"/>
          <w:b w:val="0"/>
          <w:i w:val="0"/>
          <w:sz w:val="20"/>
          <w:szCs w:val="20"/>
        </w:rPr>
        <w:lastRenderedPageBreak/>
        <w:t>ZAŁĄCZNIK N</w:t>
      </w:r>
      <w:r w:rsidR="00D22D54">
        <w:rPr>
          <w:rFonts w:asciiTheme="minorHAnsi" w:hAnsiTheme="minorHAnsi" w:cstheme="minorHAnsi"/>
          <w:b w:val="0"/>
          <w:i w:val="0"/>
          <w:sz w:val="20"/>
          <w:szCs w:val="20"/>
        </w:rPr>
        <w:t>R</w:t>
      </w:r>
      <w:r>
        <w:rPr>
          <w:rFonts w:asciiTheme="minorHAnsi" w:hAnsiTheme="minorHAnsi" w:cstheme="minorHAnsi"/>
          <w:b w:val="0"/>
          <w:i w:val="0"/>
          <w:sz w:val="20"/>
          <w:szCs w:val="20"/>
        </w:rPr>
        <w:t xml:space="preserve"> 4</w:t>
      </w:r>
      <w:r w:rsidRPr="00450659">
        <w:rPr>
          <w:rFonts w:asciiTheme="minorHAnsi" w:hAnsiTheme="minorHAnsi" w:cstheme="minorHAnsi"/>
          <w:b w:val="0"/>
          <w:i w:val="0"/>
          <w:sz w:val="20"/>
          <w:szCs w:val="20"/>
        </w:rPr>
        <w:t xml:space="preserve"> </w:t>
      </w:r>
      <w:r w:rsidR="00D22D54" w:rsidRPr="00D22D54">
        <w:rPr>
          <w:rFonts w:asciiTheme="minorHAnsi" w:hAnsiTheme="minorHAnsi" w:cstheme="minorHAnsi"/>
          <w:b w:val="0"/>
          <w:i w:val="0"/>
          <w:sz w:val="20"/>
          <w:szCs w:val="20"/>
        </w:rPr>
        <w:t xml:space="preserve">DO ZAPYTANIA OFERTOWEGO NR </w:t>
      </w:r>
      <w:r w:rsidR="00275EE9">
        <w:rPr>
          <w:rFonts w:asciiTheme="minorHAnsi" w:hAnsiTheme="minorHAnsi" w:cstheme="minorHAnsi"/>
          <w:b w:val="0"/>
          <w:i w:val="0"/>
          <w:sz w:val="20"/>
          <w:szCs w:val="20"/>
        </w:rPr>
        <w:t>4</w:t>
      </w:r>
      <w:r w:rsidR="00D22D54" w:rsidRPr="00D22D54">
        <w:rPr>
          <w:rFonts w:asciiTheme="minorHAnsi" w:hAnsiTheme="minorHAnsi" w:cstheme="minorHAnsi"/>
          <w:b w:val="0"/>
          <w:i w:val="0"/>
          <w:sz w:val="20"/>
          <w:szCs w:val="20"/>
        </w:rPr>
        <w:t>/202</w:t>
      </w:r>
      <w:r w:rsidR="00F750CF">
        <w:rPr>
          <w:rFonts w:asciiTheme="minorHAnsi" w:hAnsiTheme="minorHAnsi" w:cstheme="minorHAnsi"/>
          <w:b w:val="0"/>
          <w:i w:val="0"/>
          <w:sz w:val="20"/>
          <w:szCs w:val="20"/>
        </w:rPr>
        <w:t>2</w:t>
      </w:r>
    </w:p>
    <w:p w14:paraId="16B71758" w14:textId="77777777" w:rsidR="00E84F20" w:rsidRPr="00E84F20" w:rsidRDefault="00E84F20" w:rsidP="00E84F20"/>
    <w:p w14:paraId="4927F24C" w14:textId="4488DCB0" w:rsidR="00E84F20" w:rsidRPr="00E84F20" w:rsidRDefault="00E84F20" w:rsidP="00E84F20">
      <w:pPr>
        <w:suppressAutoHyphens w:val="0"/>
        <w:spacing w:after="3" w:line="259" w:lineRule="auto"/>
        <w:ind w:left="109" w:right="28" w:hanging="10"/>
        <w:jc w:val="center"/>
        <w:rPr>
          <w:rFonts w:ascii="Calibri" w:hAnsi="Calibri" w:cs="Calibri"/>
          <w:b/>
          <w:color w:val="000000"/>
          <w:sz w:val="22"/>
          <w:szCs w:val="22"/>
          <w:lang w:eastAsia="pl-PL"/>
        </w:rPr>
      </w:pPr>
      <w:r w:rsidRPr="00E84F20">
        <w:rPr>
          <w:rFonts w:ascii="Calibri" w:hAnsi="Calibri" w:cs="Calibri"/>
          <w:b/>
          <w:color w:val="000000"/>
          <w:sz w:val="22"/>
          <w:szCs w:val="22"/>
          <w:lang w:eastAsia="pl-PL"/>
        </w:rPr>
        <w:t xml:space="preserve">UMOWA </w:t>
      </w:r>
      <w:r w:rsidR="00D22D54">
        <w:rPr>
          <w:rFonts w:ascii="Calibri" w:hAnsi="Calibri" w:cs="Calibri"/>
          <w:b/>
          <w:color w:val="000000"/>
          <w:sz w:val="22"/>
          <w:szCs w:val="22"/>
          <w:lang w:eastAsia="pl-PL"/>
        </w:rPr>
        <w:t>N</w:t>
      </w:r>
      <w:r w:rsidRPr="00E84F20">
        <w:rPr>
          <w:rFonts w:ascii="Calibri" w:hAnsi="Calibri" w:cs="Calibri"/>
          <w:b/>
          <w:color w:val="000000"/>
          <w:sz w:val="22"/>
          <w:szCs w:val="22"/>
          <w:lang w:eastAsia="pl-PL"/>
        </w:rPr>
        <w:t>r …… /GW/202</w:t>
      </w:r>
      <w:r w:rsidR="00F750CF">
        <w:rPr>
          <w:rFonts w:ascii="Calibri" w:hAnsi="Calibri" w:cs="Calibri"/>
          <w:b/>
          <w:color w:val="000000"/>
          <w:sz w:val="22"/>
          <w:szCs w:val="22"/>
          <w:lang w:eastAsia="pl-PL"/>
        </w:rPr>
        <w:t>2</w:t>
      </w:r>
      <w:r w:rsidRPr="00E84F20">
        <w:rPr>
          <w:rFonts w:ascii="Calibri" w:hAnsi="Calibri" w:cs="Calibri"/>
          <w:b/>
          <w:color w:val="000000"/>
          <w:sz w:val="22"/>
          <w:szCs w:val="22"/>
          <w:lang w:eastAsia="pl-PL"/>
        </w:rPr>
        <w:t xml:space="preserve"> </w:t>
      </w:r>
    </w:p>
    <w:p w14:paraId="1C8735D6" w14:textId="77777777" w:rsidR="00E84F20" w:rsidRPr="00E84F20" w:rsidRDefault="00E84F20" w:rsidP="00E84F20">
      <w:pPr>
        <w:suppressAutoHyphens w:val="0"/>
        <w:spacing w:line="259" w:lineRule="auto"/>
        <w:ind w:left="122"/>
        <w:jc w:val="center"/>
        <w:rPr>
          <w:rFonts w:ascii="Calibri" w:hAnsi="Calibri" w:cs="Calibri"/>
          <w:color w:val="000000"/>
          <w:sz w:val="22"/>
          <w:szCs w:val="22"/>
          <w:lang w:eastAsia="pl-PL"/>
        </w:rPr>
      </w:pPr>
      <w:r w:rsidRPr="00E84F20">
        <w:rPr>
          <w:rFonts w:ascii="Calibri" w:hAnsi="Calibri" w:cs="Calibri"/>
          <w:color w:val="000000"/>
          <w:sz w:val="22"/>
          <w:szCs w:val="22"/>
          <w:lang w:eastAsia="pl-PL"/>
        </w:rPr>
        <w:t xml:space="preserve"> </w:t>
      </w:r>
    </w:p>
    <w:p w14:paraId="0A291F9F" w14:textId="470C289F" w:rsidR="00E84F20" w:rsidRPr="00E84F20" w:rsidRDefault="00E84F20" w:rsidP="00E84F20">
      <w:pPr>
        <w:suppressAutoHyphens w:val="0"/>
        <w:spacing w:after="3" w:line="261" w:lineRule="auto"/>
        <w:ind w:left="77"/>
        <w:jc w:val="both"/>
        <w:rPr>
          <w:rFonts w:ascii="Calibri" w:hAnsi="Calibri" w:cs="Calibri"/>
          <w:color w:val="000000"/>
          <w:sz w:val="22"/>
          <w:szCs w:val="22"/>
          <w:lang w:eastAsia="pl-PL"/>
        </w:rPr>
      </w:pPr>
      <w:r w:rsidRPr="00E84F20">
        <w:rPr>
          <w:rFonts w:ascii="Calibri" w:hAnsi="Calibri" w:cs="Calibri"/>
          <w:color w:val="000000"/>
          <w:sz w:val="22"/>
          <w:szCs w:val="22"/>
          <w:lang w:eastAsia="pl-PL"/>
        </w:rPr>
        <w:t>zawarta w dniu ……………...202</w:t>
      </w:r>
      <w:r w:rsidR="00F750CF">
        <w:rPr>
          <w:rFonts w:ascii="Calibri" w:hAnsi="Calibri" w:cs="Calibri"/>
          <w:color w:val="000000"/>
          <w:sz w:val="22"/>
          <w:szCs w:val="22"/>
          <w:lang w:eastAsia="pl-PL"/>
        </w:rPr>
        <w:t>2</w:t>
      </w:r>
      <w:r w:rsidRPr="00E84F20">
        <w:rPr>
          <w:rFonts w:ascii="Calibri" w:hAnsi="Calibri" w:cs="Calibri"/>
          <w:color w:val="000000"/>
          <w:sz w:val="22"/>
          <w:szCs w:val="22"/>
          <w:lang w:eastAsia="pl-PL"/>
        </w:rPr>
        <w:t xml:space="preserve"> r. w Tomaszowie Mazowieckim pomiędzy: </w:t>
      </w:r>
    </w:p>
    <w:p w14:paraId="66AED82C" w14:textId="77777777" w:rsidR="00E84F20" w:rsidRPr="00E84F20" w:rsidRDefault="00E84F20" w:rsidP="00E84F20">
      <w:pPr>
        <w:suppressAutoHyphens w:val="0"/>
        <w:spacing w:after="7" w:line="259" w:lineRule="auto"/>
        <w:ind w:left="77"/>
        <w:rPr>
          <w:rFonts w:ascii="Calibri" w:hAnsi="Calibri" w:cs="Calibri"/>
          <w:color w:val="000000"/>
          <w:sz w:val="22"/>
          <w:szCs w:val="22"/>
          <w:lang w:eastAsia="pl-PL"/>
        </w:rPr>
      </w:pPr>
      <w:r w:rsidRPr="00E84F20">
        <w:rPr>
          <w:rFonts w:ascii="Calibri" w:hAnsi="Calibri" w:cs="Calibri"/>
          <w:color w:val="000000"/>
          <w:sz w:val="22"/>
          <w:szCs w:val="22"/>
          <w:lang w:eastAsia="pl-PL"/>
        </w:rPr>
        <w:t xml:space="preserve"> </w:t>
      </w:r>
    </w:p>
    <w:p w14:paraId="5CA7FFC7" w14:textId="77777777" w:rsidR="00E84F20" w:rsidRPr="00E84F20" w:rsidRDefault="00E84F20" w:rsidP="00E84F20">
      <w:pPr>
        <w:keepNext/>
        <w:keepLines/>
        <w:tabs>
          <w:tab w:val="center" w:pos="1635"/>
          <w:tab w:val="center" w:pos="3137"/>
          <w:tab w:val="center" w:pos="4275"/>
          <w:tab w:val="center" w:pos="5193"/>
          <w:tab w:val="center" w:pos="6664"/>
          <w:tab w:val="center" w:pos="7706"/>
          <w:tab w:val="center" w:pos="8158"/>
          <w:tab w:val="center" w:pos="8560"/>
          <w:tab w:val="right" w:pos="9154"/>
        </w:tabs>
        <w:suppressAutoHyphens w:val="0"/>
        <w:spacing w:after="3" w:line="261" w:lineRule="auto"/>
        <w:outlineLvl w:val="0"/>
        <w:rPr>
          <w:rFonts w:ascii="Calibri" w:hAnsi="Calibri" w:cs="Calibri"/>
          <w:color w:val="000000"/>
          <w:sz w:val="22"/>
          <w:szCs w:val="22"/>
          <w:lang w:eastAsia="pl-PL"/>
        </w:rPr>
      </w:pPr>
      <w:r w:rsidRPr="00E84F20">
        <w:rPr>
          <w:rFonts w:ascii="Calibri" w:hAnsi="Calibri" w:cs="Calibri"/>
          <w:b/>
          <w:color w:val="000000"/>
          <w:sz w:val="22"/>
          <w:szCs w:val="22"/>
          <w:lang w:eastAsia="pl-PL"/>
        </w:rPr>
        <w:t xml:space="preserve">Miejskim </w:t>
      </w:r>
      <w:r w:rsidRPr="00E84F20">
        <w:rPr>
          <w:rFonts w:ascii="Calibri" w:hAnsi="Calibri" w:cs="Calibri"/>
          <w:b/>
          <w:color w:val="000000"/>
          <w:sz w:val="22"/>
          <w:szCs w:val="22"/>
          <w:lang w:eastAsia="pl-PL"/>
        </w:rPr>
        <w:tab/>
        <w:t xml:space="preserve">Zakładem </w:t>
      </w:r>
      <w:r w:rsidRPr="00E84F20">
        <w:rPr>
          <w:rFonts w:ascii="Calibri" w:hAnsi="Calibri" w:cs="Calibri"/>
          <w:b/>
          <w:color w:val="000000"/>
          <w:sz w:val="22"/>
          <w:szCs w:val="22"/>
          <w:lang w:eastAsia="pl-PL"/>
        </w:rPr>
        <w:tab/>
        <w:t xml:space="preserve">Komunikacyjnym </w:t>
      </w:r>
      <w:r w:rsidRPr="00E84F20">
        <w:rPr>
          <w:rFonts w:ascii="Calibri" w:hAnsi="Calibri" w:cs="Calibri"/>
          <w:b/>
          <w:color w:val="000000"/>
          <w:sz w:val="22"/>
          <w:szCs w:val="22"/>
          <w:lang w:eastAsia="pl-PL"/>
        </w:rPr>
        <w:tab/>
        <w:t xml:space="preserve">w </w:t>
      </w:r>
      <w:r w:rsidRPr="00E84F20">
        <w:rPr>
          <w:rFonts w:ascii="Calibri" w:hAnsi="Calibri" w:cs="Calibri"/>
          <w:b/>
          <w:color w:val="000000"/>
          <w:sz w:val="22"/>
          <w:szCs w:val="22"/>
          <w:lang w:eastAsia="pl-PL"/>
        </w:rPr>
        <w:tab/>
        <w:t xml:space="preserve">Tomaszowie </w:t>
      </w:r>
      <w:r w:rsidRPr="00E84F20">
        <w:rPr>
          <w:rFonts w:ascii="Calibri" w:hAnsi="Calibri" w:cs="Calibri"/>
          <w:b/>
          <w:color w:val="000000"/>
          <w:sz w:val="22"/>
          <w:szCs w:val="22"/>
          <w:lang w:eastAsia="pl-PL"/>
        </w:rPr>
        <w:tab/>
        <w:t xml:space="preserve">Mazowieckim </w:t>
      </w:r>
      <w:r w:rsidRPr="00E84F20">
        <w:rPr>
          <w:rFonts w:ascii="Calibri" w:hAnsi="Calibri" w:cs="Calibri"/>
          <w:b/>
          <w:color w:val="000000"/>
          <w:sz w:val="22"/>
          <w:szCs w:val="22"/>
          <w:lang w:eastAsia="pl-PL"/>
        </w:rPr>
        <w:tab/>
        <w:t xml:space="preserve">Sp. </w:t>
      </w:r>
      <w:r w:rsidRPr="00E84F20">
        <w:rPr>
          <w:rFonts w:ascii="Calibri" w:hAnsi="Calibri" w:cs="Calibri"/>
          <w:b/>
          <w:color w:val="000000"/>
          <w:sz w:val="22"/>
          <w:szCs w:val="22"/>
          <w:lang w:eastAsia="pl-PL"/>
        </w:rPr>
        <w:tab/>
        <w:t xml:space="preserve">z </w:t>
      </w:r>
      <w:r w:rsidRPr="00E84F20">
        <w:rPr>
          <w:rFonts w:ascii="Calibri" w:hAnsi="Calibri" w:cs="Calibri"/>
          <w:b/>
          <w:color w:val="000000"/>
          <w:sz w:val="22"/>
          <w:szCs w:val="22"/>
          <w:lang w:eastAsia="pl-PL"/>
        </w:rPr>
        <w:tab/>
        <w:t xml:space="preserve">o. </w:t>
      </w:r>
      <w:r w:rsidRPr="00E84F20">
        <w:rPr>
          <w:rFonts w:ascii="Calibri" w:hAnsi="Calibri" w:cs="Calibri"/>
          <w:b/>
          <w:color w:val="000000"/>
          <w:sz w:val="22"/>
          <w:szCs w:val="22"/>
          <w:lang w:eastAsia="pl-PL"/>
        </w:rPr>
        <w:tab/>
        <w:t>o.</w:t>
      </w:r>
      <w:r w:rsidRPr="00E84F20">
        <w:rPr>
          <w:rFonts w:ascii="Calibri" w:hAnsi="Calibri" w:cs="Calibri"/>
          <w:color w:val="000000"/>
          <w:sz w:val="22"/>
          <w:szCs w:val="22"/>
          <w:lang w:eastAsia="pl-PL"/>
        </w:rPr>
        <w:t xml:space="preserve">,  </w:t>
      </w:r>
    </w:p>
    <w:p w14:paraId="340C4F6F" w14:textId="77777777" w:rsidR="00E84F20" w:rsidRPr="00E84F20" w:rsidRDefault="00E84F20" w:rsidP="00E84F20">
      <w:pPr>
        <w:suppressAutoHyphens w:val="0"/>
        <w:jc w:val="both"/>
        <w:rPr>
          <w:rFonts w:ascii="Calibri" w:hAnsi="Calibri" w:cs="Calibri"/>
          <w:color w:val="000000"/>
          <w:sz w:val="22"/>
          <w:szCs w:val="22"/>
          <w:lang w:eastAsia="pl-PL"/>
        </w:rPr>
      </w:pPr>
      <w:r w:rsidRPr="00E84F20">
        <w:rPr>
          <w:rFonts w:ascii="Calibri" w:hAnsi="Calibri" w:cs="Calibri"/>
          <w:color w:val="000000"/>
          <w:sz w:val="22"/>
          <w:szCs w:val="22"/>
          <w:lang w:eastAsia="pl-PL"/>
        </w:rPr>
        <w:t xml:space="preserve">ul. Warszawska 109/111, 97-200 Tomaszów Mazowiecki, wpisaną do Krajowego Rejestru Sądowego przez Sąd Rejonowy dla Łodzi-Śródmieścia w Łodzi, XX Wydział Krajowego Rejestru Sądowego pod numerem KRS: 0000491324, NIP: 7732473948, REGON: 101694645, kapitał zakładowy: 37.451.000 zł, </w:t>
      </w:r>
    </w:p>
    <w:p w14:paraId="57501C81" w14:textId="4F3E0975" w:rsidR="00E84F20" w:rsidRDefault="00E84F20" w:rsidP="00E84F20">
      <w:pPr>
        <w:suppressAutoHyphens w:val="0"/>
        <w:jc w:val="both"/>
        <w:rPr>
          <w:rFonts w:ascii="Calibri" w:hAnsi="Calibri" w:cs="Calibri"/>
          <w:color w:val="000000"/>
          <w:sz w:val="22"/>
          <w:szCs w:val="22"/>
          <w:lang w:eastAsia="pl-PL"/>
        </w:rPr>
      </w:pPr>
      <w:r w:rsidRPr="00E84F20">
        <w:rPr>
          <w:rFonts w:ascii="Calibri" w:hAnsi="Calibri" w:cs="Calibri"/>
          <w:color w:val="000000"/>
          <w:sz w:val="22"/>
          <w:szCs w:val="22"/>
          <w:lang w:eastAsia="pl-PL"/>
        </w:rPr>
        <w:t xml:space="preserve">reprezentowaną przez: </w:t>
      </w:r>
    </w:p>
    <w:p w14:paraId="19FDB9B4" w14:textId="77777777" w:rsidR="00E84F20" w:rsidRPr="00E84F20" w:rsidRDefault="00E84F20" w:rsidP="00E84F20">
      <w:pPr>
        <w:suppressAutoHyphens w:val="0"/>
        <w:jc w:val="both"/>
        <w:rPr>
          <w:rFonts w:ascii="Calibri" w:hAnsi="Calibri" w:cs="Calibri"/>
          <w:color w:val="000000"/>
          <w:sz w:val="22"/>
          <w:szCs w:val="22"/>
          <w:lang w:eastAsia="pl-PL"/>
        </w:rPr>
      </w:pPr>
    </w:p>
    <w:p w14:paraId="37627022" w14:textId="35C9ECF5" w:rsidR="00E84F20" w:rsidRDefault="00E84F20" w:rsidP="00E84F20">
      <w:pPr>
        <w:suppressAutoHyphens w:val="0"/>
        <w:jc w:val="both"/>
        <w:rPr>
          <w:rFonts w:ascii="Calibri" w:hAnsi="Calibri" w:cs="Calibri"/>
          <w:color w:val="000000"/>
          <w:sz w:val="22"/>
          <w:szCs w:val="22"/>
          <w:lang w:eastAsia="pl-PL"/>
        </w:rPr>
      </w:pPr>
      <w:r w:rsidRPr="00E84F20">
        <w:rPr>
          <w:rFonts w:ascii="Calibri" w:hAnsi="Calibri" w:cs="Calibri"/>
          <w:color w:val="000000"/>
          <w:sz w:val="22"/>
          <w:szCs w:val="22"/>
          <w:lang w:eastAsia="pl-PL"/>
        </w:rPr>
        <w:t>Grzegorza Glimasińskiego – Prezesa Zarządu</w:t>
      </w:r>
    </w:p>
    <w:p w14:paraId="1E94402F" w14:textId="77777777" w:rsidR="00E84F20" w:rsidRPr="00E84F20" w:rsidRDefault="00E84F20" w:rsidP="00E84F20">
      <w:pPr>
        <w:suppressAutoHyphens w:val="0"/>
        <w:jc w:val="both"/>
        <w:rPr>
          <w:rFonts w:ascii="Calibri" w:hAnsi="Calibri" w:cs="Calibri"/>
          <w:color w:val="000000"/>
          <w:sz w:val="22"/>
          <w:szCs w:val="22"/>
          <w:lang w:eastAsia="pl-PL"/>
        </w:rPr>
      </w:pPr>
    </w:p>
    <w:p w14:paraId="51FAF4EE" w14:textId="5C638DC9" w:rsidR="00E84F20" w:rsidRDefault="00E84F20" w:rsidP="00E84F20">
      <w:pPr>
        <w:suppressAutoHyphens w:val="0"/>
        <w:jc w:val="both"/>
        <w:rPr>
          <w:rFonts w:ascii="Calibri" w:hAnsi="Calibri" w:cs="Calibri"/>
          <w:color w:val="000000"/>
          <w:sz w:val="22"/>
          <w:szCs w:val="22"/>
          <w:lang w:eastAsia="pl-PL"/>
        </w:rPr>
      </w:pPr>
      <w:r w:rsidRPr="00E84F20">
        <w:rPr>
          <w:rFonts w:ascii="Calibri" w:hAnsi="Calibri" w:cs="Calibri"/>
          <w:color w:val="000000"/>
          <w:sz w:val="22"/>
          <w:szCs w:val="22"/>
          <w:lang w:eastAsia="pl-PL"/>
        </w:rPr>
        <w:t xml:space="preserve">zwaną dalej </w:t>
      </w:r>
      <w:r w:rsidRPr="00E84F20">
        <w:rPr>
          <w:rFonts w:ascii="Calibri" w:hAnsi="Calibri" w:cs="Calibri"/>
          <w:b/>
          <w:color w:val="000000"/>
          <w:sz w:val="22"/>
          <w:szCs w:val="22"/>
          <w:lang w:eastAsia="pl-PL"/>
        </w:rPr>
        <w:t>„Zamawiającym”</w:t>
      </w:r>
    </w:p>
    <w:p w14:paraId="72432F3C" w14:textId="77777777" w:rsidR="00E84F20" w:rsidRPr="00E84F20" w:rsidRDefault="00E84F20" w:rsidP="00E84F20">
      <w:pPr>
        <w:suppressAutoHyphens w:val="0"/>
        <w:jc w:val="both"/>
        <w:rPr>
          <w:rFonts w:ascii="Calibri" w:hAnsi="Calibri" w:cs="Calibri"/>
          <w:color w:val="000000"/>
          <w:sz w:val="22"/>
          <w:szCs w:val="22"/>
          <w:lang w:eastAsia="pl-PL"/>
        </w:rPr>
      </w:pPr>
    </w:p>
    <w:p w14:paraId="23933B1C" w14:textId="77777777" w:rsidR="00E84F20" w:rsidRPr="00E84F20" w:rsidRDefault="00E84F20" w:rsidP="00E84F20">
      <w:pPr>
        <w:suppressAutoHyphens w:val="0"/>
        <w:spacing w:after="3" w:line="261" w:lineRule="auto"/>
        <w:ind w:left="77"/>
        <w:jc w:val="both"/>
        <w:rPr>
          <w:rFonts w:ascii="Calibri" w:hAnsi="Calibri" w:cs="Calibri"/>
          <w:color w:val="000000"/>
          <w:sz w:val="22"/>
          <w:szCs w:val="22"/>
          <w:lang w:eastAsia="pl-PL"/>
        </w:rPr>
      </w:pPr>
      <w:r w:rsidRPr="00E84F20">
        <w:rPr>
          <w:rFonts w:ascii="Calibri" w:hAnsi="Calibri" w:cs="Calibri"/>
          <w:color w:val="000000"/>
          <w:sz w:val="22"/>
          <w:szCs w:val="22"/>
          <w:lang w:eastAsia="pl-PL"/>
        </w:rPr>
        <w:t xml:space="preserve">a </w:t>
      </w:r>
    </w:p>
    <w:p w14:paraId="1A9CDCE4" w14:textId="77777777" w:rsidR="00E84F20" w:rsidRPr="00E84F20" w:rsidRDefault="00E84F20" w:rsidP="00E84F20">
      <w:pPr>
        <w:suppressAutoHyphens w:val="0"/>
        <w:ind w:left="79"/>
        <w:contextualSpacing/>
        <w:jc w:val="both"/>
        <w:rPr>
          <w:rFonts w:ascii="Calibri" w:hAnsi="Calibri" w:cs="Calibri"/>
          <w:color w:val="000000"/>
          <w:sz w:val="22"/>
          <w:szCs w:val="22"/>
          <w:lang w:eastAsia="pl-PL"/>
        </w:rPr>
      </w:pPr>
      <w:r w:rsidRPr="00E84F20">
        <w:rPr>
          <w:rFonts w:ascii="Calibri" w:hAnsi="Calibri" w:cs="Calibri"/>
          <w:color w:val="000000"/>
          <w:sz w:val="22"/>
          <w:szCs w:val="22"/>
          <w:lang w:eastAsia="pl-PL"/>
        </w:rPr>
        <w:t>………………………………………………………………………………………………………………………………………………</w:t>
      </w:r>
    </w:p>
    <w:p w14:paraId="0ED2D000" w14:textId="77777777" w:rsidR="00E84F20" w:rsidRPr="00E84F20" w:rsidRDefault="00E84F20" w:rsidP="00E84F20">
      <w:pPr>
        <w:suppressAutoHyphens w:val="0"/>
        <w:ind w:left="79"/>
        <w:contextualSpacing/>
        <w:jc w:val="both"/>
        <w:rPr>
          <w:rFonts w:ascii="Calibri" w:hAnsi="Calibri" w:cs="Calibri"/>
          <w:color w:val="000000"/>
          <w:sz w:val="22"/>
          <w:szCs w:val="22"/>
          <w:lang w:eastAsia="pl-PL"/>
        </w:rPr>
      </w:pPr>
    </w:p>
    <w:p w14:paraId="48825A2E" w14:textId="77777777" w:rsidR="00E84F20" w:rsidRPr="00E84F20" w:rsidRDefault="00E84F20" w:rsidP="00E84F20">
      <w:pPr>
        <w:suppressAutoHyphens w:val="0"/>
        <w:ind w:left="79"/>
        <w:contextualSpacing/>
        <w:jc w:val="both"/>
        <w:rPr>
          <w:rFonts w:ascii="Calibri" w:hAnsi="Calibri" w:cs="Calibri"/>
          <w:color w:val="000000"/>
          <w:sz w:val="22"/>
          <w:szCs w:val="22"/>
          <w:lang w:eastAsia="pl-PL"/>
        </w:rPr>
      </w:pPr>
      <w:r w:rsidRPr="00E84F20">
        <w:rPr>
          <w:rFonts w:ascii="Calibri" w:hAnsi="Calibri" w:cs="Calibri"/>
          <w:color w:val="000000"/>
          <w:sz w:val="22"/>
          <w:szCs w:val="22"/>
          <w:lang w:eastAsia="pl-PL"/>
        </w:rPr>
        <w:t>reprezentowaną przez:</w:t>
      </w:r>
    </w:p>
    <w:p w14:paraId="4BCA69CE" w14:textId="77777777" w:rsidR="00E84F20" w:rsidRPr="00E84F20" w:rsidRDefault="00E84F20" w:rsidP="00E84F20">
      <w:pPr>
        <w:suppressAutoHyphens w:val="0"/>
        <w:spacing w:after="3"/>
        <w:ind w:left="447" w:hanging="370"/>
        <w:contextualSpacing/>
        <w:jc w:val="both"/>
        <w:rPr>
          <w:rFonts w:ascii="Calibri" w:hAnsi="Calibri" w:cs="Calibri"/>
          <w:color w:val="000000"/>
          <w:sz w:val="22"/>
          <w:szCs w:val="22"/>
          <w:lang w:eastAsia="pl-PL"/>
        </w:rPr>
      </w:pPr>
    </w:p>
    <w:p w14:paraId="2F49EE89" w14:textId="048AABAF" w:rsidR="00E84F20" w:rsidRPr="00E84F20" w:rsidRDefault="00E84F20" w:rsidP="00E84F20">
      <w:pPr>
        <w:suppressAutoHyphens w:val="0"/>
        <w:spacing w:after="3"/>
        <w:ind w:left="447" w:hanging="370"/>
        <w:contextualSpacing/>
        <w:jc w:val="both"/>
        <w:rPr>
          <w:rFonts w:ascii="Calibri" w:hAnsi="Calibri" w:cs="Calibri"/>
          <w:color w:val="000000"/>
          <w:sz w:val="22"/>
          <w:szCs w:val="22"/>
          <w:lang w:eastAsia="pl-PL"/>
        </w:rPr>
      </w:pPr>
      <w:r w:rsidRPr="00E84F20">
        <w:rPr>
          <w:rFonts w:ascii="Calibri" w:hAnsi="Calibri" w:cs="Calibri"/>
          <w:color w:val="000000"/>
          <w:sz w:val="22"/>
          <w:szCs w:val="22"/>
          <w:lang w:eastAsia="pl-PL"/>
        </w:rPr>
        <w:t>………………………………………………………………………………………………………………</w:t>
      </w:r>
      <w:r w:rsidR="00336F1E">
        <w:rPr>
          <w:rFonts w:ascii="Calibri" w:hAnsi="Calibri" w:cs="Calibri"/>
          <w:color w:val="000000"/>
          <w:sz w:val="22"/>
          <w:szCs w:val="22"/>
          <w:lang w:eastAsia="pl-PL"/>
        </w:rPr>
        <w:t>……………………………</w:t>
      </w:r>
      <w:r w:rsidRPr="00E84F20">
        <w:rPr>
          <w:rFonts w:ascii="Calibri" w:hAnsi="Calibri" w:cs="Calibri"/>
          <w:color w:val="000000"/>
          <w:sz w:val="22"/>
          <w:szCs w:val="22"/>
          <w:lang w:eastAsia="pl-PL"/>
        </w:rPr>
        <w:t>…</w:t>
      </w:r>
    </w:p>
    <w:p w14:paraId="4250CA6C" w14:textId="77777777" w:rsidR="00E84F20" w:rsidRPr="00E84F20" w:rsidRDefault="00E84F20" w:rsidP="00E84F20">
      <w:pPr>
        <w:suppressAutoHyphens w:val="0"/>
        <w:spacing w:line="259" w:lineRule="auto"/>
        <w:ind w:left="77"/>
        <w:rPr>
          <w:rFonts w:ascii="Calibri" w:hAnsi="Calibri" w:cs="Calibri"/>
          <w:color w:val="000000"/>
          <w:sz w:val="22"/>
          <w:szCs w:val="22"/>
          <w:lang w:eastAsia="pl-PL"/>
        </w:rPr>
      </w:pPr>
      <w:r w:rsidRPr="00E84F20">
        <w:rPr>
          <w:rFonts w:ascii="Calibri" w:hAnsi="Calibri" w:cs="Calibri"/>
          <w:color w:val="000000"/>
          <w:sz w:val="22"/>
          <w:szCs w:val="22"/>
          <w:lang w:eastAsia="pl-PL"/>
        </w:rPr>
        <w:t xml:space="preserve"> </w:t>
      </w:r>
    </w:p>
    <w:p w14:paraId="3072641B" w14:textId="77777777" w:rsidR="00E84F20" w:rsidRPr="00E84F20" w:rsidRDefault="00E84F20" w:rsidP="00E84F20">
      <w:pPr>
        <w:suppressAutoHyphens w:val="0"/>
        <w:spacing w:after="3" w:line="261" w:lineRule="auto"/>
        <w:ind w:left="77"/>
        <w:jc w:val="both"/>
        <w:rPr>
          <w:rFonts w:ascii="Calibri" w:hAnsi="Calibri" w:cs="Calibri"/>
          <w:color w:val="000000"/>
          <w:sz w:val="22"/>
          <w:szCs w:val="22"/>
          <w:lang w:eastAsia="pl-PL"/>
        </w:rPr>
      </w:pPr>
      <w:r w:rsidRPr="00E84F20">
        <w:rPr>
          <w:rFonts w:ascii="Calibri" w:hAnsi="Calibri" w:cs="Calibri"/>
          <w:color w:val="000000"/>
          <w:sz w:val="22"/>
          <w:szCs w:val="22"/>
          <w:lang w:eastAsia="pl-PL"/>
        </w:rPr>
        <w:t xml:space="preserve">zwaną dalej </w:t>
      </w:r>
      <w:r w:rsidRPr="00E84F20">
        <w:rPr>
          <w:rFonts w:ascii="Calibri" w:hAnsi="Calibri" w:cs="Calibri"/>
          <w:b/>
          <w:color w:val="000000"/>
          <w:sz w:val="22"/>
          <w:szCs w:val="22"/>
          <w:lang w:eastAsia="pl-PL"/>
        </w:rPr>
        <w:t>„Wykonawcą”</w:t>
      </w:r>
      <w:r w:rsidRPr="00E84F20">
        <w:rPr>
          <w:rFonts w:ascii="Calibri" w:hAnsi="Calibri" w:cs="Calibri"/>
          <w:color w:val="000000"/>
          <w:sz w:val="22"/>
          <w:szCs w:val="22"/>
          <w:lang w:eastAsia="pl-PL"/>
        </w:rPr>
        <w:t xml:space="preserve">  </w:t>
      </w:r>
    </w:p>
    <w:p w14:paraId="2F77359A" w14:textId="77777777" w:rsidR="00E84F20" w:rsidRPr="00E84F20" w:rsidRDefault="00E84F20" w:rsidP="00E84F20">
      <w:pPr>
        <w:suppressAutoHyphens w:val="0"/>
        <w:spacing w:line="259" w:lineRule="auto"/>
        <w:ind w:left="77"/>
        <w:rPr>
          <w:rFonts w:ascii="Calibri" w:hAnsi="Calibri" w:cs="Calibri"/>
          <w:color w:val="000000"/>
          <w:sz w:val="22"/>
          <w:szCs w:val="22"/>
          <w:lang w:eastAsia="pl-PL"/>
        </w:rPr>
      </w:pPr>
      <w:r w:rsidRPr="00E84F20">
        <w:rPr>
          <w:rFonts w:ascii="Calibri" w:hAnsi="Calibri" w:cs="Calibri"/>
          <w:color w:val="000000"/>
          <w:sz w:val="22"/>
          <w:szCs w:val="22"/>
          <w:lang w:eastAsia="pl-PL"/>
        </w:rPr>
        <w:t xml:space="preserve"> </w:t>
      </w:r>
    </w:p>
    <w:p w14:paraId="0B502DF7" w14:textId="77777777" w:rsidR="00E84F20" w:rsidRPr="00E84F20" w:rsidRDefault="00E84F20" w:rsidP="00E84F20">
      <w:pPr>
        <w:suppressAutoHyphens w:val="0"/>
        <w:spacing w:after="3" w:line="261" w:lineRule="auto"/>
        <w:ind w:left="77"/>
        <w:jc w:val="both"/>
        <w:rPr>
          <w:rFonts w:ascii="Calibri" w:hAnsi="Calibri" w:cs="Calibri"/>
          <w:color w:val="000000"/>
          <w:sz w:val="22"/>
          <w:szCs w:val="22"/>
          <w:lang w:eastAsia="pl-PL"/>
        </w:rPr>
      </w:pPr>
      <w:r w:rsidRPr="00E84F20">
        <w:rPr>
          <w:rFonts w:ascii="Calibri" w:hAnsi="Calibri" w:cs="Calibri"/>
          <w:color w:val="000000"/>
          <w:sz w:val="22"/>
          <w:szCs w:val="22"/>
          <w:lang w:eastAsia="pl-PL"/>
        </w:rPr>
        <w:t xml:space="preserve">zwanymi dalej łącznie </w:t>
      </w:r>
      <w:r w:rsidRPr="00E84F20">
        <w:rPr>
          <w:rFonts w:ascii="Calibri" w:hAnsi="Calibri" w:cs="Calibri"/>
          <w:b/>
          <w:color w:val="000000"/>
          <w:sz w:val="22"/>
          <w:szCs w:val="22"/>
          <w:lang w:eastAsia="pl-PL"/>
        </w:rPr>
        <w:t>„Stronami”</w:t>
      </w:r>
      <w:r w:rsidRPr="00E84F20">
        <w:rPr>
          <w:rFonts w:ascii="Calibri" w:hAnsi="Calibri" w:cs="Calibri"/>
          <w:color w:val="000000"/>
          <w:sz w:val="22"/>
          <w:szCs w:val="22"/>
          <w:lang w:eastAsia="pl-PL"/>
        </w:rPr>
        <w:t xml:space="preserve">  </w:t>
      </w:r>
    </w:p>
    <w:p w14:paraId="1E00081E" w14:textId="77777777" w:rsidR="00E84F20" w:rsidRPr="00E84F20" w:rsidRDefault="00E84F20" w:rsidP="00E84F20">
      <w:pPr>
        <w:suppressAutoHyphens w:val="0"/>
        <w:spacing w:line="259" w:lineRule="auto"/>
        <w:ind w:left="77"/>
        <w:rPr>
          <w:rFonts w:ascii="Calibri" w:hAnsi="Calibri" w:cs="Calibri"/>
          <w:color w:val="000000"/>
          <w:sz w:val="22"/>
          <w:szCs w:val="22"/>
          <w:lang w:eastAsia="pl-PL"/>
        </w:rPr>
      </w:pPr>
      <w:r w:rsidRPr="00E84F20">
        <w:rPr>
          <w:rFonts w:ascii="Calibri" w:hAnsi="Calibri" w:cs="Calibri"/>
          <w:color w:val="000000"/>
          <w:sz w:val="22"/>
          <w:szCs w:val="22"/>
          <w:lang w:eastAsia="pl-PL"/>
        </w:rPr>
        <w:t xml:space="preserve"> </w:t>
      </w:r>
    </w:p>
    <w:p w14:paraId="024420E6" w14:textId="77777777" w:rsidR="00E84F20" w:rsidRPr="00E84F20" w:rsidRDefault="00E84F20" w:rsidP="00E84F20">
      <w:pPr>
        <w:suppressAutoHyphens w:val="0"/>
        <w:spacing w:after="3" w:line="261" w:lineRule="auto"/>
        <w:ind w:left="77"/>
        <w:jc w:val="both"/>
        <w:rPr>
          <w:rFonts w:ascii="Calibri" w:hAnsi="Calibri" w:cs="Calibri"/>
          <w:color w:val="000000"/>
          <w:sz w:val="22"/>
          <w:szCs w:val="22"/>
          <w:lang w:eastAsia="pl-PL"/>
        </w:rPr>
      </w:pPr>
      <w:r w:rsidRPr="00E84F20">
        <w:rPr>
          <w:rFonts w:ascii="Calibri" w:hAnsi="Calibri" w:cs="Calibri"/>
          <w:color w:val="000000"/>
          <w:sz w:val="22"/>
          <w:szCs w:val="22"/>
          <w:lang w:eastAsia="pl-PL"/>
        </w:rPr>
        <w:t xml:space="preserve">o następującej treści: </w:t>
      </w:r>
    </w:p>
    <w:p w14:paraId="0AAEBB4D" w14:textId="77777777" w:rsidR="00E84F20" w:rsidRPr="00E84F20" w:rsidRDefault="00E84F20" w:rsidP="00E84F20">
      <w:pPr>
        <w:suppressAutoHyphens w:val="0"/>
        <w:spacing w:line="259" w:lineRule="auto"/>
        <w:ind w:left="77"/>
        <w:rPr>
          <w:rFonts w:ascii="Calibri" w:hAnsi="Calibri" w:cs="Calibri"/>
          <w:color w:val="000000"/>
          <w:sz w:val="22"/>
          <w:szCs w:val="22"/>
          <w:lang w:eastAsia="pl-PL"/>
        </w:rPr>
      </w:pPr>
      <w:r w:rsidRPr="00E84F20">
        <w:rPr>
          <w:rFonts w:ascii="Calibri" w:hAnsi="Calibri" w:cs="Calibri"/>
          <w:color w:val="000000"/>
          <w:sz w:val="22"/>
          <w:szCs w:val="22"/>
          <w:lang w:eastAsia="pl-PL"/>
        </w:rPr>
        <w:t xml:space="preserve">  </w:t>
      </w:r>
    </w:p>
    <w:p w14:paraId="6C541EBD" w14:textId="77777777" w:rsidR="00E84F20" w:rsidRPr="00E84F20" w:rsidRDefault="00E84F20" w:rsidP="00E84F20">
      <w:pPr>
        <w:suppressAutoHyphens w:val="0"/>
        <w:spacing w:after="3" w:line="259" w:lineRule="auto"/>
        <w:ind w:left="109" w:right="29" w:hanging="10"/>
        <w:jc w:val="center"/>
        <w:rPr>
          <w:rFonts w:ascii="Calibri" w:hAnsi="Calibri" w:cs="Calibri"/>
          <w:b/>
          <w:color w:val="000000"/>
          <w:sz w:val="22"/>
          <w:szCs w:val="22"/>
          <w:lang w:eastAsia="pl-PL"/>
        </w:rPr>
      </w:pPr>
      <w:r w:rsidRPr="00E84F20">
        <w:rPr>
          <w:rFonts w:ascii="Calibri" w:hAnsi="Calibri" w:cs="Calibri"/>
          <w:b/>
          <w:color w:val="000000"/>
          <w:sz w:val="22"/>
          <w:szCs w:val="22"/>
          <w:lang w:eastAsia="pl-PL"/>
        </w:rPr>
        <w:t xml:space="preserve">§ 1 </w:t>
      </w:r>
    </w:p>
    <w:p w14:paraId="722C181B" w14:textId="77777777" w:rsidR="00E84F20" w:rsidRPr="00E84F20" w:rsidRDefault="00E84F20" w:rsidP="00E84F20">
      <w:pPr>
        <w:suppressAutoHyphens w:val="0"/>
        <w:spacing w:after="3" w:line="259" w:lineRule="auto"/>
        <w:ind w:left="109" w:right="26" w:hanging="10"/>
        <w:jc w:val="center"/>
        <w:rPr>
          <w:rFonts w:ascii="Calibri" w:hAnsi="Calibri" w:cs="Calibri"/>
          <w:b/>
          <w:color w:val="000000"/>
          <w:sz w:val="22"/>
          <w:szCs w:val="22"/>
          <w:lang w:eastAsia="pl-PL"/>
        </w:rPr>
      </w:pPr>
      <w:r w:rsidRPr="00E84F20">
        <w:rPr>
          <w:rFonts w:ascii="Calibri" w:hAnsi="Calibri" w:cs="Calibri"/>
          <w:b/>
          <w:color w:val="000000"/>
          <w:sz w:val="22"/>
          <w:szCs w:val="22"/>
          <w:lang w:eastAsia="pl-PL"/>
        </w:rPr>
        <w:t xml:space="preserve">PRZEDMIOT UMOWY </w:t>
      </w:r>
    </w:p>
    <w:p w14:paraId="20A5C49D" w14:textId="77777777" w:rsidR="00E84F20" w:rsidRPr="00E84F20" w:rsidRDefault="00E84F20" w:rsidP="00E84F20">
      <w:pPr>
        <w:suppressAutoHyphens w:val="0"/>
        <w:spacing w:line="259" w:lineRule="auto"/>
        <w:ind w:left="122"/>
        <w:jc w:val="center"/>
        <w:rPr>
          <w:rFonts w:ascii="Calibri" w:hAnsi="Calibri" w:cs="Calibri"/>
          <w:color w:val="000000"/>
          <w:sz w:val="22"/>
          <w:szCs w:val="22"/>
          <w:lang w:eastAsia="pl-PL"/>
        </w:rPr>
      </w:pPr>
      <w:r w:rsidRPr="00E84F20">
        <w:rPr>
          <w:rFonts w:ascii="Calibri" w:hAnsi="Calibri" w:cs="Calibri"/>
          <w:color w:val="000000"/>
          <w:sz w:val="22"/>
          <w:szCs w:val="22"/>
          <w:lang w:eastAsia="pl-PL"/>
        </w:rPr>
        <w:t xml:space="preserve"> </w:t>
      </w:r>
    </w:p>
    <w:p w14:paraId="127477CE" w14:textId="14255F49" w:rsidR="00E84F20" w:rsidRPr="004430A2" w:rsidRDefault="00E84F20" w:rsidP="000D0F1C">
      <w:pPr>
        <w:numPr>
          <w:ilvl w:val="0"/>
          <w:numId w:val="19"/>
        </w:numPr>
        <w:suppressAutoHyphens w:val="0"/>
        <w:spacing w:after="3" w:line="261" w:lineRule="auto"/>
        <w:jc w:val="both"/>
        <w:rPr>
          <w:rFonts w:ascii="Calibri" w:hAnsi="Calibri" w:cs="Calibri"/>
          <w:color w:val="000000"/>
          <w:sz w:val="21"/>
          <w:szCs w:val="21"/>
          <w:lang w:eastAsia="pl-PL"/>
        </w:rPr>
      </w:pPr>
      <w:r w:rsidRPr="004430A2">
        <w:rPr>
          <w:rFonts w:ascii="Calibri" w:hAnsi="Calibri" w:cs="Calibri"/>
          <w:color w:val="000000"/>
          <w:sz w:val="21"/>
          <w:szCs w:val="21"/>
          <w:lang w:eastAsia="pl-PL"/>
        </w:rPr>
        <w:t xml:space="preserve">Przedmiotem umowy jest dostawa </w:t>
      </w:r>
      <w:r w:rsidR="00367E66" w:rsidRPr="004430A2">
        <w:rPr>
          <w:rFonts w:ascii="Calibri" w:hAnsi="Calibri" w:cs="Calibri"/>
          <w:color w:val="000000"/>
          <w:sz w:val="21"/>
          <w:szCs w:val="21"/>
          <w:lang w:eastAsia="pl-PL"/>
        </w:rPr>
        <w:t>5</w:t>
      </w:r>
      <w:r w:rsidRPr="004430A2">
        <w:rPr>
          <w:rFonts w:ascii="Calibri" w:hAnsi="Calibri" w:cs="Calibri"/>
          <w:color w:val="000000"/>
          <w:sz w:val="21"/>
          <w:szCs w:val="21"/>
          <w:lang w:eastAsia="pl-PL"/>
        </w:rPr>
        <w:t xml:space="preserve"> szt. dystrybutorów (bez funkcji grzania lub chłodzenia, na </w:t>
      </w:r>
      <w:r w:rsidR="008D7E8B" w:rsidRPr="004430A2">
        <w:rPr>
          <w:rFonts w:ascii="Calibri" w:hAnsi="Calibri" w:cs="Calibri"/>
          <w:color w:val="000000"/>
          <w:sz w:val="21"/>
          <w:szCs w:val="21"/>
          <w:lang w:eastAsia="pl-PL"/>
        </w:rPr>
        <w:tab/>
      </w:r>
      <w:r w:rsidRPr="004430A2">
        <w:rPr>
          <w:rFonts w:ascii="Calibri" w:hAnsi="Calibri" w:cs="Calibri"/>
          <w:color w:val="000000"/>
          <w:sz w:val="21"/>
          <w:szCs w:val="21"/>
          <w:lang w:eastAsia="pl-PL"/>
        </w:rPr>
        <w:t xml:space="preserve">wysokim statywie) oraz wody nisko mineralizowanej w pojemnikach min. 18 l w ramach </w:t>
      </w:r>
      <w:r w:rsidR="008D7E8B" w:rsidRPr="004430A2">
        <w:rPr>
          <w:rFonts w:ascii="Calibri" w:hAnsi="Calibri" w:cs="Calibri"/>
          <w:color w:val="000000"/>
          <w:sz w:val="21"/>
          <w:szCs w:val="21"/>
          <w:lang w:eastAsia="pl-PL"/>
        </w:rPr>
        <w:tab/>
      </w:r>
      <w:r w:rsidRPr="004430A2">
        <w:rPr>
          <w:rFonts w:ascii="Calibri" w:hAnsi="Calibri" w:cs="Calibri"/>
          <w:color w:val="000000"/>
          <w:sz w:val="21"/>
          <w:szCs w:val="21"/>
          <w:lang w:eastAsia="pl-PL"/>
        </w:rPr>
        <w:t xml:space="preserve">zamówienia: </w:t>
      </w:r>
    </w:p>
    <w:p w14:paraId="1924D93A" w14:textId="3F9DE8FD" w:rsidR="00E84F20" w:rsidRPr="004430A2" w:rsidRDefault="00E84F20" w:rsidP="008720AC">
      <w:pPr>
        <w:pStyle w:val="Akapitzlist"/>
        <w:numPr>
          <w:ilvl w:val="0"/>
          <w:numId w:val="29"/>
        </w:numPr>
        <w:suppressAutoHyphens w:val="0"/>
        <w:spacing w:after="0" w:line="262" w:lineRule="auto"/>
        <w:jc w:val="both"/>
        <w:rPr>
          <w:rFonts w:cs="Calibri"/>
          <w:color w:val="000000"/>
          <w:sz w:val="21"/>
          <w:szCs w:val="21"/>
          <w:lang w:eastAsia="pl-PL"/>
        </w:rPr>
      </w:pPr>
      <w:r w:rsidRPr="004430A2">
        <w:rPr>
          <w:rFonts w:cs="Calibri"/>
          <w:color w:val="000000"/>
          <w:sz w:val="21"/>
          <w:szCs w:val="21"/>
          <w:lang w:eastAsia="pl-PL"/>
        </w:rPr>
        <w:t xml:space="preserve">podstawowego - dostawa </w:t>
      </w:r>
      <w:r w:rsidR="00367E66" w:rsidRPr="004430A2">
        <w:rPr>
          <w:rFonts w:cs="Calibri"/>
          <w:color w:val="000000"/>
          <w:sz w:val="21"/>
          <w:szCs w:val="21"/>
          <w:lang w:eastAsia="pl-PL"/>
        </w:rPr>
        <w:t>5</w:t>
      </w:r>
      <w:r w:rsidRPr="004430A2">
        <w:rPr>
          <w:rFonts w:cs="Calibri"/>
          <w:color w:val="000000"/>
          <w:sz w:val="21"/>
          <w:szCs w:val="21"/>
          <w:lang w:eastAsia="pl-PL"/>
        </w:rPr>
        <w:t xml:space="preserve"> szt. dystrybutorów oraz sukcesywna dostawa wody nisko </w:t>
      </w:r>
      <w:r w:rsidR="008D7E8B" w:rsidRPr="004430A2">
        <w:rPr>
          <w:rFonts w:cs="Calibri"/>
          <w:color w:val="000000"/>
          <w:sz w:val="21"/>
          <w:szCs w:val="21"/>
          <w:lang w:eastAsia="pl-PL"/>
        </w:rPr>
        <w:tab/>
      </w:r>
      <w:r w:rsidRPr="004430A2">
        <w:rPr>
          <w:rFonts w:cs="Calibri"/>
          <w:color w:val="000000"/>
          <w:sz w:val="21"/>
          <w:szCs w:val="21"/>
          <w:lang w:eastAsia="pl-PL"/>
        </w:rPr>
        <w:t xml:space="preserve">mineralizowanej w ilości 8.000 l (wraz z odbiorem pustych pojemników po wodzie); </w:t>
      </w:r>
    </w:p>
    <w:p w14:paraId="35AE532C" w14:textId="35CFB49E" w:rsidR="00E84F20" w:rsidRPr="004430A2" w:rsidRDefault="00E84F20" w:rsidP="008720AC">
      <w:pPr>
        <w:pStyle w:val="Akapitzlist"/>
        <w:numPr>
          <w:ilvl w:val="0"/>
          <w:numId w:val="29"/>
        </w:numPr>
        <w:suppressAutoHyphens w:val="0"/>
        <w:spacing w:after="3" w:line="261" w:lineRule="auto"/>
        <w:jc w:val="both"/>
        <w:rPr>
          <w:rFonts w:cs="Calibri"/>
          <w:color w:val="000000"/>
          <w:sz w:val="21"/>
          <w:szCs w:val="21"/>
          <w:lang w:eastAsia="pl-PL"/>
        </w:rPr>
      </w:pPr>
      <w:r w:rsidRPr="004430A2">
        <w:rPr>
          <w:rFonts w:cs="Calibri"/>
          <w:color w:val="000000"/>
          <w:sz w:val="21"/>
          <w:szCs w:val="21"/>
          <w:lang w:eastAsia="pl-PL"/>
        </w:rPr>
        <w:t xml:space="preserve">z opcją dodatkowej dostawy do 3.000 l wody nisko mineralizowanej (wraz z odbiorem pustych pojemników po wodzie, zamówienie z prawem opcji). </w:t>
      </w:r>
    </w:p>
    <w:p w14:paraId="7BB9954C" w14:textId="64C87652" w:rsidR="00E84F20" w:rsidRPr="004430A2" w:rsidRDefault="00E84F20" w:rsidP="000D0F1C">
      <w:pPr>
        <w:numPr>
          <w:ilvl w:val="0"/>
          <w:numId w:val="19"/>
        </w:numPr>
        <w:suppressAutoHyphens w:val="0"/>
        <w:spacing w:after="3" w:line="261" w:lineRule="auto"/>
        <w:jc w:val="both"/>
        <w:rPr>
          <w:rFonts w:ascii="Calibri" w:hAnsi="Calibri" w:cs="Calibri"/>
          <w:color w:val="000000"/>
          <w:sz w:val="21"/>
          <w:szCs w:val="21"/>
          <w:lang w:eastAsia="pl-PL"/>
        </w:rPr>
      </w:pPr>
      <w:r w:rsidRPr="004430A2">
        <w:rPr>
          <w:rFonts w:ascii="Calibri" w:hAnsi="Calibri" w:cs="Calibri"/>
          <w:color w:val="000000"/>
          <w:sz w:val="21"/>
          <w:szCs w:val="21"/>
          <w:lang w:eastAsia="pl-PL"/>
        </w:rPr>
        <w:t xml:space="preserve">Wykonawca zobowiązany jest do realizacji przedmiotu umowy z zachowaniem poniższych </w:t>
      </w:r>
      <w:r w:rsidR="008D7E8B" w:rsidRPr="004430A2">
        <w:rPr>
          <w:rFonts w:ascii="Calibri" w:hAnsi="Calibri" w:cs="Calibri"/>
          <w:color w:val="000000"/>
          <w:sz w:val="21"/>
          <w:szCs w:val="21"/>
          <w:lang w:eastAsia="pl-PL"/>
        </w:rPr>
        <w:tab/>
      </w:r>
      <w:r w:rsidRPr="004430A2">
        <w:rPr>
          <w:rFonts w:ascii="Calibri" w:hAnsi="Calibri" w:cs="Calibri"/>
          <w:color w:val="000000"/>
          <w:sz w:val="21"/>
          <w:szCs w:val="21"/>
          <w:lang w:eastAsia="pl-PL"/>
        </w:rPr>
        <w:t xml:space="preserve">wymagań: </w:t>
      </w:r>
    </w:p>
    <w:p w14:paraId="19A18E68" w14:textId="5A5FBF1F" w:rsidR="00E84F20" w:rsidRPr="004430A2" w:rsidRDefault="00E84F20" w:rsidP="000D0F1C">
      <w:pPr>
        <w:numPr>
          <w:ilvl w:val="1"/>
          <w:numId w:val="19"/>
        </w:numPr>
        <w:suppressAutoHyphens w:val="0"/>
        <w:spacing w:after="3" w:line="261" w:lineRule="auto"/>
        <w:jc w:val="both"/>
        <w:rPr>
          <w:rFonts w:ascii="Calibri" w:hAnsi="Calibri" w:cs="Calibri"/>
          <w:color w:val="000000"/>
          <w:sz w:val="21"/>
          <w:szCs w:val="21"/>
          <w:lang w:eastAsia="pl-PL"/>
        </w:rPr>
      </w:pPr>
      <w:r w:rsidRPr="004430A2">
        <w:rPr>
          <w:rFonts w:ascii="Calibri" w:hAnsi="Calibri" w:cs="Calibri"/>
          <w:color w:val="000000"/>
          <w:sz w:val="21"/>
          <w:szCs w:val="21"/>
          <w:lang w:eastAsia="pl-PL"/>
        </w:rPr>
        <w:t xml:space="preserve">woda musi posiadać odpowiednie atesty spełniające wymagania Rozporządzenia Ministra </w:t>
      </w:r>
      <w:r w:rsidR="008D7E8B" w:rsidRPr="004430A2">
        <w:rPr>
          <w:rFonts w:ascii="Calibri" w:hAnsi="Calibri" w:cs="Calibri"/>
          <w:color w:val="000000"/>
          <w:sz w:val="21"/>
          <w:szCs w:val="21"/>
          <w:lang w:eastAsia="pl-PL"/>
        </w:rPr>
        <w:tab/>
      </w:r>
      <w:r w:rsidRPr="004430A2">
        <w:rPr>
          <w:rFonts w:ascii="Calibri" w:hAnsi="Calibri" w:cs="Calibri"/>
          <w:color w:val="000000"/>
          <w:sz w:val="21"/>
          <w:szCs w:val="21"/>
          <w:lang w:eastAsia="pl-PL"/>
        </w:rPr>
        <w:t xml:space="preserve">Zdrowia z dn. 31.03.2011 w sprawie naturalnych wód mineralnych, wód źródlanych i wód </w:t>
      </w:r>
      <w:r w:rsidR="008D7E8B" w:rsidRPr="004430A2">
        <w:rPr>
          <w:rFonts w:ascii="Calibri" w:hAnsi="Calibri" w:cs="Calibri"/>
          <w:color w:val="000000"/>
          <w:sz w:val="21"/>
          <w:szCs w:val="21"/>
          <w:lang w:eastAsia="pl-PL"/>
        </w:rPr>
        <w:tab/>
      </w:r>
      <w:r w:rsidRPr="004430A2">
        <w:rPr>
          <w:rFonts w:ascii="Calibri" w:hAnsi="Calibri" w:cs="Calibri"/>
          <w:color w:val="000000"/>
          <w:sz w:val="21"/>
          <w:szCs w:val="21"/>
          <w:lang w:eastAsia="pl-PL"/>
        </w:rPr>
        <w:t xml:space="preserve">stołowych. (DZ.U.2011 nr 85 poz.466; </w:t>
      </w:r>
    </w:p>
    <w:p w14:paraId="65E0E0C1" w14:textId="2633FBE1" w:rsidR="00E84F20" w:rsidRPr="004430A2" w:rsidRDefault="00E84F20" w:rsidP="000D0F1C">
      <w:pPr>
        <w:numPr>
          <w:ilvl w:val="1"/>
          <w:numId w:val="19"/>
        </w:numPr>
        <w:suppressAutoHyphens w:val="0"/>
        <w:spacing w:after="3" w:line="261" w:lineRule="auto"/>
        <w:jc w:val="both"/>
        <w:rPr>
          <w:rFonts w:ascii="Calibri" w:hAnsi="Calibri" w:cs="Calibri"/>
          <w:color w:val="000000"/>
          <w:sz w:val="21"/>
          <w:szCs w:val="21"/>
          <w:lang w:eastAsia="pl-PL"/>
        </w:rPr>
      </w:pPr>
      <w:r w:rsidRPr="004430A2">
        <w:rPr>
          <w:rFonts w:ascii="Calibri" w:hAnsi="Calibri" w:cs="Calibri"/>
          <w:color w:val="000000"/>
          <w:sz w:val="21"/>
          <w:szCs w:val="21"/>
          <w:lang w:eastAsia="pl-PL"/>
        </w:rPr>
        <w:t>dostarczona woda powinna posiadać następujące właściwości organoleptyczne: smak</w:t>
      </w:r>
      <w:r w:rsidR="008D7E8B" w:rsidRPr="004430A2">
        <w:rPr>
          <w:rFonts w:ascii="Calibri" w:hAnsi="Calibri" w:cs="Calibri"/>
          <w:color w:val="000000"/>
          <w:sz w:val="21"/>
          <w:szCs w:val="21"/>
          <w:lang w:eastAsia="pl-PL"/>
        </w:rPr>
        <w:t xml:space="preserve"> i</w:t>
      </w:r>
      <w:r w:rsidRPr="004430A2">
        <w:rPr>
          <w:rFonts w:ascii="Calibri" w:hAnsi="Calibri" w:cs="Calibri"/>
          <w:color w:val="000000"/>
          <w:sz w:val="21"/>
          <w:szCs w:val="21"/>
          <w:lang w:eastAsia="pl-PL"/>
        </w:rPr>
        <w:t xml:space="preserve"> zapach </w:t>
      </w:r>
      <w:r w:rsidR="008D7E8B" w:rsidRPr="004430A2">
        <w:rPr>
          <w:rFonts w:ascii="Calibri" w:hAnsi="Calibri" w:cs="Calibri"/>
          <w:color w:val="000000"/>
          <w:sz w:val="21"/>
          <w:szCs w:val="21"/>
          <w:lang w:eastAsia="pl-PL"/>
        </w:rPr>
        <w:tab/>
      </w:r>
      <w:r w:rsidRPr="004430A2">
        <w:rPr>
          <w:rFonts w:ascii="Calibri" w:hAnsi="Calibri" w:cs="Calibri"/>
          <w:color w:val="000000"/>
          <w:sz w:val="21"/>
          <w:szCs w:val="21"/>
          <w:lang w:eastAsia="pl-PL"/>
        </w:rPr>
        <w:t>neutraln</w:t>
      </w:r>
      <w:r w:rsidR="008D7E8B" w:rsidRPr="004430A2">
        <w:rPr>
          <w:rFonts w:ascii="Calibri" w:hAnsi="Calibri" w:cs="Calibri"/>
          <w:color w:val="000000"/>
          <w:sz w:val="21"/>
          <w:szCs w:val="21"/>
          <w:lang w:eastAsia="pl-PL"/>
        </w:rPr>
        <w:t>e</w:t>
      </w:r>
      <w:r w:rsidRPr="004430A2">
        <w:rPr>
          <w:rFonts w:ascii="Calibri" w:hAnsi="Calibri" w:cs="Calibri"/>
          <w:color w:val="000000"/>
          <w:sz w:val="21"/>
          <w:szCs w:val="21"/>
          <w:lang w:eastAsia="pl-PL"/>
        </w:rPr>
        <w:t xml:space="preserve">, barwa przejrzysta, bez osadu na dnie butelki; </w:t>
      </w:r>
    </w:p>
    <w:p w14:paraId="7F1B360F" w14:textId="3352A4A1" w:rsidR="00E84F20" w:rsidRPr="004430A2" w:rsidRDefault="00E84F20" w:rsidP="000D0F1C">
      <w:pPr>
        <w:numPr>
          <w:ilvl w:val="1"/>
          <w:numId w:val="19"/>
        </w:numPr>
        <w:suppressAutoHyphens w:val="0"/>
        <w:spacing w:after="3" w:line="261" w:lineRule="auto"/>
        <w:jc w:val="both"/>
        <w:rPr>
          <w:rFonts w:ascii="Calibri" w:hAnsi="Calibri" w:cs="Calibri"/>
          <w:color w:val="000000"/>
          <w:sz w:val="21"/>
          <w:szCs w:val="21"/>
          <w:lang w:eastAsia="pl-PL"/>
        </w:rPr>
      </w:pPr>
      <w:r w:rsidRPr="004430A2">
        <w:rPr>
          <w:rFonts w:ascii="Calibri" w:hAnsi="Calibri" w:cs="Calibri"/>
          <w:color w:val="000000"/>
          <w:sz w:val="21"/>
          <w:szCs w:val="21"/>
          <w:lang w:eastAsia="pl-PL"/>
        </w:rPr>
        <w:t xml:space="preserve">woda musi posiadać świadectwo PZH zawierające ocenę i kwalifikację rodzajową, ważne przez </w:t>
      </w:r>
      <w:r w:rsidR="008D7E8B" w:rsidRPr="004430A2">
        <w:rPr>
          <w:rFonts w:ascii="Calibri" w:hAnsi="Calibri" w:cs="Calibri"/>
          <w:color w:val="000000"/>
          <w:sz w:val="21"/>
          <w:szCs w:val="21"/>
          <w:lang w:eastAsia="pl-PL"/>
        </w:rPr>
        <w:tab/>
      </w:r>
      <w:r w:rsidRPr="004430A2">
        <w:rPr>
          <w:rFonts w:ascii="Calibri" w:hAnsi="Calibri" w:cs="Calibri"/>
          <w:color w:val="000000"/>
          <w:sz w:val="21"/>
          <w:szCs w:val="21"/>
          <w:lang w:eastAsia="pl-PL"/>
        </w:rPr>
        <w:t xml:space="preserve">cały okres trwania umowy. </w:t>
      </w:r>
    </w:p>
    <w:p w14:paraId="51F5D782" w14:textId="77777777" w:rsidR="00E84F20" w:rsidRPr="004430A2" w:rsidRDefault="00E84F20" w:rsidP="000D0F1C">
      <w:pPr>
        <w:numPr>
          <w:ilvl w:val="1"/>
          <w:numId w:val="19"/>
        </w:numPr>
        <w:suppressAutoHyphens w:val="0"/>
        <w:spacing w:after="39" w:line="261" w:lineRule="auto"/>
        <w:jc w:val="both"/>
        <w:rPr>
          <w:rFonts w:ascii="Calibri" w:hAnsi="Calibri" w:cs="Calibri"/>
          <w:color w:val="000000"/>
          <w:sz w:val="21"/>
          <w:szCs w:val="21"/>
          <w:lang w:eastAsia="pl-PL"/>
        </w:rPr>
      </w:pPr>
      <w:r w:rsidRPr="004430A2">
        <w:rPr>
          <w:rFonts w:ascii="Calibri" w:hAnsi="Calibri" w:cs="Calibri"/>
          <w:color w:val="000000"/>
          <w:sz w:val="21"/>
          <w:szCs w:val="21"/>
          <w:lang w:eastAsia="pl-PL"/>
        </w:rPr>
        <w:t xml:space="preserve">na zamieszczonych na butelkach etykietach winny znajdować się następujące informacje: </w:t>
      </w:r>
    </w:p>
    <w:p w14:paraId="5F596C05" w14:textId="77777777" w:rsidR="00E84F20" w:rsidRPr="004430A2" w:rsidRDefault="00E84F20" w:rsidP="000D0F1C">
      <w:pPr>
        <w:numPr>
          <w:ilvl w:val="2"/>
          <w:numId w:val="19"/>
        </w:numPr>
        <w:suppressAutoHyphens w:val="0"/>
        <w:spacing w:after="40" w:line="261" w:lineRule="auto"/>
        <w:jc w:val="both"/>
        <w:rPr>
          <w:rFonts w:ascii="Calibri" w:hAnsi="Calibri" w:cs="Calibri"/>
          <w:color w:val="000000"/>
          <w:sz w:val="21"/>
          <w:szCs w:val="21"/>
          <w:lang w:eastAsia="pl-PL"/>
        </w:rPr>
      </w:pPr>
      <w:r w:rsidRPr="004430A2">
        <w:rPr>
          <w:rFonts w:ascii="Calibri" w:hAnsi="Calibri" w:cs="Calibri"/>
          <w:color w:val="000000"/>
          <w:sz w:val="21"/>
          <w:szCs w:val="21"/>
          <w:lang w:eastAsia="pl-PL"/>
        </w:rPr>
        <w:t xml:space="preserve">nazwa producenta /dostawcy wraz z adresem, </w:t>
      </w:r>
    </w:p>
    <w:p w14:paraId="0491D4D6" w14:textId="77777777" w:rsidR="00E84F20" w:rsidRPr="004430A2" w:rsidRDefault="00E84F20" w:rsidP="000D0F1C">
      <w:pPr>
        <w:numPr>
          <w:ilvl w:val="2"/>
          <w:numId w:val="19"/>
        </w:numPr>
        <w:suppressAutoHyphens w:val="0"/>
        <w:spacing w:after="38" w:line="261" w:lineRule="auto"/>
        <w:jc w:val="both"/>
        <w:rPr>
          <w:rFonts w:ascii="Calibri" w:hAnsi="Calibri" w:cs="Calibri"/>
          <w:color w:val="000000"/>
          <w:sz w:val="21"/>
          <w:szCs w:val="21"/>
          <w:lang w:eastAsia="pl-PL"/>
        </w:rPr>
      </w:pPr>
      <w:r w:rsidRPr="004430A2">
        <w:rPr>
          <w:rFonts w:ascii="Calibri" w:hAnsi="Calibri" w:cs="Calibri"/>
          <w:color w:val="000000"/>
          <w:sz w:val="21"/>
          <w:szCs w:val="21"/>
          <w:lang w:eastAsia="pl-PL"/>
        </w:rPr>
        <w:t xml:space="preserve">nazwa produktu, </w:t>
      </w:r>
    </w:p>
    <w:p w14:paraId="699EC120" w14:textId="77777777" w:rsidR="00E84F20" w:rsidRPr="004430A2" w:rsidRDefault="00E84F20" w:rsidP="000D0F1C">
      <w:pPr>
        <w:numPr>
          <w:ilvl w:val="2"/>
          <w:numId w:val="19"/>
        </w:numPr>
        <w:suppressAutoHyphens w:val="0"/>
        <w:spacing w:after="3" w:line="261" w:lineRule="auto"/>
        <w:jc w:val="both"/>
        <w:rPr>
          <w:rFonts w:ascii="Calibri" w:hAnsi="Calibri" w:cs="Calibri"/>
          <w:color w:val="000000"/>
          <w:sz w:val="21"/>
          <w:szCs w:val="21"/>
          <w:lang w:eastAsia="pl-PL"/>
        </w:rPr>
      </w:pPr>
      <w:r w:rsidRPr="004430A2">
        <w:rPr>
          <w:rFonts w:ascii="Calibri" w:hAnsi="Calibri" w:cs="Calibri"/>
          <w:color w:val="000000"/>
          <w:sz w:val="21"/>
          <w:szCs w:val="21"/>
          <w:lang w:eastAsia="pl-PL"/>
        </w:rPr>
        <w:lastRenderedPageBreak/>
        <w:t xml:space="preserve">nazwa źródła z którego woda pochodzi wraz ze wskazaniem zawartości składników mineralnych; </w:t>
      </w:r>
    </w:p>
    <w:p w14:paraId="0A63C8FD" w14:textId="3AEBD927" w:rsidR="00E84F20" w:rsidRPr="004430A2" w:rsidRDefault="00E84F20" w:rsidP="000D0F1C">
      <w:pPr>
        <w:numPr>
          <w:ilvl w:val="0"/>
          <w:numId w:val="19"/>
        </w:numPr>
        <w:suppressAutoHyphens w:val="0"/>
        <w:spacing w:after="3" w:line="261" w:lineRule="auto"/>
        <w:jc w:val="both"/>
        <w:rPr>
          <w:rFonts w:ascii="Calibri" w:hAnsi="Calibri" w:cs="Calibri"/>
          <w:color w:val="000000"/>
          <w:sz w:val="21"/>
          <w:szCs w:val="21"/>
          <w:lang w:eastAsia="pl-PL"/>
        </w:rPr>
      </w:pPr>
      <w:r w:rsidRPr="004430A2">
        <w:rPr>
          <w:rFonts w:ascii="Calibri" w:hAnsi="Calibri" w:cs="Calibri"/>
          <w:color w:val="000000"/>
          <w:sz w:val="21"/>
          <w:szCs w:val="21"/>
          <w:lang w:eastAsia="pl-PL"/>
        </w:rPr>
        <w:t xml:space="preserve">Wykonawca dostarcza do każdej partii zamówionej wody aktualne atesty higieniczne lub </w:t>
      </w:r>
      <w:r w:rsidR="008D7E8B" w:rsidRPr="004430A2">
        <w:rPr>
          <w:rFonts w:ascii="Calibri" w:hAnsi="Calibri" w:cs="Calibri"/>
          <w:color w:val="000000"/>
          <w:sz w:val="21"/>
          <w:szCs w:val="21"/>
          <w:lang w:eastAsia="pl-PL"/>
        </w:rPr>
        <w:tab/>
      </w:r>
      <w:r w:rsidRPr="004430A2">
        <w:rPr>
          <w:rFonts w:ascii="Calibri" w:hAnsi="Calibri" w:cs="Calibri"/>
          <w:color w:val="000000"/>
          <w:sz w:val="21"/>
          <w:szCs w:val="21"/>
          <w:lang w:eastAsia="pl-PL"/>
        </w:rPr>
        <w:t xml:space="preserve">dopuszczenia wydane przez jednostki uprawnione do kontroli jakości wody (informacja </w:t>
      </w:r>
      <w:r w:rsidR="008D7E8B" w:rsidRPr="004430A2">
        <w:rPr>
          <w:rFonts w:ascii="Calibri" w:hAnsi="Calibri" w:cs="Calibri"/>
          <w:color w:val="000000"/>
          <w:sz w:val="21"/>
          <w:szCs w:val="21"/>
          <w:lang w:eastAsia="pl-PL"/>
        </w:rPr>
        <w:tab/>
      </w:r>
      <w:r w:rsidRPr="004430A2">
        <w:rPr>
          <w:rFonts w:ascii="Calibri" w:hAnsi="Calibri" w:cs="Calibri"/>
          <w:color w:val="000000"/>
          <w:sz w:val="21"/>
          <w:szCs w:val="21"/>
          <w:lang w:eastAsia="pl-PL"/>
        </w:rPr>
        <w:t xml:space="preserve">umieszczona na butelce lub dostarczona oddzielnym dokumentem); </w:t>
      </w:r>
    </w:p>
    <w:p w14:paraId="312235A7" w14:textId="77777777" w:rsidR="00E84F20" w:rsidRPr="004430A2" w:rsidRDefault="00E84F20" w:rsidP="000D0F1C">
      <w:pPr>
        <w:numPr>
          <w:ilvl w:val="0"/>
          <w:numId w:val="19"/>
        </w:numPr>
        <w:suppressAutoHyphens w:val="0"/>
        <w:spacing w:after="3" w:line="261" w:lineRule="auto"/>
        <w:jc w:val="both"/>
        <w:rPr>
          <w:rFonts w:ascii="Calibri" w:hAnsi="Calibri" w:cs="Calibri"/>
          <w:color w:val="000000"/>
          <w:sz w:val="21"/>
          <w:szCs w:val="21"/>
          <w:lang w:eastAsia="pl-PL"/>
        </w:rPr>
      </w:pPr>
      <w:r w:rsidRPr="004430A2">
        <w:rPr>
          <w:rFonts w:ascii="Calibri" w:hAnsi="Calibri" w:cs="Calibri"/>
          <w:color w:val="000000"/>
          <w:sz w:val="21"/>
          <w:szCs w:val="21"/>
          <w:lang w:eastAsia="pl-PL"/>
        </w:rPr>
        <w:t xml:space="preserve">miejsce dostawy wody zgodne z aktualnym ww. adresem Zamawiającego; </w:t>
      </w:r>
    </w:p>
    <w:p w14:paraId="087113CD" w14:textId="04F67B79" w:rsidR="00E84F20" w:rsidRPr="004430A2" w:rsidRDefault="00E84F20" w:rsidP="000D0F1C">
      <w:pPr>
        <w:numPr>
          <w:ilvl w:val="0"/>
          <w:numId w:val="19"/>
        </w:numPr>
        <w:suppressAutoHyphens w:val="0"/>
        <w:spacing w:after="3" w:line="261" w:lineRule="auto"/>
        <w:jc w:val="both"/>
        <w:rPr>
          <w:rFonts w:ascii="Calibri" w:hAnsi="Calibri" w:cs="Calibri"/>
          <w:color w:val="000000"/>
          <w:sz w:val="21"/>
          <w:szCs w:val="21"/>
          <w:lang w:eastAsia="pl-PL"/>
        </w:rPr>
      </w:pPr>
      <w:r w:rsidRPr="004430A2">
        <w:rPr>
          <w:rFonts w:ascii="Calibri" w:hAnsi="Calibri" w:cs="Calibri"/>
          <w:color w:val="000000"/>
          <w:sz w:val="21"/>
          <w:szCs w:val="21"/>
          <w:lang w:eastAsia="pl-PL"/>
        </w:rPr>
        <w:t xml:space="preserve">Wykonawca dostarcza dystrybutory, pojemniki z wodą i odbiera puste pojemniki własnym </w:t>
      </w:r>
      <w:r w:rsidR="008D7E8B" w:rsidRPr="004430A2">
        <w:rPr>
          <w:rFonts w:ascii="Calibri" w:hAnsi="Calibri" w:cs="Calibri"/>
          <w:color w:val="000000"/>
          <w:sz w:val="21"/>
          <w:szCs w:val="21"/>
          <w:lang w:eastAsia="pl-PL"/>
        </w:rPr>
        <w:tab/>
      </w:r>
      <w:r w:rsidRPr="004430A2">
        <w:rPr>
          <w:rFonts w:ascii="Calibri" w:hAnsi="Calibri" w:cs="Calibri"/>
          <w:color w:val="000000"/>
          <w:sz w:val="21"/>
          <w:szCs w:val="21"/>
          <w:lang w:eastAsia="pl-PL"/>
        </w:rPr>
        <w:t xml:space="preserve">transportem na własny koszt i ryzyko; </w:t>
      </w:r>
    </w:p>
    <w:p w14:paraId="75114190" w14:textId="77D0C6B3" w:rsidR="00E84F20" w:rsidRDefault="00E84F20" w:rsidP="00DF0BB8">
      <w:pPr>
        <w:numPr>
          <w:ilvl w:val="0"/>
          <w:numId w:val="19"/>
        </w:numPr>
        <w:suppressAutoHyphens w:val="0"/>
        <w:spacing w:after="171" w:line="261" w:lineRule="auto"/>
        <w:jc w:val="both"/>
        <w:rPr>
          <w:rFonts w:ascii="Calibri" w:hAnsi="Calibri" w:cs="Calibri"/>
          <w:color w:val="000000"/>
          <w:sz w:val="21"/>
          <w:szCs w:val="21"/>
          <w:lang w:eastAsia="pl-PL"/>
        </w:rPr>
      </w:pPr>
      <w:r w:rsidRPr="004430A2">
        <w:rPr>
          <w:rFonts w:ascii="Calibri" w:hAnsi="Calibri" w:cs="Calibri"/>
          <w:color w:val="000000"/>
          <w:sz w:val="21"/>
          <w:szCs w:val="21"/>
          <w:lang w:eastAsia="pl-PL"/>
        </w:rPr>
        <w:t xml:space="preserve">Wykonawca wraz z pierwszą dostawą dostarczy dokument określający skład chemiczny </w:t>
      </w:r>
      <w:r w:rsidR="008D7E8B" w:rsidRPr="004430A2">
        <w:rPr>
          <w:rFonts w:ascii="Calibri" w:hAnsi="Calibri" w:cs="Calibri"/>
          <w:color w:val="000000"/>
          <w:sz w:val="21"/>
          <w:szCs w:val="21"/>
          <w:lang w:eastAsia="pl-PL"/>
        </w:rPr>
        <w:tab/>
      </w:r>
      <w:r w:rsidRPr="004430A2">
        <w:rPr>
          <w:rFonts w:ascii="Calibri" w:hAnsi="Calibri" w:cs="Calibri"/>
          <w:color w:val="000000"/>
          <w:sz w:val="21"/>
          <w:szCs w:val="21"/>
          <w:lang w:eastAsia="pl-PL"/>
        </w:rPr>
        <w:t xml:space="preserve">uwzględniający % udział soli mineralnych zawartych w wodzie (np. karta charakterystyki). </w:t>
      </w:r>
    </w:p>
    <w:p w14:paraId="265321BF" w14:textId="77777777" w:rsidR="009753FE" w:rsidRDefault="009753FE" w:rsidP="00E84F20">
      <w:pPr>
        <w:suppressAutoHyphens w:val="0"/>
        <w:spacing w:after="3" w:line="259" w:lineRule="auto"/>
        <w:ind w:left="109" w:right="29" w:hanging="10"/>
        <w:jc w:val="center"/>
        <w:rPr>
          <w:rFonts w:ascii="Calibri" w:hAnsi="Calibri" w:cs="Calibri"/>
          <w:b/>
          <w:color w:val="000000"/>
          <w:sz w:val="22"/>
          <w:szCs w:val="22"/>
          <w:lang w:eastAsia="pl-PL"/>
        </w:rPr>
      </w:pPr>
    </w:p>
    <w:p w14:paraId="320D23F4" w14:textId="6F40DC5F" w:rsidR="00E84F20" w:rsidRPr="00E84F20" w:rsidRDefault="00E84F20" w:rsidP="00E84F20">
      <w:pPr>
        <w:suppressAutoHyphens w:val="0"/>
        <w:spacing w:after="3" w:line="259" w:lineRule="auto"/>
        <w:ind w:left="109" w:right="29" w:hanging="10"/>
        <w:jc w:val="center"/>
        <w:rPr>
          <w:rFonts w:ascii="Calibri" w:hAnsi="Calibri" w:cs="Calibri"/>
          <w:b/>
          <w:color w:val="000000"/>
          <w:sz w:val="22"/>
          <w:szCs w:val="22"/>
          <w:lang w:eastAsia="pl-PL"/>
        </w:rPr>
      </w:pPr>
      <w:r w:rsidRPr="00E84F20">
        <w:rPr>
          <w:rFonts w:ascii="Calibri" w:hAnsi="Calibri" w:cs="Calibri"/>
          <w:b/>
          <w:color w:val="000000"/>
          <w:sz w:val="22"/>
          <w:szCs w:val="22"/>
          <w:lang w:eastAsia="pl-PL"/>
        </w:rPr>
        <w:t xml:space="preserve">§ 2 </w:t>
      </w:r>
    </w:p>
    <w:p w14:paraId="3D291E2F" w14:textId="77777777" w:rsidR="00E84F20" w:rsidRPr="00E84F20" w:rsidRDefault="00E84F20" w:rsidP="00E84F20">
      <w:pPr>
        <w:suppressAutoHyphens w:val="0"/>
        <w:spacing w:after="3" w:line="259" w:lineRule="auto"/>
        <w:ind w:left="109" w:right="28" w:hanging="10"/>
        <w:jc w:val="center"/>
        <w:rPr>
          <w:rFonts w:ascii="Calibri" w:hAnsi="Calibri" w:cs="Calibri"/>
          <w:b/>
          <w:color w:val="000000"/>
          <w:sz w:val="22"/>
          <w:szCs w:val="22"/>
          <w:lang w:eastAsia="pl-PL"/>
        </w:rPr>
      </w:pPr>
      <w:r w:rsidRPr="00E84F20">
        <w:rPr>
          <w:rFonts w:ascii="Calibri" w:hAnsi="Calibri" w:cs="Calibri"/>
          <w:b/>
          <w:color w:val="000000"/>
          <w:sz w:val="22"/>
          <w:szCs w:val="22"/>
          <w:lang w:eastAsia="pl-PL"/>
        </w:rPr>
        <w:t xml:space="preserve">WARUNKI DOSTAW </w:t>
      </w:r>
    </w:p>
    <w:p w14:paraId="6D77C30B" w14:textId="77777777" w:rsidR="00E84F20" w:rsidRPr="00E84F20" w:rsidRDefault="00E84F20" w:rsidP="00E84F20">
      <w:pPr>
        <w:suppressAutoHyphens w:val="0"/>
        <w:spacing w:line="259" w:lineRule="auto"/>
        <w:ind w:left="437"/>
        <w:rPr>
          <w:rFonts w:ascii="Calibri" w:hAnsi="Calibri" w:cs="Calibri"/>
          <w:color w:val="000000"/>
          <w:sz w:val="22"/>
          <w:szCs w:val="22"/>
          <w:lang w:eastAsia="pl-PL"/>
        </w:rPr>
      </w:pPr>
      <w:r w:rsidRPr="00E84F20">
        <w:rPr>
          <w:rFonts w:ascii="Calibri" w:hAnsi="Calibri" w:cs="Calibri"/>
          <w:color w:val="000000"/>
          <w:sz w:val="22"/>
          <w:szCs w:val="22"/>
          <w:lang w:eastAsia="pl-PL"/>
        </w:rPr>
        <w:t xml:space="preserve"> </w:t>
      </w:r>
    </w:p>
    <w:p w14:paraId="26827243" w14:textId="74A72E88" w:rsidR="00E84F20" w:rsidRPr="004430A2" w:rsidRDefault="00E84F20" w:rsidP="008720AC">
      <w:pPr>
        <w:numPr>
          <w:ilvl w:val="0"/>
          <w:numId w:val="20"/>
        </w:numPr>
        <w:suppressAutoHyphens w:val="0"/>
        <w:spacing w:after="3" w:line="261" w:lineRule="auto"/>
        <w:jc w:val="both"/>
        <w:rPr>
          <w:rFonts w:ascii="Calibri" w:hAnsi="Calibri" w:cs="Calibri"/>
          <w:color w:val="000000"/>
          <w:sz w:val="21"/>
          <w:szCs w:val="21"/>
          <w:lang w:eastAsia="pl-PL"/>
        </w:rPr>
      </w:pPr>
      <w:r w:rsidRPr="004430A2">
        <w:rPr>
          <w:rFonts w:ascii="Calibri" w:hAnsi="Calibri" w:cs="Calibri"/>
          <w:color w:val="000000"/>
          <w:sz w:val="21"/>
          <w:szCs w:val="21"/>
          <w:lang w:eastAsia="pl-PL"/>
        </w:rPr>
        <w:t xml:space="preserve">Dostawa wody nisko mineralizowanej, o której mowa w § 1 ust. 1 lit a) (zamówienie </w:t>
      </w:r>
      <w:r w:rsidR="00776494" w:rsidRPr="004430A2">
        <w:rPr>
          <w:rFonts w:ascii="Calibri" w:hAnsi="Calibri" w:cs="Calibri"/>
          <w:color w:val="000000"/>
          <w:sz w:val="21"/>
          <w:szCs w:val="21"/>
          <w:lang w:eastAsia="pl-PL"/>
        </w:rPr>
        <w:tab/>
      </w:r>
      <w:r w:rsidRPr="004430A2">
        <w:rPr>
          <w:rFonts w:ascii="Calibri" w:hAnsi="Calibri" w:cs="Calibri"/>
          <w:color w:val="000000"/>
          <w:sz w:val="21"/>
          <w:szCs w:val="21"/>
          <w:lang w:eastAsia="pl-PL"/>
        </w:rPr>
        <w:t xml:space="preserve">podstawowe) dokonywana będzie przez Wykonawcę w częściach, zgodnie z zamówieniami </w:t>
      </w:r>
      <w:r w:rsidR="00776494" w:rsidRPr="004430A2">
        <w:rPr>
          <w:rFonts w:ascii="Calibri" w:hAnsi="Calibri" w:cs="Calibri"/>
          <w:color w:val="000000"/>
          <w:sz w:val="21"/>
          <w:szCs w:val="21"/>
          <w:lang w:eastAsia="pl-PL"/>
        </w:rPr>
        <w:tab/>
      </w:r>
      <w:r w:rsidRPr="004430A2">
        <w:rPr>
          <w:rFonts w:ascii="Calibri" w:hAnsi="Calibri" w:cs="Calibri"/>
          <w:color w:val="000000"/>
          <w:sz w:val="21"/>
          <w:szCs w:val="21"/>
          <w:lang w:eastAsia="pl-PL"/>
        </w:rPr>
        <w:t xml:space="preserve">cząstkowymi składnymi przez Zamawiającego. </w:t>
      </w:r>
    </w:p>
    <w:p w14:paraId="75663227" w14:textId="4CB10FD1" w:rsidR="00E84F20" w:rsidRPr="004430A2" w:rsidRDefault="00E84F20" w:rsidP="008720AC">
      <w:pPr>
        <w:numPr>
          <w:ilvl w:val="0"/>
          <w:numId w:val="20"/>
        </w:numPr>
        <w:suppressAutoHyphens w:val="0"/>
        <w:spacing w:after="3" w:line="261" w:lineRule="auto"/>
        <w:jc w:val="both"/>
        <w:rPr>
          <w:rFonts w:ascii="Calibri" w:hAnsi="Calibri" w:cs="Calibri"/>
          <w:color w:val="000000"/>
          <w:sz w:val="21"/>
          <w:szCs w:val="21"/>
          <w:lang w:eastAsia="pl-PL"/>
        </w:rPr>
      </w:pPr>
      <w:r w:rsidRPr="004430A2">
        <w:rPr>
          <w:rFonts w:ascii="Calibri" w:hAnsi="Calibri" w:cs="Calibri"/>
          <w:color w:val="000000"/>
          <w:sz w:val="21"/>
          <w:szCs w:val="21"/>
          <w:lang w:eastAsia="pl-PL"/>
        </w:rPr>
        <w:t xml:space="preserve">Dostawa dystrybutorów, o których mowa w § 1 ust. 1 lit a) Wykonawca zobowiązany jest </w:t>
      </w:r>
      <w:r w:rsidR="00776494" w:rsidRPr="004430A2">
        <w:rPr>
          <w:rFonts w:ascii="Calibri" w:hAnsi="Calibri" w:cs="Calibri"/>
          <w:color w:val="000000"/>
          <w:sz w:val="21"/>
          <w:szCs w:val="21"/>
          <w:lang w:eastAsia="pl-PL"/>
        </w:rPr>
        <w:tab/>
      </w:r>
      <w:r w:rsidRPr="004430A2">
        <w:rPr>
          <w:rFonts w:ascii="Calibri" w:hAnsi="Calibri" w:cs="Calibri"/>
          <w:color w:val="000000"/>
          <w:sz w:val="21"/>
          <w:szCs w:val="21"/>
          <w:lang w:eastAsia="pl-PL"/>
        </w:rPr>
        <w:t xml:space="preserve">dostarczyć Zamawiającemu wraz z pierwszą dostawą częściową przedmiotu umowy. </w:t>
      </w:r>
    </w:p>
    <w:p w14:paraId="6C9EFCC0" w14:textId="281A1D9A" w:rsidR="00E84F20" w:rsidRPr="004430A2" w:rsidRDefault="00E84F20" w:rsidP="008720AC">
      <w:pPr>
        <w:numPr>
          <w:ilvl w:val="0"/>
          <w:numId w:val="20"/>
        </w:numPr>
        <w:suppressAutoHyphens w:val="0"/>
        <w:spacing w:after="3" w:line="261" w:lineRule="auto"/>
        <w:jc w:val="both"/>
        <w:rPr>
          <w:rFonts w:ascii="Calibri" w:hAnsi="Calibri" w:cs="Calibri"/>
          <w:color w:val="000000"/>
          <w:sz w:val="21"/>
          <w:szCs w:val="21"/>
          <w:lang w:eastAsia="pl-PL"/>
        </w:rPr>
      </w:pPr>
      <w:r w:rsidRPr="004430A2">
        <w:rPr>
          <w:rFonts w:ascii="Calibri" w:hAnsi="Calibri" w:cs="Calibri"/>
          <w:color w:val="000000"/>
          <w:sz w:val="21"/>
          <w:szCs w:val="21"/>
          <w:lang w:eastAsia="pl-PL"/>
        </w:rPr>
        <w:t xml:space="preserve">Prawem opcji objęte jest do 3.000 l wody nisko mineralizowanej. Przewidując prawo opcji </w:t>
      </w:r>
      <w:r w:rsidR="00776494" w:rsidRPr="004430A2">
        <w:rPr>
          <w:rFonts w:ascii="Calibri" w:hAnsi="Calibri" w:cs="Calibri"/>
          <w:color w:val="000000"/>
          <w:sz w:val="21"/>
          <w:szCs w:val="21"/>
          <w:lang w:eastAsia="pl-PL"/>
        </w:rPr>
        <w:tab/>
      </w:r>
      <w:r w:rsidRPr="004430A2">
        <w:rPr>
          <w:rFonts w:ascii="Calibri" w:hAnsi="Calibri" w:cs="Calibri"/>
          <w:color w:val="000000"/>
          <w:sz w:val="21"/>
          <w:szCs w:val="21"/>
          <w:lang w:eastAsia="pl-PL"/>
        </w:rPr>
        <w:t xml:space="preserve">Zamawiający przyznaje sobie prawo do zwiększenia zamówienia o przedmiotową ilość po </w:t>
      </w:r>
      <w:r w:rsidR="00776494" w:rsidRPr="004430A2">
        <w:rPr>
          <w:rFonts w:ascii="Calibri" w:hAnsi="Calibri" w:cs="Calibri"/>
          <w:color w:val="000000"/>
          <w:sz w:val="21"/>
          <w:szCs w:val="21"/>
          <w:lang w:eastAsia="pl-PL"/>
        </w:rPr>
        <w:tab/>
      </w:r>
      <w:r w:rsidRPr="004430A2">
        <w:rPr>
          <w:rFonts w:ascii="Calibri" w:hAnsi="Calibri" w:cs="Calibri"/>
          <w:color w:val="000000"/>
          <w:sz w:val="21"/>
          <w:szCs w:val="21"/>
          <w:lang w:eastAsia="pl-PL"/>
        </w:rPr>
        <w:t xml:space="preserve">cenach jednostkowych netto zaoferowanych w formularzu oferty. </w:t>
      </w:r>
    </w:p>
    <w:p w14:paraId="2A5331E2" w14:textId="30DD2AE3" w:rsidR="00E84F20" w:rsidRPr="004430A2" w:rsidRDefault="00E84F20" w:rsidP="008720AC">
      <w:pPr>
        <w:numPr>
          <w:ilvl w:val="0"/>
          <w:numId w:val="20"/>
        </w:numPr>
        <w:suppressAutoHyphens w:val="0"/>
        <w:spacing w:after="3" w:line="261" w:lineRule="auto"/>
        <w:jc w:val="both"/>
        <w:rPr>
          <w:rFonts w:ascii="Calibri" w:hAnsi="Calibri" w:cs="Calibri"/>
          <w:color w:val="000000"/>
          <w:sz w:val="21"/>
          <w:szCs w:val="21"/>
          <w:lang w:eastAsia="pl-PL"/>
        </w:rPr>
      </w:pPr>
      <w:r w:rsidRPr="004430A2">
        <w:rPr>
          <w:rFonts w:ascii="Calibri" w:hAnsi="Calibri" w:cs="Calibri"/>
          <w:color w:val="000000"/>
          <w:sz w:val="21"/>
          <w:szCs w:val="21"/>
          <w:lang w:eastAsia="pl-PL"/>
        </w:rPr>
        <w:t xml:space="preserve">Zamawiający będzie korzystał z prawa opcji wynikającego z jego aktualnych potrzeb, w ramach </w:t>
      </w:r>
      <w:r w:rsidR="00776494" w:rsidRPr="004430A2">
        <w:rPr>
          <w:rFonts w:ascii="Calibri" w:hAnsi="Calibri" w:cs="Calibri"/>
          <w:color w:val="000000"/>
          <w:sz w:val="21"/>
          <w:szCs w:val="21"/>
          <w:lang w:eastAsia="pl-PL"/>
        </w:rPr>
        <w:tab/>
      </w:r>
      <w:r w:rsidRPr="004430A2">
        <w:rPr>
          <w:rFonts w:ascii="Calibri" w:hAnsi="Calibri" w:cs="Calibri"/>
          <w:color w:val="000000"/>
          <w:sz w:val="21"/>
          <w:szCs w:val="21"/>
          <w:lang w:eastAsia="pl-PL"/>
        </w:rPr>
        <w:t xml:space="preserve">jednostkowych zamówień, które złożone zostaną w ciągu 4 miesięcy od dnia zawarcia niniejszej </w:t>
      </w:r>
      <w:r w:rsidR="00776494" w:rsidRPr="004430A2">
        <w:rPr>
          <w:rFonts w:ascii="Calibri" w:hAnsi="Calibri" w:cs="Calibri"/>
          <w:color w:val="000000"/>
          <w:sz w:val="21"/>
          <w:szCs w:val="21"/>
          <w:lang w:eastAsia="pl-PL"/>
        </w:rPr>
        <w:tab/>
      </w:r>
      <w:r w:rsidRPr="004430A2">
        <w:rPr>
          <w:rFonts w:ascii="Calibri" w:hAnsi="Calibri" w:cs="Calibri"/>
          <w:color w:val="000000"/>
          <w:sz w:val="21"/>
          <w:szCs w:val="21"/>
          <w:lang w:eastAsia="pl-PL"/>
        </w:rPr>
        <w:t xml:space="preserve">umowy. </w:t>
      </w:r>
    </w:p>
    <w:p w14:paraId="54AD86BD" w14:textId="280260E9" w:rsidR="00E84F20" w:rsidRPr="004430A2" w:rsidRDefault="00E84F20" w:rsidP="008720AC">
      <w:pPr>
        <w:numPr>
          <w:ilvl w:val="0"/>
          <w:numId w:val="20"/>
        </w:numPr>
        <w:suppressAutoHyphens w:val="0"/>
        <w:spacing w:after="3" w:line="261" w:lineRule="auto"/>
        <w:jc w:val="both"/>
        <w:rPr>
          <w:rFonts w:ascii="Calibri" w:hAnsi="Calibri" w:cs="Calibri"/>
          <w:color w:val="000000"/>
          <w:sz w:val="21"/>
          <w:szCs w:val="21"/>
          <w:lang w:eastAsia="pl-PL"/>
        </w:rPr>
      </w:pPr>
      <w:r w:rsidRPr="004430A2">
        <w:rPr>
          <w:rFonts w:ascii="Calibri" w:hAnsi="Calibri" w:cs="Calibri"/>
          <w:color w:val="000000"/>
          <w:sz w:val="21"/>
          <w:szCs w:val="21"/>
          <w:lang w:eastAsia="pl-PL"/>
        </w:rPr>
        <w:t xml:space="preserve">Zamawiający zastrzega sobie prawo do niezrealizowania w całości przedmiotu umowy. </w:t>
      </w:r>
      <w:r w:rsidR="00776494" w:rsidRPr="004430A2">
        <w:rPr>
          <w:rFonts w:ascii="Calibri" w:hAnsi="Calibri" w:cs="Calibri"/>
          <w:color w:val="000000"/>
          <w:sz w:val="21"/>
          <w:szCs w:val="21"/>
          <w:lang w:eastAsia="pl-PL"/>
        </w:rPr>
        <w:br/>
      </w:r>
      <w:r w:rsidR="00776494" w:rsidRPr="004430A2">
        <w:rPr>
          <w:rFonts w:ascii="Calibri" w:hAnsi="Calibri" w:cs="Calibri"/>
          <w:color w:val="000000"/>
          <w:sz w:val="21"/>
          <w:szCs w:val="21"/>
          <w:lang w:eastAsia="pl-PL"/>
        </w:rPr>
        <w:tab/>
      </w:r>
      <w:r w:rsidRPr="004430A2">
        <w:rPr>
          <w:rFonts w:ascii="Calibri" w:hAnsi="Calibri" w:cs="Calibri"/>
          <w:color w:val="000000"/>
          <w:sz w:val="21"/>
          <w:szCs w:val="21"/>
          <w:lang w:eastAsia="pl-PL"/>
        </w:rPr>
        <w:t xml:space="preserve">W takim przypadku Wykonawcy nie przysługują względem Zamawiającego jakiekolwiek </w:t>
      </w:r>
      <w:r w:rsidR="00776494" w:rsidRPr="004430A2">
        <w:rPr>
          <w:rFonts w:ascii="Calibri" w:hAnsi="Calibri" w:cs="Calibri"/>
          <w:color w:val="000000"/>
          <w:sz w:val="21"/>
          <w:szCs w:val="21"/>
          <w:lang w:eastAsia="pl-PL"/>
        </w:rPr>
        <w:tab/>
      </w:r>
      <w:r w:rsidRPr="004430A2">
        <w:rPr>
          <w:rFonts w:ascii="Calibri" w:hAnsi="Calibri" w:cs="Calibri"/>
          <w:color w:val="000000"/>
          <w:sz w:val="21"/>
          <w:szCs w:val="21"/>
          <w:lang w:eastAsia="pl-PL"/>
        </w:rPr>
        <w:t xml:space="preserve">roszczenia z tego tytułu, a Zamawiający zastrzega sobie zapłatę tylko za zamówione, </w:t>
      </w:r>
      <w:r w:rsidR="00776494" w:rsidRPr="004430A2">
        <w:rPr>
          <w:rFonts w:ascii="Calibri" w:hAnsi="Calibri" w:cs="Calibri"/>
          <w:color w:val="000000"/>
          <w:sz w:val="21"/>
          <w:szCs w:val="21"/>
          <w:lang w:eastAsia="pl-PL"/>
        </w:rPr>
        <w:tab/>
      </w:r>
      <w:r w:rsidRPr="004430A2">
        <w:rPr>
          <w:rFonts w:ascii="Calibri" w:hAnsi="Calibri" w:cs="Calibri"/>
          <w:color w:val="000000"/>
          <w:sz w:val="21"/>
          <w:szCs w:val="21"/>
          <w:lang w:eastAsia="pl-PL"/>
        </w:rPr>
        <w:t xml:space="preserve">dostarczone i odebrane bez zastrzeżeń dostawy.  </w:t>
      </w:r>
    </w:p>
    <w:p w14:paraId="2016E01F" w14:textId="59D102F0" w:rsidR="00E84F20" w:rsidRPr="004430A2" w:rsidRDefault="00E84F20" w:rsidP="008720AC">
      <w:pPr>
        <w:numPr>
          <w:ilvl w:val="0"/>
          <w:numId w:val="20"/>
        </w:numPr>
        <w:suppressAutoHyphens w:val="0"/>
        <w:spacing w:after="3" w:line="261" w:lineRule="auto"/>
        <w:jc w:val="both"/>
        <w:rPr>
          <w:rFonts w:ascii="Calibri" w:hAnsi="Calibri" w:cs="Calibri"/>
          <w:color w:val="000000"/>
          <w:sz w:val="21"/>
          <w:szCs w:val="21"/>
          <w:lang w:eastAsia="pl-PL"/>
        </w:rPr>
      </w:pPr>
      <w:r w:rsidRPr="004430A2">
        <w:rPr>
          <w:rFonts w:ascii="Calibri" w:hAnsi="Calibri" w:cs="Calibri"/>
          <w:color w:val="000000"/>
          <w:sz w:val="21"/>
          <w:szCs w:val="21"/>
          <w:lang w:eastAsia="pl-PL"/>
        </w:rPr>
        <w:t xml:space="preserve">Zamówienia cząstkowe wynikające zarówno z zamówienia podstawowego jak i zamówienia </w:t>
      </w:r>
      <w:r w:rsidR="00776494" w:rsidRPr="004430A2">
        <w:rPr>
          <w:rFonts w:ascii="Calibri" w:hAnsi="Calibri" w:cs="Calibri"/>
          <w:color w:val="000000"/>
          <w:sz w:val="21"/>
          <w:szCs w:val="21"/>
          <w:lang w:eastAsia="pl-PL"/>
        </w:rPr>
        <w:tab/>
      </w:r>
      <w:r w:rsidRPr="004430A2">
        <w:rPr>
          <w:rFonts w:ascii="Calibri" w:hAnsi="Calibri" w:cs="Calibri"/>
          <w:color w:val="000000"/>
          <w:sz w:val="21"/>
          <w:szCs w:val="21"/>
          <w:lang w:eastAsia="pl-PL"/>
        </w:rPr>
        <w:t xml:space="preserve">objętego prawem opcji składane będą przez Zamawiającego w formie elektronicznej na </w:t>
      </w:r>
      <w:r w:rsidR="00776494" w:rsidRPr="004430A2">
        <w:rPr>
          <w:rFonts w:ascii="Calibri" w:hAnsi="Calibri" w:cs="Calibri"/>
          <w:color w:val="000000"/>
          <w:sz w:val="21"/>
          <w:szCs w:val="21"/>
          <w:lang w:eastAsia="pl-PL"/>
        </w:rPr>
        <w:tab/>
      </w:r>
      <w:r w:rsidRPr="004430A2">
        <w:rPr>
          <w:rFonts w:ascii="Calibri" w:hAnsi="Calibri" w:cs="Calibri"/>
          <w:color w:val="000000"/>
          <w:sz w:val="21"/>
          <w:szCs w:val="21"/>
          <w:lang w:eastAsia="pl-PL"/>
        </w:rPr>
        <w:t xml:space="preserve">następujący adres e-mail: ……………………………………………………….  </w:t>
      </w:r>
    </w:p>
    <w:p w14:paraId="28A0C879" w14:textId="7B28706A" w:rsidR="00E84F20" w:rsidRDefault="00E84F20" w:rsidP="008720AC">
      <w:pPr>
        <w:numPr>
          <w:ilvl w:val="0"/>
          <w:numId w:val="20"/>
        </w:numPr>
        <w:suppressAutoHyphens w:val="0"/>
        <w:spacing w:after="3" w:line="261" w:lineRule="auto"/>
        <w:jc w:val="both"/>
        <w:rPr>
          <w:rFonts w:ascii="Calibri" w:hAnsi="Calibri" w:cs="Calibri"/>
          <w:color w:val="000000"/>
          <w:sz w:val="21"/>
          <w:szCs w:val="21"/>
          <w:lang w:eastAsia="pl-PL"/>
        </w:rPr>
      </w:pPr>
      <w:r w:rsidRPr="004430A2">
        <w:rPr>
          <w:rFonts w:ascii="Calibri" w:hAnsi="Calibri" w:cs="Calibri"/>
          <w:color w:val="000000"/>
          <w:sz w:val="21"/>
          <w:szCs w:val="21"/>
          <w:lang w:eastAsia="pl-PL"/>
        </w:rPr>
        <w:t xml:space="preserve">Wykonawca Zobowiązany jest zrealizować dostawę zarówno w ramach zamówienia </w:t>
      </w:r>
      <w:r w:rsidR="00776494" w:rsidRPr="004430A2">
        <w:rPr>
          <w:rFonts w:ascii="Calibri" w:hAnsi="Calibri" w:cs="Calibri"/>
          <w:color w:val="000000"/>
          <w:sz w:val="21"/>
          <w:szCs w:val="21"/>
          <w:lang w:eastAsia="pl-PL"/>
        </w:rPr>
        <w:tab/>
      </w:r>
      <w:r w:rsidRPr="004430A2">
        <w:rPr>
          <w:rFonts w:ascii="Calibri" w:hAnsi="Calibri" w:cs="Calibri"/>
          <w:color w:val="000000"/>
          <w:sz w:val="21"/>
          <w:szCs w:val="21"/>
          <w:lang w:eastAsia="pl-PL"/>
        </w:rPr>
        <w:t xml:space="preserve">podstawowego jak i zamówienia z prawem opcji w terminie 3 dni roboczych od daty złożenia </w:t>
      </w:r>
      <w:r w:rsidR="00776494" w:rsidRPr="004430A2">
        <w:rPr>
          <w:rFonts w:ascii="Calibri" w:hAnsi="Calibri" w:cs="Calibri"/>
          <w:color w:val="000000"/>
          <w:sz w:val="21"/>
          <w:szCs w:val="21"/>
          <w:lang w:eastAsia="pl-PL"/>
        </w:rPr>
        <w:tab/>
      </w:r>
      <w:r w:rsidRPr="004430A2">
        <w:rPr>
          <w:rFonts w:ascii="Calibri" w:hAnsi="Calibri" w:cs="Calibri"/>
          <w:color w:val="000000"/>
          <w:sz w:val="21"/>
          <w:szCs w:val="21"/>
          <w:lang w:eastAsia="pl-PL"/>
        </w:rPr>
        <w:t xml:space="preserve">zamówienia.  </w:t>
      </w:r>
    </w:p>
    <w:p w14:paraId="596D8BE4" w14:textId="77777777" w:rsidR="004430A2" w:rsidRPr="004430A2" w:rsidRDefault="004430A2" w:rsidP="004430A2">
      <w:pPr>
        <w:suppressAutoHyphens w:val="0"/>
        <w:spacing w:after="3" w:line="261" w:lineRule="auto"/>
        <w:ind w:left="109"/>
        <w:jc w:val="both"/>
        <w:rPr>
          <w:rFonts w:ascii="Calibri" w:hAnsi="Calibri" w:cs="Calibri"/>
          <w:color w:val="000000"/>
          <w:sz w:val="21"/>
          <w:szCs w:val="21"/>
          <w:lang w:eastAsia="pl-PL"/>
        </w:rPr>
      </w:pPr>
    </w:p>
    <w:p w14:paraId="3B37A12D" w14:textId="77777777" w:rsidR="00E84F20" w:rsidRPr="00E84F20" w:rsidRDefault="00E84F20" w:rsidP="00E84F20">
      <w:pPr>
        <w:suppressAutoHyphens w:val="0"/>
        <w:spacing w:after="3" w:line="259" w:lineRule="auto"/>
        <w:ind w:left="109" w:right="29" w:hanging="10"/>
        <w:jc w:val="center"/>
        <w:rPr>
          <w:rFonts w:ascii="Calibri" w:hAnsi="Calibri" w:cs="Calibri"/>
          <w:b/>
          <w:color w:val="000000"/>
          <w:sz w:val="22"/>
          <w:szCs w:val="22"/>
          <w:lang w:eastAsia="pl-PL"/>
        </w:rPr>
      </w:pPr>
      <w:r w:rsidRPr="00E84F20">
        <w:rPr>
          <w:rFonts w:ascii="Calibri" w:hAnsi="Calibri" w:cs="Calibri"/>
          <w:b/>
          <w:color w:val="000000"/>
          <w:sz w:val="22"/>
          <w:szCs w:val="22"/>
          <w:lang w:eastAsia="pl-PL"/>
        </w:rPr>
        <w:t xml:space="preserve">§ 3 </w:t>
      </w:r>
    </w:p>
    <w:p w14:paraId="602EFF4E" w14:textId="77777777" w:rsidR="00E84F20" w:rsidRPr="00E84F20" w:rsidRDefault="00E84F20" w:rsidP="00E84F20">
      <w:pPr>
        <w:suppressAutoHyphens w:val="0"/>
        <w:spacing w:after="113" w:line="259" w:lineRule="auto"/>
        <w:ind w:left="109" w:right="27" w:hanging="10"/>
        <w:jc w:val="center"/>
        <w:rPr>
          <w:rFonts w:ascii="Calibri" w:hAnsi="Calibri" w:cs="Calibri"/>
          <w:b/>
          <w:color w:val="000000"/>
          <w:sz w:val="22"/>
          <w:szCs w:val="22"/>
          <w:lang w:eastAsia="pl-PL"/>
        </w:rPr>
      </w:pPr>
      <w:r w:rsidRPr="00E84F20">
        <w:rPr>
          <w:rFonts w:ascii="Calibri" w:hAnsi="Calibri" w:cs="Calibri"/>
          <w:b/>
          <w:color w:val="000000"/>
          <w:sz w:val="22"/>
          <w:szCs w:val="22"/>
          <w:lang w:eastAsia="pl-PL"/>
        </w:rPr>
        <w:t xml:space="preserve">OBOWIĄZKI WYKONAWCY </w:t>
      </w:r>
    </w:p>
    <w:p w14:paraId="060549E0" w14:textId="1C5C6B71" w:rsidR="00E84F20" w:rsidRPr="004430A2" w:rsidRDefault="00E84F20" w:rsidP="008720AC">
      <w:pPr>
        <w:numPr>
          <w:ilvl w:val="0"/>
          <w:numId w:val="21"/>
        </w:numPr>
        <w:suppressAutoHyphens w:val="0"/>
        <w:spacing w:after="3" w:line="261" w:lineRule="auto"/>
        <w:jc w:val="both"/>
        <w:rPr>
          <w:rFonts w:ascii="Calibri" w:hAnsi="Calibri" w:cs="Calibri"/>
          <w:color w:val="000000"/>
          <w:sz w:val="21"/>
          <w:szCs w:val="21"/>
          <w:lang w:eastAsia="pl-PL"/>
        </w:rPr>
      </w:pPr>
      <w:r w:rsidRPr="004430A2">
        <w:rPr>
          <w:rFonts w:ascii="Calibri" w:hAnsi="Calibri" w:cs="Calibri"/>
          <w:color w:val="000000"/>
          <w:sz w:val="21"/>
          <w:szCs w:val="21"/>
          <w:lang w:eastAsia="pl-PL"/>
        </w:rPr>
        <w:t xml:space="preserve">Wykonawca zobowiązuje się do wykonania przedmiotu umowy z należytą starannością, </w:t>
      </w:r>
      <w:r w:rsidR="00776494" w:rsidRPr="004430A2">
        <w:rPr>
          <w:rFonts w:ascii="Calibri" w:hAnsi="Calibri" w:cs="Calibri"/>
          <w:color w:val="000000"/>
          <w:sz w:val="21"/>
          <w:szCs w:val="21"/>
          <w:lang w:eastAsia="pl-PL"/>
        </w:rPr>
        <w:tab/>
      </w:r>
      <w:r w:rsidRPr="004430A2">
        <w:rPr>
          <w:rFonts w:ascii="Calibri" w:hAnsi="Calibri" w:cs="Calibri"/>
          <w:color w:val="000000"/>
          <w:sz w:val="21"/>
          <w:szCs w:val="21"/>
          <w:lang w:eastAsia="pl-PL"/>
        </w:rPr>
        <w:t xml:space="preserve">zgodnie z postanowieniami umowy, obowiązującymi przepisami, wymaganiami i zaleceniami </w:t>
      </w:r>
      <w:r w:rsidR="00776494" w:rsidRPr="004430A2">
        <w:rPr>
          <w:rFonts w:ascii="Calibri" w:hAnsi="Calibri" w:cs="Calibri"/>
          <w:color w:val="000000"/>
          <w:sz w:val="21"/>
          <w:szCs w:val="21"/>
          <w:lang w:eastAsia="pl-PL"/>
        </w:rPr>
        <w:tab/>
      </w:r>
      <w:r w:rsidRPr="004430A2">
        <w:rPr>
          <w:rFonts w:ascii="Calibri" w:hAnsi="Calibri" w:cs="Calibri"/>
          <w:color w:val="000000"/>
          <w:sz w:val="21"/>
          <w:szCs w:val="21"/>
          <w:lang w:eastAsia="pl-PL"/>
        </w:rPr>
        <w:t xml:space="preserve">Zamawiającego. Wykonawca oświadcza, że dysponuje potencjałem ekonomicznym, </w:t>
      </w:r>
      <w:r w:rsidR="00776494" w:rsidRPr="004430A2">
        <w:rPr>
          <w:rFonts w:ascii="Calibri" w:hAnsi="Calibri" w:cs="Calibri"/>
          <w:color w:val="000000"/>
          <w:sz w:val="21"/>
          <w:szCs w:val="21"/>
          <w:lang w:eastAsia="pl-PL"/>
        </w:rPr>
        <w:tab/>
      </w:r>
      <w:r w:rsidRPr="004430A2">
        <w:rPr>
          <w:rFonts w:ascii="Calibri" w:hAnsi="Calibri" w:cs="Calibri"/>
          <w:color w:val="000000"/>
          <w:sz w:val="21"/>
          <w:szCs w:val="21"/>
          <w:lang w:eastAsia="pl-PL"/>
        </w:rPr>
        <w:t xml:space="preserve">technicznym i osobowym umożliwiającym mu należyte wykonanie przedmiotu umowy. </w:t>
      </w:r>
    </w:p>
    <w:p w14:paraId="13EFD77E" w14:textId="2CB2F8A2" w:rsidR="00E84F20" w:rsidRPr="004430A2" w:rsidRDefault="00E84F20" w:rsidP="008720AC">
      <w:pPr>
        <w:numPr>
          <w:ilvl w:val="0"/>
          <w:numId w:val="21"/>
        </w:numPr>
        <w:suppressAutoHyphens w:val="0"/>
        <w:spacing w:after="3" w:line="261" w:lineRule="auto"/>
        <w:jc w:val="both"/>
        <w:rPr>
          <w:rFonts w:ascii="Calibri" w:hAnsi="Calibri" w:cs="Calibri"/>
          <w:color w:val="000000"/>
          <w:sz w:val="21"/>
          <w:szCs w:val="21"/>
          <w:lang w:eastAsia="pl-PL"/>
        </w:rPr>
      </w:pPr>
      <w:r w:rsidRPr="004430A2">
        <w:rPr>
          <w:rFonts w:ascii="Calibri" w:hAnsi="Calibri" w:cs="Calibri"/>
          <w:color w:val="000000"/>
          <w:sz w:val="21"/>
          <w:szCs w:val="21"/>
          <w:lang w:eastAsia="pl-PL"/>
        </w:rPr>
        <w:t xml:space="preserve">Wykonawca ponosi odpowiedzialność odszkodowawczą za szkody wyrządzone osobom </w:t>
      </w:r>
      <w:r w:rsidR="00603895" w:rsidRPr="004430A2">
        <w:rPr>
          <w:rFonts w:ascii="Calibri" w:hAnsi="Calibri" w:cs="Calibri"/>
          <w:color w:val="000000"/>
          <w:sz w:val="21"/>
          <w:szCs w:val="21"/>
          <w:lang w:eastAsia="pl-PL"/>
        </w:rPr>
        <w:tab/>
      </w:r>
      <w:r w:rsidRPr="004430A2">
        <w:rPr>
          <w:rFonts w:ascii="Calibri" w:hAnsi="Calibri" w:cs="Calibri"/>
          <w:color w:val="000000"/>
          <w:sz w:val="21"/>
          <w:szCs w:val="21"/>
          <w:lang w:eastAsia="pl-PL"/>
        </w:rPr>
        <w:t xml:space="preserve">trzecim przy wykonywaniu usługi. </w:t>
      </w:r>
    </w:p>
    <w:p w14:paraId="732AAA54" w14:textId="23C37A71" w:rsidR="00E84F20" w:rsidRPr="004430A2" w:rsidRDefault="00E84F20" w:rsidP="008720AC">
      <w:pPr>
        <w:numPr>
          <w:ilvl w:val="0"/>
          <w:numId w:val="21"/>
        </w:numPr>
        <w:suppressAutoHyphens w:val="0"/>
        <w:spacing w:after="3" w:line="261" w:lineRule="auto"/>
        <w:jc w:val="both"/>
        <w:rPr>
          <w:rFonts w:ascii="Calibri" w:hAnsi="Calibri" w:cs="Calibri"/>
          <w:color w:val="000000"/>
          <w:sz w:val="21"/>
          <w:szCs w:val="21"/>
          <w:lang w:eastAsia="pl-PL"/>
        </w:rPr>
      </w:pPr>
      <w:r w:rsidRPr="004430A2">
        <w:rPr>
          <w:rFonts w:ascii="Calibri" w:hAnsi="Calibri" w:cs="Calibri"/>
          <w:color w:val="000000"/>
          <w:sz w:val="21"/>
          <w:szCs w:val="21"/>
          <w:lang w:eastAsia="pl-PL"/>
        </w:rPr>
        <w:t xml:space="preserve">Jeżeli na skutek działania lub zaniechania dojdzie do awarii, usterki lub innej szkody, </w:t>
      </w:r>
      <w:r w:rsidR="00A917BF" w:rsidRPr="004430A2">
        <w:rPr>
          <w:rFonts w:ascii="Calibri" w:hAnsi="Calibri" w:cs="Calibri"/>
          <w:color w:val="000000"/>
          <w:sz w:val="21"/>
          <w:szCs w:val="21"/>
          <w:lang w:eastAsia="pl-PL"/>
        </w:rPr>
        <w:tab/>
      </w:r>
      <w:r w:rsidRPr="004430A2">
        <w:rPr>
          <w:rFonts w:ascii="Calibri" w:hAnsi="Calibri" w:cs="Calibri"/>
          <w:color w:val="000000"/>
          <w:sz w:val="21"/>
          <w:szCs w:val="21"/>
          <w:lang w:eastAsia="pl-PL"/>
        </w:rPr>
        <w:t xml:space="preserve">Wykonawca zobowiązany jest do jej usunięcia na własny koszt w wyznaczonym przez </w:t>
      </w:r>
      <w:r w:rsidR="00A917BF" w:rsidRPr="004430A2">
        <w:rPr>
          <w:rFonts w:ascii="Calibri" w:hAnsi="Calibri" w:cs="Calibri"/>
          <w:color w:val="000000"/>
          <w:sz w:val="21"/>
          <w:szCs w:val="21"/>
          <w:lang w:eastAsia="pl-PL"/>
        </w:rPr>
        <w:tab/>
      </w:r>
      <w:r w:rsidRPr="004430A2">
        <w:rPr>
          <w:rFonts w:ascii="Calibri" w:hAnsi="Calibri" w:cs="Calibri"/>
          <w:color w:val="000000"/>
          <w:sz w:val="21"/>
          <w:szCs w:val="21"/>
          <w:lang w:eastAsia="pl-PL"/>
        </w:rPr>
        <w:t xml:space="preserve">zamawiającego terminie. </w:t>
      </w:r>
    </w:p>
    <w:p w14:paraId="46D54323" w14:textId="204FB599" w:rsidR="00E84F20" w:rsidRDefault="00E84F20" w:rsidP="00E84F20">
      <w:pPr>
        <w:suppressAutoHyphens w:val="0"/>
        <w:spacing w:line="259" w:lineRule="auto"/>
        <w:rPr>
          <w:rFonts w:ascii="Calibri" w:hAnsi="Calibri" w:cs="Calibri"/>
          <w:color w:val="000000"/>
          <w:sz w:val="22"/>
          <w:szCs w:val="22"/>
          <w:lang w:eastAsia="pl-PL"/>
        </w:rPr>
      </w:pPr>
      <w:r w:rsidRPr="00E84F20">
        <w:rPr>
          <w:rFonts w:ascii="Calibri" w:hAnsi="Calibri" w:cs="Calibri"/>
          <w:color w:val="000000"/>
          <w:sz w:val="22"/>
          <w:szCs w:val="22"/>
          <w:lang w:eastAsia="pl-PL"/>
        </w:rPr>
        <w:t xml:space="preserve"> </w:t>
      </w:r>
    </w:p>
    <w:p w14:paraId="2CF68367" w14:textId="081BD193" w:rsidR="004430A2" w:rsidRDefault="004430A2" w:rsidP="00E84F20">
      <w:pPr>
        <w:suppressAutoHyphens w:val="0"/>
        <w:spacing w:line="259" w:lineRule="auto"/>
        <w:rPr>
          <w:rFonts w:ascii="Calibri" w:hAnsi="Calibri" w:cs="Calibri"/>
          <w:color w:val="000000"/>
          <w:sz w:val="22"/>
          <w:szCs w:val="22"/>
          <w:lang w:eastAsia="pl-PL"/>
        </w:rPr>
      </w:pPr>
    </w:p>
    <w:p w14:paraId="2E43AEFF" w14:textId="759D481F" w:rsidR="004430A2" w:rsidRDefault="004430A2" w:rsidP="00E84F20">
      <w:pPr>
        <w:suppressAutoHyphens w:val="0"/>
        <w:spacing w:line="259" w:lineRule="auto"/>
        <w:rPr>
          <w:rFonts w:ascii="Calibri" w:hAnsi="Calibri" w:cs="Calibri"/>
          <w:color w:val="000000"/>
          <w:sz w:val="22"/>
          <w:szCs w:val="22"/>
          <w:lang w:eastAsia="pl-PL"/>
        </w:rPr>
      </w:pPr>
    </w:p>
    <w:p w14:paraId="2DE4C526" w14:textId="3C6C0E42" w:rsidR="004430A2" w:rsidRDefault="004430A2" w:rsidP="00E84F20">
      <w:pPr>
        <w:suppressAutoHyphens w:val="0"/>
        <w:spacing w:line="259" w:lineRule="auto"/>
        <w:rPr>
          <w:rFonts w:ascii="Calibri" w:hAnsi="Calibri" w:cs="Calibri"/>
          <w:color w:val="000000"/>
          <w:sz w:val="22"/>
          <w:szCs w:val="22"/>
          <w:lang w:eastAsia="pl-PL"/>
        </w:rPr>
      </w:pPr>
    </w:p>
    <w:p w14:paraId="7E7D81D5" w14:textId="77777777" w:rsidR="00E84F20" w:rsidRPr="00E84F20" w:rsidRDefault="00E84F20" w:rsidP="00E84F20">
      <w:pPr>
        <w:suppressAutoHyphens w:val="0"/>
        <w:spacing w:after="3" w:line="259" w:lineRule="auto"/>
        <w:ind w:left="109" w:right="29" w:hanging="10"/>
        <w:jc w:val="center"/>
        <w:rPr>
          <w:rFonts w:ascii="Calibri" w:hAnsi="Calibri" w:cs="Calibri"/>
          <w:b/>
          <w:color w:val="000000"/>
          <w:sz w:val="22"/>
          <w:szCs w:val="22"/>
          <w:lang w:eastAsia="pl-PL"/>
        </w:rPr>
      </w:pPr>
      <w:r w:rsidRPr="00E84F20">
        <w:rPr>
          <w:rFonts w:ascii="Calibri" w:hAnsi="Calibri" w:cs="Calibri"/>
          <w:b/>
          <w:color w:val="000000"/>
          <w:sz w:val="22"/>
          <w:szCs w:val="22"/>
          <w:lang w:eastAsia="pl-PL"/>
        </w:rPr>
        <w:lastRenderedPageBreak/>
        <w:t xml:space="preserve">§ 4 </w:t>
      </w:r>
    </w:p>
    <w:p w14:paraId="2FEACCB4" w14:textId="77777777" w:rsidR="00E84F20" w:rsidRPr="00E84F20" w:rsidRDefault="00E84F20" w:rsidP="00E84F20">
      <w:pPr>
        <w:suppressAutoHyphens w:val="0"/>
        <w:spacing w:after="3" w:line="259" w:lineRule="auto"/>
        <w:ind w:left="109" w:right="27" w:hanging="10"/>
        <w:jc w:val="center"/>
        <w:rPr>
          <w:rFonts w:ascii="Calibri" w:hAnsi="Calibri" w:cs="Calibri"/>
          <w:b/>
          <w:color w:val="000000"/>
          <w:sz w:val="22"/>
          <w:szCs w:val="22"/>
          <w:lang w:eastAsia="pl-PL"/>
        </w:rPr>
      </w:pPr>
      <w:r w:rsidRPr="00E84F20">
        <w:rPr>
          <w:rFonts w:ascii="Calibri" w:hAnsi="Calibri" w:cs="Calibri"/>
          <w:b/>
          <w:color w:val="000000"/>
          <w:sz w:val="22"/>
          <w:szCs w:val="22"/>
          <w:lang w:eastAsia="pl-PL"/>
        </w:rPr>
        <w:t xml:space="preserve">WYNAGRODZENIE WYKONAWCY </w:t>
      </w:r>
    </w:p>
    <w:p w14:paraId="5DBBE6D6" w14:textId="77777777" w:rsidR="00E84F20" w:rsidRPr="00E84F20" w:rsidRDefault="00E84F20" w:rsidP="00E84F20">
      <w:pPr>
        <w:suppressAutoHyphens w:val="0"/>
        <w:spacing w:line="259" w:lineRule="auto"/>
        <w:ind w:left="797"/>
        <w:rPr>
          <w:rFonts w:ascii="Calibri" w:hAnsi="Calibri" w:cs="Calibri"/>
          <w:b/>
          <w:color w:val="000000"/>
          <w:sz w:val="22"/>
          <w:szCs w:val="22"/>
          <w:lang w:eastAsia="pl-PL"/>
        </w:rPr>
      </w:pPr>
      <w:r w:rsidRPr="00E84F20">
        <w:rPr>
          <w:rFonts w:ascii="Calibri" w:hAnsi="Calibri" w:cs="Calibri"/>
          <w:b/>
          <w:color w:val="000000"/>
          <w:sz w:val="22"/>
          <w:szCs w:val="22"/>
          <w:lang w:eastAsia="pl-PL"/>
        </w:rPr>
        <w:t xml:space="preserve"> </w:t>
      </w:r>
    </w:p>
    <w:p w14:paraId="0C938A98" w14:textId="77777777" w:rsidR="00E84F20" w:rsidRPr="004430A2" w:rsidRDefault="00E84F20" w:rsidP="008720AC">
      <w:pPr>
        <w:pStyle w:val="Akapitzlist"/>
        <w:numPr>
          <w:ilvl w:val="0"/>
          <w:numId w:val="31"/>
        </w:numPr>
        <w:suppressAutoHyphens w:val="0"/>
        <w:spacing w:after="3" w:line="261" w:lineRule="auto"/>
        <w:jc w:val="both"/>
        <w:rPr>
          <w:rFonts w:cs="Calibri"/>
          <w:color w:val="000000"/>
          <w:sz w:val="21"/>
          <w:szCs w:val="21"/>
          <w:lang w:eastAsia="pl-PL"/>
        </w:rPr>
      </w:pPr>
      <w:r w:rsidRPr="004430A2">
        <w:rPr>
          <w:rFonts w:cs="Calibri"/>
          <w:color w:val="000000"/>
          <w:sz w:val="21"/>
          <w:szCs w:val="21"/>
          <w:lang w:eastAsia="pl-PL"/>
        </w:rPr>
        <w:t xml:space="preserve">Z tytułu wykonania w całości przez Wykonawcę przedmiotu umowy, o którym mowa w § 1 ust. 1 lit a) (zamówienie podstawowe) będzie mu przysługiwało wynagrodzenie w łącznej wysokości …………………… zł (słownie złotych: ………………………………………) netto. Do wyżej wskazanej należności zostanie doliczony podatek od towarów i usług zgodnie z obowiązującą stawką. </w:t>
      </w:r>
    </w:p>
    <w:p w14:paraId="13389D72" w14:textId="77777777" w:rsidR="00E84F20" w:rsidRPr="004430A2" w:rsidRDefault="00E84F20" w:rsidP="008720AC">
      <w:pPr>
        <w:pStyle w:val="Akapitzlist"/>
        <w:numPr>
          <w:ilvl w:val="0"/>
          <w:numId w:val="31"/>
        </w:numPr>
        <w:suppressAutoHyphens w:val="0"/>
        <w:spacing w:after="3" w:line="261" w:lineRule="auto"/>
        <w:jc w:val="both"/>
        <w:rPr>
          <w:rFonts w:cs="Calibri"/>
          <w:color w:val="000000"/>
          <w:sz w:val="21"/>
          <w:szCs w:val="21"/>
          <w:lang w:eastAsia="pl-PL"/>
        </w:rPr>
      </w:pPr>
      <w:r w:rsidRPr="004430A2">
        <w:rPr>
          <w:rFonts w:cs="Calibri"/>
          <w:color w:val="000000"/>
          <w:sz w:val="21"/>
          <w:szCs w:val="21"/>
          <w:lang w:eastAsia="pl-PL"/>
        </w:rPr>
        <w:t xml:space="preserve">Wynagrodzenie Wykonawcy za realizację przedmiotu umowy, o którym mowa w § 1 ust. 1 lit. b) (zamówienie z prawem opcji) zostanie naliczone w oparciu o faktyczną ilość dostarczonego przedmiotu zamówienia, na podstawie cen jednostkowych netto podanych w formularzu oferty, powiększonych o należny podatek VAT. </w:t>
      </w:r>
    </w:p>
    <w:p w14:paraId="7DFCE90A" w14:textId="1D3D052A" w:rsidR="00E84F20" w:rsidRPr="004430A2" w:rsidRDefault="00E84F20" w:rsidP="008720AC">
      <w:pPr>
        <w:pStyle w:val="Akapitzlist"/>
        <w:numPr>
          <w:ilvl w:val="0"/>
          <w:numId w:val="31"/>
        </w:numPr>
        <w:suppressAutoHyphens w:val="0"/>
        <w:spacing w:after="3" w:line="261" w:lineRule="auto"/>
        <w:jc w:val="both"/>
        <w:rPr>
          <w:rFonts w:cs="Calibri"/>
          <w:color w:val="000000"/>
          <w:sz w:val="21"/>
          <w:szCs w:val="21"/>
          <w:lang w:eastAsia="pl-PL"/>
        </w:rPr>
      </w:pPr>
      <w:r w:rsidRPr="004430A2">
        <w:rPr>
          <w:rFonts w:cs="Calibri"/>
          <w:color w:val="000000"/>
          <w:sz w:val="21"/>
          <w:szCs w:val="21"/>
          <w:lang w:eastAsia="pl-PL"/>
        </w:rPr>
        <w:t xml:space="preserve">Strony zastrzegają, że wynagrodzenie o którym mowa w § 4 ust. 1 oraz ceny jednostkowe wody, o których mowa w § 4 ust. 2 są stałe i nie podlegają zmianom w trakcie realizacji przedmiotu umowy. </w:t>
      </w:r>
    </w:p>
    <w:p w14:paraId="6A852189" w14:textId="5E427254" w:rsidR="00E84F20" w:rsidRDefault="00E84F20" w:rsidP="008720AC">
      <w:pPr>
        <w:pStyle w:val="Akapitzlist"/>
        <w:numPr>
          <w:ilvl w:val="0"/>
          <w:numId w:val="31"/>
        </w:numPr>
        <w:suppressAutoHyphens w:val="0"/>
        <w:spacing w:after="152" w:line="261" w:lineRule="auto"/>
        <w:jc w:val="both"/>
        <w:rPr>
          <w:rFonts w:cs="Calibri"/>
          <w:color w:val="000000"/>
          <w:sz w:val="21"/>
          <w:szCs w:val="21"/>
          <w:lang w:eastAsia="pl-PL"/>
        </w:rPr>
      </w:pPr>
      <w:r w:rsidRPr="004430A2">
        <w:rPr>
          <w:rFonts w:cs="Calibri"/>
          <w:color w:val="000000"/>
          <w:sz w:val="21"/>
          <w:szCs w:val="21"/>
          <w:lang w:eastAsia="pl-PL"/>
        </w:rPr>
        <w:t>Strony wskazują, że wynagrodzenie o którym mowa w § 4 ust. 1 i 2 jest wynagrodzeniem ryczałtowym i obejmuje wszystkie czynności niezbędne dla należytego zrealizowania zamówienia (choćby nie zostały szczegółowo określone w umowie), a także zawiera wszystkie koszty Wykonawcy, związane z prawidłową realizacją przedmiotu</w:t>
      </w:r>
      <w:r w:rsidR="00CC69A9" w:rsidRPr="004430A2">
        <w:rPr>
          <w:rFonts w:cs="Calibri"/>
          <w:color w:val="000000"/>
          <w:sz w:val="21"/>
          <w:szCs w:val="21"/>
          <w:lang w:eastAsia="pl-PL"/>
        </w:rPr>
        <w:t xml:space="preserve"> </w:t>
      </w:r>
      <w:r w:rsidRPr="004430A2">
        <w:rPr>
          <w:rFonts w:cs="Calibri"/>
          <w:color w:val="000000"/>
          <w:sz w:val="21"/>
          <w:szCs w:val="21"/>
          <w:lang w:eastAsia="pl-PL"/>
        </w:rPr>
        <w:t xml:space="preserve">umowy (w szczególności koszty dostawy) oraz zaspokaja wszelkie roszczenia Wykonawcy wobec Zamawiającego z tytułu realizacji niniejszej umowy. </w:t>
      </w:r>
    </w:p>
    <w:p w14:paraId="18249031" w14:textId="77777777" w:rsidR="009753FE" w:rsidRDefault="009753FE" w:rsidP="00E84F20">
      <w:pPr>
        <w:suppressAutoHyphens w:val="0"/>
        <w:spacing w:after="3" w:line="259" w:lineRule="auto"/>
        <w:ind w:left="109" w:right="29" w:hanging="10"/>
        <w:jc w:val="center"/>
        <w:rPr>
          <w:rFonts w:ascii="Calibri" w:hAnsi="Calibri" w:cs="Calibri"/>
          <w:b/>
          <w:color w:val="000000"/>
          <w:sz w:val="22"/>
          <w:szCs w:val="22"/>
          <w:lang w:eastAsia="pl-PL"/>
        </w:rPr>
      </w:pPr>
    </w:p>
    <w:p w14:paraId="10647D2F" w14:textId="5A44B019" w:rsidR="00E84F20" w:rsidRPr="00E84F20" w:rsidRDefault="00E84F20" w:rsidP="00E84F20">
      <w:pPr>
        <w:suppressAutoHyphens w:val="0"/>
        <w:spacing w:after="3" w:line="259" w:lineRule="auto"/>
        <w:ind w:left="109" w:right="29" w:hanging="10"/>
        <w:jc w:val="center"/>
        <w:rPr>
          <w:rFonts w:ascii="Calibri" w:hAnsi="Calibri" w:cs="Calibri"/>
          <w:b/>
          <w:color w:val="000000"/>
          <w:sz w:val="22"/>
          <w:szCs w:val="22"/>
          <w:lang w:eastAsia="pl-PL"/>
        </w:rPr>
      </w:pPr>
      <w:r w:rsidRPr="00E84F20">
        <w:rPr>
          <w:rFonts w:ascii="Calibri" w:hAnsi="Calibri" w:cs="Calibri"/>
          <w:b/>
          <w:color w:val="000000"/>
          <w:sz w:val="22"/>
          <w:szCs w:val="22"/>
          <w:lang w:eastAsia="pl-PL"/>
        </w:rPr>
        <w:t xml:space="preserve">§ 5 </w:t>
      </w:r>
    </w:p>
    <w:p w14:paraId="7A232393" w14:textId="77777777" w:rsidR="00E84F20" w:rsidRPr="00E84F20" w:rsidRDefault="00E84F20" w:rsidP="00E84F20">
      <w:pPr>
        <w:keepNext/>
        <w:keepLines/>
        <w:suppressAutoHyphens w:val="0"/>
        <w:spacing w:after="3" w:line="259" w:lineRule="auto"/>
        <w:ind w:left="2616"/>
        <w:jc w:val="both"/>
        <w:outlineLvl w:val="0"/>
        <w:rPr>
          <w:rFonts w:ascii="Calibri" w:hAnsi="Calibri" w:cs="Calibri"/>
          <w:b/>
          <w:color w:val="000000"/>
          <w:sz w:val="22"/>
          <w:szCs w:val="22"/>
          <w:lang w:eastAsia="pl-PL"/>
        </w:rPr>
      </w:pPr>
      <w:r w:rsidRPr="00E84F20">
        <w:rPr>
          <w:rFonts w:ascii="Calibri" w:hAnsi="Calibri" w:cs="Calibri"/>
          <w:b/>
          <w:color w:val="000000"/>
          <w:sz w:val="22"/>
          <w:szCs w:val="22"/>
          <w:lang w:eastAsia="pl-PL"/>
        </w:rPr>
        <w:t xml:space="preserve">PŁATNOŚĆ I ODBIÓR PRZEDMIOTU UMOWY </w:t>
      </w:r>
    </w:p>
    <w:p w14:paraId="3118C4C0" w14:textId="77777777" w:rsidR="00E84F20" w:rsidRPr="00E84F20" w:rsidRDefault="00E84F20" w:rsidP="00E84F20">
      <w:pPr>
        <w:suppressAutoHyphens w:val="0"/>
        <w:spacing w:line="259" w:lineRule="auto"/>
        <w:ind w:left="127"/>
        <w:jc w:val="center"/>
        <w:rPr>
          <w:rFonts w:ascii="Calibri" w:hAnsi="Calibri" w:cs="Calibri"/>
          <w:b/>
          <w:color w:val="000000"/>
          <w:sz w:val="22"/>
          <w:szCs w:val="22"/>
          <w:lang w:eastAsia="pl-PL"/>
        </w:rPr>
      </w:pPr>
      <w:r w:rsidRPr="00E84F20">
        <w:rPr>
          <w:rFonts w:ascii="Calibri" w:hAnsi="Calibri" w:cs="Calibri"/>
          <w:b/>
          <w:color w:val="000000"/>
          <w:sz w:val="22"/>
          <w:szCs w:val="22"/>
          <w:lang w:eastAsia="pl-PL"/>
        </w:rPr>
        <w:t xml:space="preserve"> </w:t>
      </w:r>
    </w:p>
    <w:p w14:paraId="1E40C774" w14:textId="4D249E7B" w:rsidR="00E84F20" w:rsidRPr="004430A2" w:rsidRDefault="00E84F20" w:rsidP="008720AC">
      <w:pPr>
        <w:pStyle w:val="Akapitzlist"/>
        <w:numPr>
          <w:ilvl w:val="0"/>
          <w:numId w:val="32"/>
        </w:numPr>
        <w:suppressAutoHyphens w:val="0"/>
        <w:spacing w:after="3" w:line="261" w:lineRule="auto"/>
        <w:jc w:val="both"/>
        <w:rPr>
          <w:rFonts w:cs="Calibri"/>
          <w:color w:val="000000"/>
          <w:sz w:val="21"/>
          <w:szCs w:val="21"/>
          <w:lang w:eastAsia="pl-PL"/>
        </w:rPr>
      </w:pPr>
      <w:r w:rsidRPr="004430A2">
        <w:rPr>
          <w:rFonts w:cs="Calibri"/>
          <w:color w:val="000000"/>
          <w:sz w:val="21"/>
          <w:szCs w:val="21"/>
          <w:lang w:eastAsia="pl-PL"/>
        </w:rPr>
        <w:t>Rozliczenie wynagrodzenia Wykonawcy, o którym mowa w § 4 ust. 1  i 2, z tytułu wykonania przedmiotu umowy nastąpi w częściach po dokonaniu przez Zamawiającego odbioru (ilościowego</w:t>
      </w:r>
      <w:r w:rsidR="00603895" w:rsidRPr="004430A2">
        <w:rPr>
          <w:rFonts w:cs="Calibri"/>
          <w:color w:val="000000"/>
          <w:sz w:val="21"/>
          <w:szCs w:val="21"/>
          <w:lang w:eastAsia="pl-PL"/>
        </w:rPr>
        <w:t xml:space="preserve"> </w:t>
      </w:r>
      <w:r w:rsidRPr="004430A2">
        <w:rPr>
          <w:rFonts w:cs="Calibri"/>
          <w:color w:val="000000"/>
          <w:sz w:val="21"/>
          <w:szCs w:val="21"/>
          <w:lang w:eastAsia="pl-PL"/>
        </w:rPr>
        <w:t xml:space="preserve">i jakościowego) całości poszczególnego (jednostkowego) zamówienia bez zastrzeżeń. </w:t>
      </w:r>
    </w:p>
    <w:p w14:paraId="36306E7B" w14:textId="490660C8" w:rsidR="00E84F20" w:rsidRPr="004430A2" w:rsidRDefault="00E84F20" w:rsidP="008720AC">
      <w:pPr>
        <w:pStyle w:val="Akapitzlist"/>
        <w:numPr>
          <w:ilvl w:val="0"/>
          <w:numId w:val="32"/>
        </w:numPr>
        <w:suppressAutoHyphens w:val="0"/>
        <w:spacing w:after="3" w:line="261" w:lineRule="auto"/>
        <w:jc w:val="both"/>
        <w:rPr>
          <w:rFonts w:cs="Calibri"/>
          <w:color w:val="000000"/>
          <w:sz w:val="21"/>
          <w:szCs w:val="21"/>
          <w:lang w:eastAsia="pl-PL"/>
        </w:rPr>
      </w:pPr>
      <w:r w:rsidRPr="004430A2">
        <w:rPr>
          <w:rFonts w:cs="Calibri"/>
          <w:color w:val="000000"/>
          <w:sz w:val="21"/>
          <w:szCs w:val="21"/>
          <w:lang w:eastAsia="pl-PL"/>
        </w:rPr>
        <w:t>Zamawiający w dniu wykonania dostawy dokona odbioru ilościowego przedmiotu dostawy. Odbiór ilościowy dostarczonego przedmiotu umowy nastąpi w obecności przedstawiciela Wykonawcy dostarczającego zamówienie  i zostanie potwierdzony przez przedstawicieli Stron w protokole dostawy. Zamawiający poinformuje Wykonawcę o stwierdzonych nieprawidłowościach w toku odbioru ilościowego drogą e-mailową na adres: zaopatrzenie@mzktomaszow.pl.</w:t>
      </w:r>
    </w:p>
    <w:p w14:paraId="7B0B2724" w14:textId="4A184432" w:rsidR="00E84F20" w:rsidRPr="004430A2" w:rsidRDefault="00E84F20" w:rsidP="008720AC">
      <w:pPr>
        <w:pStyle w:val="Akapitzlist"/>
        <w:numPr>
          <w:ilvl w:val="0"/>
          <w:numId w:val="32"/>
        </w:numPr>
        <w:suppressAutoHyphens w:val="0"/>
        <w:spacing w:after="3" w:line="261" w:lineRule="auto"/>
        <w:jc w:val="both"/>
        <w:rPr>
          <w:rFonts w:cs="Calibri"/>
          <w:color w:val="000000"/>
          <w:sz w:val="21"/>
          <w:szCs w:val="21"/>
          <w:lang w:eastAsia="pl-PL"/>
        </w:rPr>
      </w:pPr>
      <w:r w:rsidRPr="004430A2">
        <w:rPr>
          <w:rFonts w:cs="Calibri"/>
          <w:color w:val="000000"/>
          <w:sz w:val="21"/>
          <w:szCs w:val="21"/>
          <w:lang w:eastAsia="pl-PL"/>
        </w:rPr>
        <w:t>Zapłata wynagrodzenia za dostarczone częściowe zamówienia nastąpi przelewem na rachunek bankowy ……………………………………………………………………</w:t>
      </w:r>
      <w:r w:rsidR="00CC69A9" w:rsidRPr="004430A2">
        <w:rPr>
          <w:rFonts w:cs="Calibri"/>
          <w:color w:val="000000"/>
          <w:sz w:val="21"/>
          <w:szCs w:val="21"/>
          <w:lang w:eastAsia="pl-PL"/>
        </w:rPr>
        <w:t>…………</w:t>
      </w:r>
      <w:r w:rsidRPr="004430A2">
        <w:rPr>
          <w:rFonts w:cs="Calibri"/>
          <w:color w:val="000000"/>
          <w:sz w:val="21"/>
          <w:szCs w:val="21"/>
          <w:lang w:eastAsia="pl-PL"/>
        </w:rPr>
        <w:t xml:space="preserve">……………………………. </w:t>
      </w:r>
      <w:r w:rsidR="00CC69A9" w:rsidRPr="004430A2">
        <w:rPr>
          <w:rFonts w:cs="Calibri"/>
          <w:color w:val="000000"/>
          <w:sz w:val="21"/>
          <w:szCs w:val="21"/>
          <w:lang w:eastAsia="pl-PL"/>
        </w:rPr>
        <w:t xml:space="preserve"> </w:t>
      </w:r>
      <w:r w:rsidRPr="004430A2">
        <w:rPr>
          <w:rFonts w:cs="Calibri"/>
          <w:color w:val="000000"/>
          <w:sz w:val="21"/>
          <w:szCs w:val="21"/>
          <w:lang w:eastAsia="pl-PL"/>
        </w:rPr>
        <w:t xml:space="preserve">w terminie nie dłuższym niż 21 dni od dnia doręczenia do siedziby Zamawiającego prawidłowo wystawionej faktury VAT.  </w:t>
      </w:r>
    </w:p>
    <w:p w14:paraId="75E994B3" w14:textId="2418F616" w:rsidR="00E84F20" w:rsidRPr="004430A2" w:rsidRDefault="00E84F20" w:rsidP="008720AC">
      <w:pPr>
        <w:pStyle w:val="Akapitzlist"/>
        <w:numPr>
          <w:ilvl w:val="0"/>
          <w:numId w:val="32"/>
        </w:numPr>
        <w:suppressAutoHyphens w:val="0"/>
        <w:spacing w:after="3" w:line="261" w:lineRule="auto"/>
        <w:jc w:val="both"/>
        <w:rPr>
          <w:rFonts w:cs="Calibri"/>
          <w:color w:val="000000"/>
          <w:sz w:val="21"/>
          <w:szCs w:val="21"/>
          <w:lang w:eastAsia="pl-PL"/>
        </w:rPr>
      </w:pPr>
      <w:r w:rsidRPr="004430A2">
        <w:rPr>
          <w:rFonts w:cs="Calibri"/>
          <w:color w:val="000000"/>
          <w:sz w:val="21"/>
          <w:szCs w:val="21"/>
          <w:lang w:eastAsia="pl-PL"/>
        </w:rPr>
        <w:t xml:space="preserve">Dniem płatności jest dzień wydania przez Zamawiającego polecenia zapłaty do banku, </w:t>
      </w:r>
      <w:r w:rsidR="00CC69A9" w:rsidRPr="004430A2">
        <w:rPr>
          <w:rFonts w:cs="Calibri"/>
          <w:color w:val="000000"/>
          <w:sz w:val="21"/>
          <w:szCs w:val="21"/>
          <w:lang w:eastAsia="pl-PL"/>
        </w:rPr>
        <w:br/>
      </w:r>
      <w:r w:rsidRPr="004430A2">
        <w:rPr>
          <w:rFonts w:cs="Calibri"/>
          <w:color w:val="000000"/>
          <w:sz w:val="21"/>
          <w:szCs w:val="21"/>
          <w:lang w:eastAsia="pl-PL"/>
        </w:rPr>
        <w:t xml:space="preserve">w którym prowadzony jest jego rachunek. W przypadku opóźnienia w zapłacie wynagrodzenia, Wykonawca uprawniony będzie do naliczenia odsetek ustawowych za opóźnienie. </w:t>
      </w:r>
    </w:p>
    <w:p w14:paraId="1CFA845A" w14:textId="77777777" w:rsidR="00E84F20" w:rsidRPr="00E84F20" w:rsidRDefault="00E84F20" w:rsidP="00E84F20">
      <w:pPr>
        <w:suppressAutoHyphens w:val="0"/>
        <w:spacing w:after="3" w:line="261" w:lineRule="auto"/>
        <w:ind w:left="447" w:hanging="370"/>
        <w:jc w:val="both"/>
        <w:rPr>
          <w:rFonts w:ascii="Calibri" w:hAnsi="Calibri" w:cs="Calibri"/>
          <w:color w:val="000000"/>
          <w:sz w:val="22"/>
          <w:szCs w:val="22"/>
          <w:lang w:eastAsia="pl-PL"/>
        </w:rPr>
      </w:pPr>
    </w:p>
    <w:p w14:paraId="505C6990" w14:textId="77777777" w:rsidR="009753FE" w:rsidRDefault="009753FE" w:rsidP="00E84F20">
      <w:pPr>
        <w:suppressAutoHyphens w:val="0"/>
        <w:spacing w:after="3" w:line="259" w:lineRule="auto"/>
        <w:ind w:left="109" w:right="29" w:hanging="10"/>
        <w:jc w:val="center"/>
        <w:rPr>
          <w:rFonts w:ascii="Calibri" w:hAnsi="Calibri" w:cs="Calibri"/>
          <w:b/>
          <w:color w:val="000000"/>
          <w:sz w:val="22"/>
          <w:szCs w:val="22"/>
          <w:lang w:eastAsia="pl-PL"/>
        </w:rPr>
      </w:pPr>
    </w:p>
    <w:p w14:paraId="259AD215" w14:textId="4DBC6ADC" w:rsidR="00E84F20" w:rsidRPr="00E84F20" w:rsidRDefault="00E84F20" w:rsidP="00E84F20">
      <w:pPr>
        <w:suppressAutoHyphens w:val="0"/>
        <w:spacing w:after="3" w:line="259" w:lineRule="auto"/>
        <w:ind w:left="109" w:right="29" w:hanging="10"/>
        <w:jc w:val="center"/>
        <w:rPr>
          <w:rFonts w:ascii="Calibri" w:hAnsi="Calibri" w:cs="Calibri"/>
          <w:b/>
          <w:color w:val="000000"/>
          <w:sz w:val="22"/>
          <w:szCs w:val="22"/>
          <w:lang w:eastAsia="pl-PL"/>
        </w:rPr>
      </w:pPr>
      <w:r w:rsidRPr="00E84F20">
        <w:rPr>
          <w:rFonts w:ascii="Calibri" w:hAnsi="Calibri" w:cs="Calibri"/>
          <w:b/>
          <w:color w:val="000000"/>
          <w:sz w:val="22"/>
          <w:szCs w:val="22"/>
          <w:lang w:eastAsia="pl-PL"/>
        </w:rPr>
        <w:t xml:space="preserve">§ 6 </w:t>
      </w:r>
    </w:p>
    <w:p w14:paraId="3F7A4592" w14:textId="77777777" w:rsidR="00E84F20" w:rsidRPr="00E84F20" w:rsidRDefault="00E84F20" w:rsidP="00E84F20">
      <w:pPr>
        <w:keepNext/>
        <w:keepLines/>
        <w:suppressAutoHyphens w:val="0"/>
        <w:spacing w:after="3" w:line="259" w:lineRule="auto"/>
        <w:ind w:left="3416"/>
        <w:jc w:val="both"/>
        <w:outlineLvl w:val="0"/>
        <w:rPr>
          <w:rFonts w:ascii="Calibri" w:hAnsi="Calibri" w:cs="Calibri"/>
          <w:b/>
          <w:color w:val="000000"/>
          <w:sz w:val="22"/>
          <w:szCs w:val="22"/>
          <w:lang w:eastAsia="pl-PL"/>
        </w:rPr>
      </w:pPr>
      <w:r w:rsidRPr="00E84F20">
        <w:rPr>
          <w:rFonts w:ascii="Calibri" w:hAnsi="Calibri" w:cs="Calibri"/>
          <w:b/>
          <w:color w:val="000000"/>
          <w:sz w:val="22"/>
          <w:szCs w:val="22"/>
          <w:lang w:eastAsia="pl-PL"/>
        </w:rPr>
        <w:t xml:space="preserve">ODSTĄPIENIE OD UMOWY </w:t>
      </w:r>
    </w:p>
    <w:p w14:paraId="50CBD8FD" w14:textId="77777777" w:rsidR="00E84F20" w:rsidRPr="00E84F20" w:rsidRDefault="00E84F20" w:rsidP="00E84F20">
      <w:pPr>
        <w:suppressAutoHyphens w:val="0"/>
        <w:spacing w:line="259" w:lineRule="auto"/>
        <w:ind w:left="77"/>
        <w:rPr>
          <w:rFonts w:ascii="Calibri" w:hAnsi="Calibri" w:cs="Calibri"/>
          <w:color w:val="000000"/>
          <w:sz w:val="22"/>
          <w:szCs w:val="22"/>
          <w:lang w:eastAsia="pl-PL"/>
        </w:rPr>
      </w:pPr>
      <w:r w:rsidRPr="00E84F20">
        <w:rPr>
          <w:rFonts w:ascii="Calibri" w:hAnsi="Calibri" w:cs="Calibri"/>
          <w:color w:val="000000"/>
          <w:sz w:val="22"/>
          <w:szCs w:val="22"/>
          <w:lang w:eastAsia="pl-PL"/>
        </w:rPr>
        <w:t xml:space="preserve"> </w:t>
      </w:r>
    </w:p>
    <w:p w14:paraId="375051C7" w14:textId="77777777" w:rsidR="00E84F20" w:rsidRPr="004430A2" w:rsidRDefault="00E84F20" w:rsidP="008720AC">
      <w:pPr>
        <w:pStyle w:val="Akapitzlist"/>
        <w:numPr>
          <w:ilvl w:val="0"/>
          <w:numId w:val="33"/>
        </w:numPr>
        <w:suppressAutoHyphens w:val="0"/>
        <w:spacing w:after="3" w:line="261" w:lineRule="auto"/>
        <w:jc w:val="both"/>
        <w:rPr>
          <w:rFonts w:cs="Calibri"/>
          <w:color w:val="000000"/>
          <w:sz w:val="21"/>
          <w:szCs w:val="21"/>
          <w:lang w:eastAsia="pl-PL"/>
        </w:rPr>
      </w:pPr>
      <w:r w:rsidRPr="004430A2">
        <w:rPr>
          <w:rFonts w:cs="Calibri"/>
          <w:color w:val="000000"/>
          <w:sz w:val="21"/>
          <w:szCs w:val="21"/>
          <w:lang w:eastAsia="pl-PL"/>
        </w:rPr>
        <w:t xml:space="preserve">Niniejsza umowa obowiązuje Strony od dnia jej podpisania. </w:t>
      </w:r>
    </w:p>
    <w:p w14:paraId="1F5E2067" w14:textId="77777777" w:rsidR="00E84F20" w:rsidRPr="004430A2" w:rsidRDefault="00E84F20" w:rsidP="008720AC">
      <w:pPr>
        <w:pStyle w:val="Akapitzlist"/>
        <w:numPr>
          <w:ilvl w:val="0"/>
          <w:numId w:val="33"/>
        </w:numPr>
        <w:suppressAutoHyphens w:val="0"/>
        <w:spacing w:after="3" w:line="261" w:lineRule="auto"/>
        <w:jc w:val="both"/>
        <w:rPr>
          <w:rFonts w:cs="Calibri"/>
          <w:color w:val="000000"/>
          <w:sz w:val="21"/>
          <w:szCs w:val="21"/>
          <w:lang w:eastAsia="pl-PL"/>
        </w:rPr>
      </w:pPr>
      <w:r w:rsidRPr="004430A2">
        <w:rPr>
          <w:rFonts w:cs="Calibri"/>
          <w:color w:val="000000"/>
          <w:sz w:val="21"/>
          <w:szCs w:val="21"/>
          <w:lang w:eastAsia="pl-PL"/>
        </w:rPr>
        <w:t xml:space="preserve">Zamawiający może odstąpić od umowy w całości w przypadku gdy: </w:t>
      </w:r>
    </w:p>
    <w:p w14:paraId="790DD27A" w14:textId="77777777" w:rsidR="00E84F20" w:rsidRPr="004430A2" w:rsidRDefault="00E84F20" w:rsidP="008720AC">
      <w:pPr>
        <w:numPr>
          <w:ilvl w:val="1"/>
          <w:numId w:val="22"/>
        </w:numPr>
        <w:suppressAutoHyphens w:val="0"/>
        <w:spacing w:after="3" w:line="261" w:lineRule="auto"/>
        <w:jc w:val="both"/>
        <w:rPr>
          <w:rFonts w:ascii="Calibri" w:hAnsi="Calibri" w:cs="Calibri"/>
          <w:color w:val="000000"/>
          <w:sz w:val="21"/>
          <w:szCs w:val="21"/>
          <w:lang w:eastAsia="pl-PL"/>
        </w:rPr>
      </w:pPr>
      <w:r w:rsidRPr="004430A2">
        <w:rPr>
          <w:rFonts w:ascii="Calibri" w:hAnsi="Calibri" w:cs="Calibri"/>
          <w:color w:val="000000"/>
          <w:sz w:val="21"/>
          <w:szCs w:val="21"/>
          <w:lang w:eastAsia="pl-PL"/>
        </w:rPr>
        <w:t xml:space="preserve">Wykonawca nie przystąpił do realizacji niniejszej umowy w terminie 14 dni od dnia jej podpisania; </w:t>
      </w:r>
    </w:p>
    <w:p w14:paraId="225081F7" w14:textId="77777777" w:rsidR="00E84F20" w:rsidRPr="004430A2" w:rsidRDefault="00E84F20" w:rsidP="008720AC">
      <w:pPr>
        <w:numPr>
          <w:ilvl w:val="1"/>
          <w:numId w:val="22"/>
        </w:numPr>
        <w:suppressAutoHyphens w:val="0"/>
        <w:spacing w:after="3" w:line="261" w:lineRule="auto"/>
        <w:jc w:val="both"/>
        <w:rPr>
          <w:rFonts w:ascii="Calibri" w:hAnsi="Calibri" w:cs="Calibri"/>
          <w:color w:val="000000"/>
          <w:sz w:val="21"/>
          <w:szCs w:val="21"/>
          <w:lang w:eastAsia="pl-PL"/>
        </w:rPr>
      </w:pPr>
      <w:r w:rsidRPr="004430A2">
        <w:rPr>
          <w:rFonts w:ascii="Calibri" w:hAnsi="Calibri" w:cs="Calibri"/>
          <w:color w:val="000000"/>
          <w:sz w:val="21"/>
          <w:szCs w:val="21"/>
          <w:lang w:eastAsia="pl-PL"/>
        </w:rPr>
        <w:t xml:space="preserve">Wykonawca trzykrotnie  opóźnił realizację zamówienia o więcej niż 2 dni; </w:t>
      </w:r>
    </w:p>
    <w:p w14:paraId="0596AD16" w14:textId="77777777" w:rsidR="00E84F20" w:rsidRPr="004430A2" w:rsidRDefault="00E84F20" w:rsidP="008720AC">
      <w:pPr>
        <w:numPr>
          <w:ilvl w:val="1"/>
          <w:numId w:val="22"/>
        </w:numPr>
        <w:suppressAutoHyphens w:val="0"/>
        <w:spacing w:after="3" w:line="261" w:lineRule="auto"/>
        <w:jc w:val="both"/>
        <w:rPr>
          <w:rFonts w:ascii="Calibri" w:hAnsi="Calibri" w:cs="Calibri"/>
          <w:color w:val="000000"/>
          <w:sz w:val="21"/>
          <w:szCs w:val="21"/>
          <w:lang w:eastAsia="pl-PL"/>
        </w:rPr>
      </w:pPr>
      <w:r w:rsidRPr="004430A2">
        <w:rPr>
          <w:rFonts w:ascii="Calibri" w:hAnsi="Calibri" w:cs="Calibri"/>
          <w:color w:val="000000"/>
          <w:sz w:val="21"/>
          <w:szCs w:val="21"/>
          <w:lang w:eastAsia="pl-PL"/>
        </w:rPr>
        <w:t xml:space="preserve">Wykonawca utracił możliwość prawidłowego wykonania usługi w przypadku utraty stosownych zezwoleń, uprawnień lub statusu niezbędnego do realizacji umowy.    </w:t>
      </w:r>
    </w:p>
    <w:p w14:paraId="007ADBFE" w14:textId="77777777" w:rsidR="00E84F20" w:rsidRPr="00E84F20" w:rsidRDefault="00E84F20" w:rsidP="00E84F20">
      <w:pPr>
        <w:suppressAutoHyphens w:val="0"/>
        <w:spacing w:line="259" w:lineRule="auto"/>
        <w:ind w:left="360"/>
        <w:rPr>
          <w:rFonts w:ascii="Calibri" w:hAnsi="Calibri" w:cs="Calibri"/>
          <w:color w:val="000000"/>
          <w:sz w:val="22"/>
          <w:szCs w:val="22"/>
          <w:lang w:eastAsia="pl-PL"/>
        </w:rPr>
      </w:pPr>
      <w:r w:rsidRPr="00E84F20">
        <w:rPr>
          <w:rFonts w:ascii="Calibri" w:hAnsi="Calibri" w:cs="Calibri"/>
          <w:color w:val="000000"/>
          <w:sz w:val="22"/>
          <w:szCs w:val="22"/>
          <w:lang w:eastAsia="pl-PL"/>
        </w:rPr>
        <w:t xml:space="preserve"> </w:t>
      </w:r>
    </w:p>
    <w:p w14:paraId="3FB0A62A" w14:textId="77777777" w:rsidR="009753FE" w:rsidRDefault="009753FE" w:rsidP="00E84F20">
      <w:pPr>
        <w:suppressAutoHyphens w:val="0"/>
        <w:spacing w:after="3" w:line="259" w:lineRule="auto"/>
        <w:ind w:left="109" w:right="29" w:hanging="10"/>
        <w:jc w:val="center"/>
        <w:rPr>
          <w:rFonts w:ascii="Calibri" w:hAnsi="Calibri" w:cs="Calibri"/>
          <w:b/>
          <w:color w:val="000000"/>
          <w:sz w:val="22"/>
          <w:szCs w:val="22"/>
          <w:lang w:eastAsia="pl-PL"/>
        </w:rPr>
      </w:pPr>
    </w:p>
    <w:p w14:paraId="04565F31" w14:textId="044AABE2" w:rsidR="00E84F20" w:rsidRPr="00E84F20" w:rsidRDefault="00E84F20" w:rsidP="00E84F20">
      <w:pPr>
        <w:suppressAutoHyphens w:val="0"/>
        <w:spacing w:after="3" w:line="259" w:lineRule="auto"/>
        <w:ind w:left="109" w:right="29" w:hanging="10"/>
        <w:jc w:val="center"/>
        <w:rPr>
          <w:rFonts w:ascii="Calibri" w:hAnsi="Calibri" w:cs="Calibri"/>
          <w:b/>
          <w:color w:val="000000"/>
          <w:sz w:val="22"/>
          <w:szCs w:val="22"/>
          <w:lang w:eastAsia="pl-PL"/>
        </w:rPr>
      </w:pPr>
      <w:r w:rsidRPr="00E84F20">
        <w:rPr>
          <w:rFonts w:ascii="Calibri" w:hAnsi="Calibri" w:cs="Calibri"/>
          <w:b/>
          <w:color w:val="000000"/>
          <w:sz w:val="22"/>
          <w:szCs w:val="22"/>
          <w:lang w:eastAsia="pl-PL"/>
        </w:rPr>
        <w:lastRenderedPageBreak/>
        <w:t xml:space="preserve">§ 7 </w:t>
      </w:r>
    </w:p>
    <w:p w14:paraId="008E8BF6" w14:textId="77777777" w:rsidR="00E84F20" w:rsidRPr="00E84F20" w:rsidRDefault="00E84F20" w:rsidP="00E84F20">
      <w:pPr>
        <w:keepNext/>
        <w:keepLines/>
        <w:suppressAutoHyphens w:val="0"/>
        <w:spacing w:after="3" w:line="259" w:lineRule="auto"/>
        <w:ind w:left="3884"/>
        <w:jc w:val="both"/>
        <w:outlineLvl w:val="0"/>
        <w:rPr>
          <w:rFonts w:ascii="Calibri" w:hAnsi="Calibri" w:cs="Calibri"/>
          <w:b/>
          <w:color w:val="000000"/>
          <w:sz w:val="22"/>
          <w:szCs w:val="22"/>
          <w:lang w:eastAsia="pl-PL"/>
        </w:rPr>
      </w:pPr>
      <w:r w:rsidRPr="00E84F20">
        <w:rPr>
          <w:rFonts w:ascii="Calibri" w:hAnsi="Calibri" w:cs="Calibri"/>
          <w:b/>
          <w:color w:val="000000"/>
          <w:sz w:val="22"/>
          <w:szCs w:val="22"/>
          <w:lang w:eastAsia="pl-PL"/>
        </w:rPr>
        <w:t xml:space="preserve">KARY UMOWNE </w:t>
      </w:r>
    </w:p>
    <w:p w14:paraId="779BFAF8" w14:textId="77777777" w:rsidR="00E84F20" w:rsidRPr="00E84F20" w:rsidRDefault="00E84F20" w:rsidP="00E84F20">
      <w:pPr>
        <w:suppressAutoHyphens w:val="0"/>
        <w:spacing w:line="259" w:lineRule="auto"/>
        <w:ind w:left="77"/>
        <w:rPr>
          <w:rFonts w:ascii="Calibri" w:hAnsi="Calibri" w:cs="Calibri"/>
          <w:color w:val="000000"/>
          <w:sz w:val="22"/>
          <w:szCs w:val="22"/>
          <w:lang w:eastAsia="pl-PL"/>
        </w:rPr>
      </w:pPr>
      <w:r w:rsidRPr="00E84F20">
        <w:rPr>
          <w:rFonts w:ascii="Calibri" w:hAnsi="Calibri" w:cs="Calibri"/>
          <w:color w:val="000000"/>
          <w:sz w:val="22"/>
          <w:szCs w:val="22"/>
          <w:lang w:eastAsia="pl-PL"/>
        </w:rPr>
        <w:t xml:space="preserve"> </w:t>
      </w:r>
    </w:p>
    <w:p w14:paraId="35F7E92B" w14:textId="0DC52952" w:rsidR="00E84F20" w:rsidRPr="004430A2" w:rsidRDefault="00E84F20" w:rsidP="008720AC">
      <w:pPr>
        <w:pStyle w:val="Akapitzlist"/>
        <w:numPr>
          <w:ilvl w:val="0"/>
          <w:numId w:val="34"/>
        </w:numPr>
        <w:suppressAutoHyphens w:val="0"/>
        <w:spacing w:after="3" w:line="261" w:lineRule="auto"/>
        <w:jc w:val="both"/>
        <w:rPr>
          <w:rFonts w:cs="Calibri"/>
          <w:color w:val="000000"/>
          <w:sz w:val="21"/>
          <w:szCs w:val="21"/>
          <w:lang w:eastAsia="pl-PL"/>
        </w:rPr>
      </w:pPr>
      <w:r w:rsidRPr="004430A2">
        <w:rPr>
          <w:rFonts w:cs="Calibri"/>
          <w:color w:val="000000"/>
          <w:sz w:val="21"/>
          <w:szCs w:val="21"/>
          <w:lang w:eastAsia="pl-PL"/>
        </w:rPr>
        <w:t xml:space="preserve">W przypadku odstąpienia od umowy w całości lub w części przez którąkolwiek ze stron  </w:t>
      </w:r>
      <w:r w:rsidR="00336F1E" w:rsidRPr="004430A2">
        <w:rPr>
          <w:rFonts w:cs="Calibri"/>
          <w:color w:val="000000"/>
          <w:sz w:val="21"/>
          <w:szCs w:val="21"/>
          <w:lang w:eastAsia="pl-PL"/>
        </w:rPr>
        <w:br/>
      </w:r>
      <w:r w:rsidRPr="004430A2">
        <w:rPr>
          <w:rFonts w:cs="Calibri"/>
          <w:color w:val="000000"/>
          <w:sz w:val="21"/>
          <w:szCs w:val="21"/>
          <w:lang w:eastAsia="pl-PL"/>
        </w:rPr>
        <w:t xml:space="preserve">z przyczyn leżących po stronie Wykonawcy, Wykonawca jest zobowiązany zapłacić Zamawiającemu karę umowną - w wysokości 20% wynagrodzenia netto określonego w tabeli załącznik nr 1 za szacowaną wartość określonej w umowie wody. </w:t>
      </w:r>
    </w:p>
    <w:p w14:paraId="02B8E7EC" w14:textId="77777777" w:rsidR="00E84F20" w:rsidRPr="004430A2" w:rsidRDefault="00E84F20" w:rsidP="008720AC">
      <w:pPr>
        <w:pStyle w:val="Akapitzlist"/>
        <w:numPr>
          <w:ilvl w:val="0"/>
          <w:numId w:val="34"/>
        </w:numPr>
        <w:suppressAutoHyphens w:val="0"/>
        <w:spacing w:after="3" w:line="261" w:lineRule="auto"/>
        <w:jc w:val="both"/>
        <w:rPr>
          <w:rFonts w:cs="Calibri"/>
          <w:color w:val="000000"/>
          <w:sz w:val="21"/>
          <w:szCs w:val="21"/>
          <w:lang w:eastAsia="pl-PL"/>
        </w:rPr>
      </w:pPr>
      <w:r w:rsidRPr="004430A2">
        <w:rPr>
          <w:rFonts w:cs="Calibri"/>
          <w:color w:val="000000"/>
          <w:sz w:val="21"/>
          <w:szCs w:val="21"/>
          <w:lang w:eastAsia="pl-PL"/>
        </w:rPr>
        <w:t xml:space="preserve">Wykonawca zapłaci Zamawiającemu karę umowną w przypadku:  </w:t>
      </w:r>
    </w:p>
    <w:p w14:paraId="5D484925" w14:textId="4969F93D" w:rsidR="00603895" w:rsidRPr="004430A2" w:rsidRDefault="009753FE" w:rsidP="008720AC">
      <w:pPr>
        <w:pStyle w:val="Akapitzlist"/>
        <w:numPr>
          <w:ilvl w:val="0"/>
          <w:numId w:val="30"/>
        </w:numPr>
        <w:suppressAutoHyphens w:val="0"/>
        <w:spacing w:after="3" w:line="262" w:lineRule="auto"/>
        <w:jc w:val="both"/>
        <w:rPr>
          <w:rFonts w:cs="Calibri"/>
          <w:color w:val="000000"/>
          <w:sz w:val="21"/>
          <w:szCs w:val="21"/>
          <w:lang w:eastAsia="pl-PL"/>
        </w:rPr>
      </w:pPr>
      <w:r>
        <w:rPr>
          <w:rFonts w:cs="Calibri"/>
          <w:color w:val="000000"/>
          <w:sz w:val="21"/>
          <w:szCs w:val="21"/>
          <w:lang w:eastAsia="pl-PL"/>
        </w:rPr>
        <w:t>p</w:t>
      </w:r>
      <w:r w:rsidR="00E84F20" w:rsidRPr="004430A2">
        <w:rPr>
          <w:rFonts w:cs="Calibri"/>
          <w:color w:val="000000"/>
          <w:sz w:val="21"/>
          <w:szCs w:val="21"/>
          <w:lang w:eastAsia="pl-PL"/>
        </w:rPr>
        <w:t>rzekroczenia przez Wykonawcę terminu wykonania zamówienia częściowego, określonego</w:t>
      </w:r>
      <w:r w:rsidR="00CC69A9" w:rsidRPr="004430A2">
        <w:rPr>
          <w:rFonts w:cs="Calibri"/>
          <w:color w:val="000000"/>
          <w:sz w:val="21"/>
          <w:szCs w:val="21"/>
          <w:lang w:eastAsia="pl-PL"/>
        </w:rPr>
        <w:t xml:space="preserve"> </w:t>
      </w:r>
      <w:r w:rsidR="00B33A64" w:rsidRPr="004430A2">
        <w:rPr>
          <w:rFonts w:cs="Calibri"/>
          <w:color w:val="000000"/>
          <w:sz w:val="21"/>
          <w:szCs w:val="21"/>
          <w:lang w:eastAsia="pl-PL"/>
        </w:rPr>
        <w:br/>
      </w:r>
      <w:r w:rsidR="00E84F20" w:rsidRPr="004430A2">
        <w:rPr>
          <w:rFonts w:cs="Calibri"/>
          <w:color w:val="000000"/>
          <w:sz w:val="21"/>
          <w:szCs w:val="21"/>
          <w:lang w:eastAsia="pl-PL"/>
        </w:rPr>
        <w:t xml:space="preserve">w § 2 ust. 7 w wysokości 50 zł za każdy dzień opóźnienia od daty zamówienia.  </w:t>
      </w:r>
    </w:p>
    <w:p w14:paraId="1D3F4FFE" w14:textId="7104C2A8" w:rsidR="00E84F20" w:rsidRPr="004430A2" w:rsidRDefault="00E84F20" w:rsidP="008720AC">
      <w:pPr>
        <w:pStyle w:val="Akapitzlist"/>
        <w:numPr>
          <w:ilvl w:val="0"/>
          <w:numId w:val="34"/>
        </w:numPr>
        <w:suppressAutoHyphens w:val="0"/>
        <w:spacing w:after="3" w:line="262" w:lineRule="auto"/>
        <w:jc w:val="both"/>
        <w:rPr>
          <w:rFonts w:cs="Calibri"/>
          <w:color w:val="000000"/>
          <w:sz w:val="21"/>
          <w:szCs w:val="21"/>
          <w:lang w:eastAsia="pl-PL"/>
        </w:rPr>
      </w:pPr>
      <w:r w:rsidRPr="004430A2">
        <w:rPr>
          <w:rFonts w:cs="Calibri"/>
          <w:color w:val="000000"/>
          <w:sz w:val="21"/>
          <w:szCs w:val="21"/>
          <w:lang w:eastAsia="pl-PL"/>
        </w:rPr>
        <w:t xml:space="preserve">Zamawiający zastrzega sobie prawo do potrącania kar umownych z wynagrodzenia Wykonawcy, określonych w niniejszej umowie. Wykonawca wyraża zgodę na potrącanie kar umownych z przysługującego mu wynagrodzenia. </w:t>
      </w:r>
    </w:p>
    <w:p w14:paraId="419077B6" w14:textId="7F019D60" w:rsidR="00E84F20" w:rsidRDefault="00E84F20" w:rsidP="008720AC">
      <w:pPr>
        <w:pStyle w:val="Akapitzlist"/>
        <w:numPr>
          <w:ilvl w:val="0"/>
          <w:numId w:val="34"/>
        </w:numPr>
        <w:suppressAutoHyphens w:val="0"/>
        <w:spacing w:after="3" w:line="259" w:lineRule="auto"/>
        <w:contextualSpacing/>
        <w:jc w:val="both"/>
        <w:rPr>
          <w:rFonts w:cs="Calibri"/>
          <w:color w:val="000000"/>
          <w:sz w:val="21"/>
          <w:szCs w:val="21"/>
          <w:lang w:eastAsia="pl-PL"/>
        </w:rPr>
      </w:pPr>
      <w:r w:rsidRPr="004430A2">
        <w:rPr>
          <w:rFonts w:cs="Calibri"/>
          <w:color w:val="000000"/>
          <w:sz w:val="21"/>
          <w:szCs w:val="21"/>
          <w:lang w:eastAsia="pl-PL"/>
        </w:rPr>
        <w:t xml:space="preserve">Zamawiający zastrzega sobie prawo dochodzenia odszkodowania  uzupełniającego </w:t>
      </w:r>
      <w:r w:rsidR="000A7748" w:rsidRPr="004430A2">
        <w:rPr>
          <w:rFonts w:cs="Calibri"/>
          <w:color w:val="000000"/>
          <w:sz w:val="21"/>
          <w:szCs w:val="21"/>
          <w:lang w:eastAsia="pl-PL"/>
        </w:rPr>
        <w:br/>
      </w:r>
      <w:r w:rsidRPr="004430A2">
        <w:rPr>
          <w:rFonts w:cs="Calibri"/>
          <w:color w:val="000000"/>
          <w:sz w:val="21"/>
          <w:szCs w:val="21"/>
          <w:lang w:eastAsia="pl-PL"/>
        </w:rPr>
        <w:t xml:space="preserve">i przekraczającego wysokość kar umownych określonych   w niniejszej umowie, do wysokości rzeczywiście poniesionej szkody.  </w:t>
      </w:r>
    </w:p>
    <w:p w14:paraId="7BFF5DA2" w14:textId="77777777" w:rsidR="004430A2" w:rsidRPr="004430A2" w:rsidRDefault="004430A2" w:rsidP="004430A2">
      <w:pPr>
        <w:pStyle w:val="Akapitzlist"/>
        <w:suppressAutoHyphens w:val="0"/>
        <w:spacing w:after="3" w:line="259" w:lineRule="auto"/>
        <w:contextualSpacing/>
        <w:jc w:val="both"/>
        <w:rPr>
          <w:rFonts w:cs="Calibri"/>
          <w:color w:val="000000"/>
          <w:sz w:val="21"/>
          <w:szCs w:val="21"/>
          <w:lang w:eastAsia="pl-PL"/>
        </w:rPr>
      </w:pPr>
    </w:p>
    <w:p w14:paraId="0C1CF647" w14:textId="77777777" w:rsidR="009753FE" w:rsidRDefault="009753FE" w:rsidP="00E84F20">
      <w:pPr>
        <w:suppressAutoHyphens w:val="0"/>
        <w:spacing w:after="3" w:line="259" w:lineRule="auto"/>
        <w:ind w:left="109" w:right="29" w:hanging="10"/>
        <w:jc w:val="center"/>
        <w:rPr>
          <w:rFonts w:ascii="Calibri" w:hAnsi="Calibri" w:cs="Calibri"/>
          <w:b/>
          <w:sz w:val="22"/>
          <w:szCs w:val="22"/>
          <w:lang w:eastAsia="pl-PL"/>
        </w:rPr>
      </w:pPr>
    </w:p>
    <w:p w14:paraId="25A7E93E" w14:textId="76E36169" w:rsidR="00E84F20" w:rsidRPr="00E84F20" w:rsidRDefault="00E84F20" w:rsidP="00E84F20">
      <w:pPr>
        <w:suppressAutoHyphens w:val="0"/>
        <w:spacing w:after="3" w:line="259" w:lineRule="auto"/>
        <w:ind w:left="109" w:right="29" w:hanging="10"/>
        <w:jc w:val="center"/>
        <w:rPr>
          <w:rFonts w:ascii="Calibri" w:hAnsi="Calibri" w:cs="Calibri"/>
          <w:b/>
          <w:sz w:val="22"/>
          <w:szCs w:val="22"/>
          <w:lang w:eastAsia="pl-PL"/>
        </w:rPr>
      </w:pPr>
      <w:r w:rsidRPr="00E84F20">
        <w:rPr>
          <w:rFonts w:ascii="Calibri" w:hAnsi="Calibri" w:cs="Calibri"/>
          <w:b/>
          <w:sz w:val="22"/>
          <w:szCs w:val="22"/>
          <w:lang w:eastAsia="pl-PL"/>
        </w:rPr>
        <w:t xml:space="preserve">§ </w:t>
      </w:r>
      <w:r>
        <w:rPr>
          <w:rFonts w:ascii="Calibri" w:hAnsi="Calibri" w:cs="Calibri"/>
          <w:b/>
          <w:sz w:val="22"/>
          <w:szCs w:val="22"/>
          <w:lang w:eastAsia="pl-PL"/>
        </w:rPr>
        <w:t>8</w:t>
      </w:r>
    </w:p>
    <w:p w14:paraId="35ABABB1" w14:textId="4A9C513C" w:rsidR="00E84F20" w:rsidRDefault="00E84F20" w:rsidP="00E84F20">
      <w:pPr>
        <w:suppressAutoHyphens w:val="0"/>
        <w:spacing w:after="3" w:line="259" w:lineRule="auto"/>
        <w:ind w:left="109" w:right="29" w:hanging="10"/>
        <w:jc w:val="center"/>
        <w:rPr>
          <w:rFonts w:ascii="Calibri" w:hAnsi="Calibri" w:cs="Calibri"/>
          <w:b/>
          <w:sz w:val="22"/>
          <w:szCs w:val="22"/>
          <w:lang w:eastAsia="pl-PL"/>
        </w:rPr>
      </w:pPr>
      <w:r w:rsidRPr="00E84F20">
        <w:rPr>
          <w:rFonts w:ascii="Calibri" w:hAnsi="Calibri" w:cs="Calibri"/>
          <w:b/>
          <w:sz w:val="22"/>
          <w:szCs w:val="22"/>
          <w:lang w:eastAsia="pl-PL"/>
        </w:rPr>
        <w:t>DANE OSOBOWE</w:t>
      </w:r>
    </w:p>
    <w:p w14:paraId="69E53DAA" w14:textId="77777777" w:rsidR="00E84F20" w:rsidRPr="004430A2" w:rsidRDefault="00E84F20" w:rsidP="00E84F20">
      <w:pPr>
        <w:suppressAutoHyphens w:val="0"/>
        <w:spacing w:after="3" w:line="259" w:lineRule="auto"/>
        <w:ind w:left="109" w:right="29" w:hanging="10"/>
        <w:jc w:val="center"/>
        <w:rPr>
          <w:rFonts w:ascii="Calibri" w:hAnsi="Calibri" w:cs="Calibri"/>
          <w:b/>
          <w:sz w:val="21"/>
          <w:szCs w:val="21"/>
          <w:lang w:eastAsia="pl-PL"/>
        </w:rPr>
      </w:pPr>
    </w:p>
    <w:p w14:paraId="6F1DE5AB" w14:textId="77777777" w:rsidR="00E84F20" w:rsidRPr="004430A2" w:rsidRDefault="00E84F20" w:rsidP="008720AC">
      <w:pPr>
        <w:pStyle w:val="Akapitzlist"/>
        <w:numPr>
          <w:ilvl w:val="0"/>
          <w:numId w:val="35"/>
        </w:numPr>
        <w:suppressAutoHyphens w:val="0"/>
        <w:spacing w:line="256" w:lineRule="auto"/>
        <w:contextualSpacing/>
        <w:jc w:val="both"/>
        <w:rPr>
          <w:rFonts w:cs="Calibri"/>
          <w:sz w:val="21"/>
          <w:szCs w:val="21"/>
          <w:lang w:eastAsia="pl-PL"/>
        </w:rPr>
      </w:pPr>
      <w:r w:rsidRPr="004430A2">
        <w:rPr>
          <w:rFonts w:cs="Calibri"/>
          <w:sz w:val="21"/>
          <w:szCs w:val="21"/>
          <w:lang w:eastAsia="pl-PL"/>
        </w:rPr>
        <w:t xml:space="preserve">Strony wzajemnie ustalają, iż podstawą prawną przetwarzania danych osobowych osób wyznaczonych do kontaktów roboczych oraz odpowiedzialnych za koordynację i realizację niniejszej umowy jest art. 6 ust. 1 lit. f rozporządzenia Parlamentu Europejskiego i Rady (UE) 2016/679 z 27.04.2016 r. w sprawie ochrony osób fizycznych w związku z przetwarzaniem danych osobowych i w sprawie swobodnego przepływu takich danych oraz uchylenia dyrektywy 95/46/WE („RODO”), co oznacza, że żadna ze Stron nie będzie wykorzystywać tych danych w celu innym niż realizacja niniejszej Umowy. </w:t>
      </w:r>
    </w:p>
    <w:p w14:paraId="6900B9DE" w14:textId="77777777" w:rsidR="00E84F20" w:rsidRPr="004430A2" w:rsidRDefault="00E84F20" w:rsidP="008720AC">
      <w:pPr>
        <w:pStyle w:val="Akapitzlist"/>
        <w:numPr>
          <w:ilvl w:val="0"/>
          <w:numId w:val="35"/>
        </w:numPr>
        <w:suppressAutoHyphens w:val="0"/>
        <w:spacing w:line="256" w:lineRule="auto"/>
        <w:contextualSpacing/>
        <w:jc w:val="both"/>
        <w:rPr>
          <w:rFonts w:cs="Calibri"/>
          <w:sz w:val="21"/>
          <w:szCs w:val="21"/>
          <w:lang w:eastAsia="pl-PL"/>
        </w:rPr>
      </w:pPr>
      <w:r w:rsidRPr="004430A2">
        <w:rPr>
          <w:rFonts w:cs="Calibri"/>
          <w:sz w:val="21"/>
          <w:szCs w:val="21"/>
          <w:lang w:eastAsia="pl-PL"/>
        </w:rPr>
        <w:t>Każda ze Stron oświadcza, że osoby wyznaczone do kontaktów roboczych oraz odpowiedzialne za koordynację i realizację niniejszej umowy dysponują informacjami dotyczącymi przetwarzania ich danych osobowych przez Strony na potrzeby realizacji niniejszej Umowy.</w:t>
      </w:r>
    </w:p>
    <w:p w14:paraId="5BE77774" w14:textId="77777777" w:rsidR="00E84F20" w:rsidRPr="004430A2" w:rsidRDefault="00E84F20" w:rsidP="008720AC">
      <w:pPr>
        <w:pStyle w:val="Akapitzlist"/>
        <w:numPr>
          <w:ilvl w:val="0"/>
          <w:numId w:val="35"/>
        </w:numPr>
        <w:suppressAutoHyphens w:val="0"/>
        <w:spacing w:line="256" w:lineRule="auto"/>
        <w:contextualSpacing/>
        <w:jc w:val="both"/>
        <w:rPr>
          <w:rFonts w:cs="Calibri"/>
          <w:sz w:val="21"/>
          <w:szCs w:val="21"/>
          <w:lang w:eastAsia="pl-PL"/>
        </w:rPr>
      </w:pPr>
      <w:r w:rsidRPr="004430A2">
        <w:rPr>
          <w:rFonts w:cs="Calibri"/>
          <w:sz w:val="21"/>
          <w:szCs w:val="21"/>
          <w:lang w:eastAsia="pl-PL"/>
        </w:rPr>
        <w:t>Zgodnie z treścią art. 13 RODO</w:t>
      </w:r>
    </w:p>
    <w:p w14:paraId="59DE7601" w14:textId="77777777" w:rsidR="00E84F20" w:rsidRPr="004430A2" w:rsidRDefault="00E84F20" w:rsidP="008720AC">
      <w:pPr>
        <w:pStyle w:val="Akapitzlist"/>
        <w:numPr>
          <w:ilvl w:val="0"/>
          <w:numId w:val="26"/>
        </w:numPr>
        <w:suppressAutoHyphens w:val="0"/>
        <w:spacing w:line="256" w:lineRule="auto"/>
        <w:contextualSpacing/>
        <w:jc w:val="both"/>
        <w:rPr>
          <w:rFonts w:cs="Calibri"/>
          <w:bCs/>
          <w:sz w:val="21"/>
          <w:szCs w:val="21"/>
          <w:lang w:eastAsia="pl-PL"/>
        </w:rPr>
      </w:pPr>
      <w:r w:rsidRPr="004430A2">
        <w:rPr>
          <w:rFonts w:cs="Calibri"/>
          <w:bCs/>
          <w:sz w:val="21"/>
          <w:szCs w:val="21"/>
          <w:lang w:eastAsia="pl-PL"/>
        </w:rPr>
        <w:t>Wykonawca informuje, iż jest administratorem danych osobowych w odniesieniu do osoby/osób ze strony Zamawiającego,</w:t>
      </w:r>
    </w:p>
    <w:p w14:paraId="4661EE89" w14:textId="77777777" w:rsidR="00E84F20" w:rsidRPr="004430A2" w:rsidRDefault="00E84F20" w:rsidP="008720AC">
      <w:pPr>
        <w:pStyle w:val="Akapitzlist"/>
        <w:numPr>
          <w:ilvl w:val="0"/>
          <w:numId w:val="26"/>
        </w:numPr>
        <w:suppressAutoHyphens w:val="0"/>
        <w:spacing w:line="256" w:lineRule="auto"/>
        <w:contextualSpacing/>
        <w:jc w:val="both"/>
        <w:rPr>
          <w:rFonts w:cs="Calibri"/>
          <w:bCs/>
          <w:sz w:val="21"/>
          <w:szCs w:val="21"/>
          <w:lang w:eastAsia="pl-PL"/>
        </w:rPr>
      </w:pPr>
      <w:r w:rsidRPr="004430A2">
        <w:rPr>
          <w:rFonts w:cs="Calibri"/>
          <w:sz w:val="21"/>
          <w:szCs w:val="21"/>
          <w:lang w:eastAsia="pl-PL"/>
        </w:rPr>
        <w:t xml:space="preserve">Zamawiający informuje, iż jest administratorem danych osobowych w odniesieniu do osoby/osób ze strony </w:t>
      </w:r>
      <w:r w:rsidRPr="004430A2">
        <w:rPr>
          <w:rFonts w:cs="Calibri"/>
          <w:bCs/>
          <w:sz w:val="21"/>
          <w:szCs w:val="21"/>
          <w:lang w:eastAsia="pl-PL"/>
        </w:rPr>
        <w:t>Wykonawcy.</w:t>
      </w:r>
    </w:p>
    <w:p w14:paraId="3608E65F" w14:textId="084E487C" w:rsidR="00E84F20" w:rsidRPr="004430A2" w:rsidRDefault="00E84F20" w:rsidP="008720AC">
      <w:pPr>
        <w:pStyle w:val="Akapitzlist"/>
        <w:numPr>
          <w:ilvl w:val="0"/>
          <w:numId w:val="35"/>
        </w:numPr>
        <w:suppressAutoHyphens w:val="0"/>
        <w:spacing w:line="257" w:lineRule="auto"/>
        <w:contextualSpacing/>
        <w:jc w:val="both"/>
        <w:rPr>
          <w:rFonts w:cs="Calibri"/>
          <w:sz w:val="21"/>
          <w:szCs w:val="21"/>
          <w:lang w:eastAsia="pl-PL"/>
        </w:rPr>
      </w:pPr>
      <w:r w:rsidRPr="004430A2">
        <w:rPr>
          <w:rFonts w:cs="Calibri"/>
          <w:sz w:val="21"/>
          <w:szCs w:val="21"/>
          <w:lang w:eastAsia="pl-PL"/>
        </w:rPr>
        <w:t>Dane osobowe osób będących Stronami lub reprezentantami Stron niniejszej umowy są przetwarzane na podstawie art. 6 ust. 1 lit. b RODO, a w przypadku osób wyznaczonych do kontaktów roboczych oraz odpowiedzialnych za koordynację i realizację niniejszej umowy na podstawie art. 6 ust. 1 lit. f RODO, w celu związanym z zawarciem oraz realizacją niniejszej umowy. Dane osobowe w postaci numerów rejestracyjnych pojazdów będą przetwarzane w oparciu o art. 6 ust. 1 lit. b RODO. Dane osobowe będą przechowywane przez Strony w trakcie okresu realizacji niniejszej umowy oraz w okresie niezbędnym na potrzeby ustalenia, dochodzenia lub obrony przed roszczeniami z tytułu realizacji niniejszej umowy. Osoby wyznaczone do kontaktów roboczych oraz odpowiedzialne za koordynację i realizację niniejszej umowy, a także osoby będące Stroną lub reprezentantami Stron umowy posiadają prawo dostępu do treści swoich danych oraz prawo ich sprostowania, usunięcia, ograniczenia przetwarzania, prawo do przenoszenia danych, prawo wniesienia sprzeciwu. Mają one również prawo wniesienia skargi do Prezesa Urzędu Ochrony Danych Osobowych, gdy uznają, iż przetwarzanie danych osobowych ich dotyczących narusza przepisy RODO. Ze stronami umowy można kontaktować się:</w:t>
      </w:r>
    </w:p>
    <w:p w14:paraId="0E7A93DF" w14:textId="77777777" w:rsidR="00E84F20" w:rsidRPr="004430A2" w:rsidRDefault="00E84F20" w:rsidP="008720AC">
      <w:pPr>
        <w:pStyle w:val="Akapitzlist"/>
        <w:numPr>
          <w:ilvl w:val="0"/>
          <w:numId w:val="27"/>
        </w:numPr>
        <w:suppressAutoHyphens w:val="0"/>
        <w:spacing w:line="256" w:lineRule="auto"/>
        <w:contextualSpacing/>
        <w:jc w:val="both"/>
        <w:rPr>
          <w:rFonts w:cs="Calibri"/>
          <w:sz w:val="21"/>
          <w:szCs w:val="21"/>
          <w:lang w:eastAsia="pl-PL"/>
        </w:rPr>
      </w:pPr>
      <w:r w:rsidRPr="004430A2">
        <w:rPr>
          <w:rFonts w:cs="Calibri"/>
          <w:sz w:val="21"/>
          <w:szCs w:val="21"/>
          <w:lang w:eastAsia="pl-PL"/>
        </w:rPr>
        <w:lastRenderedPageBreak/>
        <w:t xml:space="preserve">z </w:t>
      </w:r>
      <w:r w:rsidRPr="004430A2">
        <w:rPr>
          <w:rFonts w:cs="Calibri"/>
          <w:bCs/>
          <w:sz w:val="21"/>
          <w:szCs w:val="21"/>
          <w:lang w:eastAsia="pl-PL"/>
        </w:rPr>
        <w:t xml:space="preserve">Wykonawcą </w:t>
      </w:r>
      <w:r w:rsidRPr="004430A2">
        <w:rPr>
          <w:rFonts w:cs="Calibri"/>
          <w:sz w:val="21"/>
          <w:szCs w:val="21"/>
          <w:lang w:eastAsia="pl-PL"/>
        </w:rPr>
        <w:t>mailowo pod adresem</w:t>
      </w:r>
      <w:r w:rsidRPr="004430A2">
        <w:rPr>
          <w:rFonts w:cs="Calibri"/>
          <w:b/>
          <w:bCs/>
          <w:sz w:val="21"/>
          <w:szCs w:val="21"/>
          <w:lang w:eastAsia="pl-PL"/>
        </w:rPr>
        <w:t>: …...………….</w:t>
      </w:r>
      <w:r w:rsidRPr="004430A2">
        <w:rPr>
          <w:sz w:val="21"/>
          <w:szCs w:val="21"/>
          <w:lang w:eastAsia="pl-PL"/>
        </w:rPr>
        <w:t xml:space="preserve">, </w:t>
      </w:r>
      <w:r w:rsidRPr="004430A2">
        <w:rPr>
          <w:rFonts w:cs="Calibri"/>
          <w:sz w:val="21"/>
          <w:szCs w:val="21"/>
          <w:lang w:eastAsia="pl-PL"/>
        </w:rPr>
        <w:t>a także pocztą tradycyjną pod adresem:</w:t>
      </w:r>
      <w:r w:rsidRPr="004430A2">
        <w:rPr>
          <w:rFonts w:cs="Calibri"/>
          <w:sz w:val="21"/>
          <w:szCs w:val="21"/>
          <w:lang w:eastAsia="zh-CN"/>
        </w:rPr>
        <w:t xml:space="preserve"> </w:t>
      </w:r>
      <w:r w:rsidRPr="004430A2">
        <w:rPr>
          <w:rFonts w:cs="Calibri"/>
          <w:b/>
          <w:bCs/>
          <w:sz w:val="21"/>
          <w:szCs w:val="21"/>
          <w:lang w:eastAsia="zh-CN"/>
        </w:rPr>
        <w:t>………………………...</w:t>
      </w:r>
      <w:r w:rsidRPr="004430A2">
        <w:rPr>
          <w:rFonts w:cs="Calibri"/>
          <w:b/>
          <w:bCs/>
          <w:sz w:val="21"/>
          <w:szCs w:val="21"/>
          <w:lang w:eastAsia="pl-PL"/>
        </w:rPr>
        <w:t xml:space="preserve">, z dopiskiem „do Inspektora Ochrony Danych Osobowych” </w:t>
      </w:r>
      <w:r w:rsidRPr="004430A2">
        <w:rPr>
          <w:rFonts w:cs="Calibri"/>
          <w:sz w:val="21"/>
          <w:szCs w:val="21"/>
          <w:lang w:eastAsia="pl-PL"/>
        </w:rPr>
        <w:t>(jeśli dotyczy).</w:t>
      </w:r>
    </w:p>
    <w:p w14:paraId="0F877ED2" w14:textId="1A7B9EEB" w:rsidR="00E84F20" w:rsidRPr="004430A2" w:rsidRDefault="00E84F20" w:rsidP="008720AC">
      <w:pPr>
        <w:pStyle w:val="Akapitzlist"/>
        <w:numPr>
          <w:ilvl w:val="0"/>
          <w:numId w:val="27"/>
        </w:numPr>
        <w:suppressAutoHyphens w:val="0"/>
        <w:spacing w:line="256" w:lineRule="auto"/>
        <w:contextualSpacing/>
        <w:jc w:val="both"/>
        <w:rPr>
          <w:rFonts w:cs="Calibri"/>
          <w:sz w:val="21"/>
          <w:szCs w:val="21"/>
          <w:lang w:eastAsia="pl-PL"/>
        </w:rPr>
      </w:pPr>
      <w:r w:rsidRPr="004430A2">
        <w:rPr>
          <w:rFonts w:cs="Calibri"/>
          <w:sz w:val="21"/>
          <w:szCs w:val="21"/>
          <w:lang w:eastAsia="pl-PL"/>
        </w:rPr>
        <w:t xml:space="preserve">z Zamawiającym </w:t>
      </w:r>
      <w:bookmarkStart w:id="3" w:name="_Hlk57373693"/>
      <w:r w:rsidRPr="004430A2">
        <w:rPr>
          <w:rFonts w:cs="Calibri"/>
          <w:sz w:val="21"/>
          <w:szCs w:val="21"/>
          <w:lang w:eastAsia="pl-PL"/>
        </w:rPr>
        <w:t xml:space="preserve">mailowo pod adresem: </w:t>
      </w:r>
      <w:hyperlink r:id="rId10" w:history="1">
        <w:r w:rsidRPr="004430A2">
          <w:rPr>
            <w:rFonts w:cs="Calibri"/>
            <w:b/>
            <w:bCs/>
            <w:sz w:val="21"/>
            <w:szCs w:val="21"/>
            <w:lang w:eastAsia="pl-PL"/>
          </w:rPr>
          <w:t>iod@mzktomaszow.pl</w:t>
        </w:r>
      </w:hyperlink>
      <w:r w:rsidRPr="004430A2">
        <w:rPr>
          <w:rFonts w:cs="Calibri"/>
          <w:sz w:val="21"/>
          <w:szCs w:val="21"/>
          <w:lang w:eastAsia="pl-PL"/>
        </w:rPr>
        <w:t>, a także pocztą tradycyjną pod adresem:</w:t>
      </w:r>
      <w:r w:rsidRPr="004430A2">
        <w:rPr>
          <w:rFonts w:cs="Calibri"/>
          <w:sz w:val="21"/>
          <w:szCs w:val="21"/>
          <w:lang w:eastAsia="zh-CN"/>
        </w:rPr>
        <w:t xml:space="preserve"> </w:t>
      </w:r>
      <w:r w:rsidRPr="004430A2">
        <w:rPr>
          <w:rFonts w:cs="Calibri"/>
          <w:b/>
          <w:bCs/>
          <w:sz w:val="21"/>
          <w:szCs w:val="21"/>
          <w:lang w:eastAsia="zh-CN"/>
        </w:rPr>
        <w:t>ul. Warszawska 109/111; 97-200 Tomaszów Mazowiecki</w:t>
      </w:r>
      <w:r w:rsidRPr="004430A2">
        <w:rPr>
          <w:rFonts w:cs="Calibri"/>
          <w:b/>
          <w:bCs/>
          <w:sz w:val="21"/>
          <w:szCs w:val="21"/>
          <w:lang w:eastAsia="pl-PL"/>
        </w:rPr>
        <w:t xml:space="preserve">, </w:t>
      </w:r>
      <w:r w:rsidRPr="004430A2">
        <w:rPr>
          <w:rFonts w:cs="Calibri"/>
          <w:b/>
          <w:bCs/>
          <w:sz w:val="21"/>
          <w:szCs w:val="21"/>
          <w:lang w:eastAsia="pl-PL"/>
        </w:rPr>
        <w:br/>
        <w:t>z dopiskiem „do Inspektora Ochrony Danych Osobowych”</w:t>
      </w:r>
      <w:r w:rsidRPr="004430A2">
        <w:rPr>
          <w:rFonts w:cs="Calibri"/>
          <w:sz w:val="21"/>
          <w:szCs w:val="21"/>
          <w:lang w:eastAsia="pl-PL"/>
        </w:rPr>
        <w:t>.</w:t>
      </w:r>
    </w:p>
    <w:bookmarkEnd w:id="3"/>
    <w:p w14:paraId="5C190997" w14:textId="35AC6862" w:rsidR="00E84F20" w:rsidRPr="004430A2" w:rsidRDefault="00E84F20" w:rsidP="008720AC">
      <w:pPr>
        <w:pStyle w:val="Akapitzlist"/>
        <w:numPr>
          <w:ilvl w:val="0"/>
          <w:numId w:val="35"/>
        </w:numPr>
        <w:suppressAutoHyphens w:val="0"/>
        <w:spacing w:line="256" w:lineRule="auto"/>
        <w:contextualSpacing/>
        <w:jc w:val="both"/>
        <w:rPr>
          <w:rFonts w:cs="Calibri"/>
          <w:sz w:val="21"/>
          <w:szCs w:val="21"/>
          <w:lang w:eastAsia="pl-PL"/>
        </w:rPr>
      </w:pPr>
      <w:r w:rsidRPr="004430A2">
        <w:rPr>
          <w:rFonts w:cs="Calibri"/>
          <w:sz w:val="21"/>
          <w:szCs w:val="21"/>
          <w:lang w:eastAsia="pl-PL"/>
        </w:rPr>
        <w:t xml:space="preserve">Podanie danych osobowych jest dobrowolne, ale konieczne dla celów związanych </w:t>
      </w:r>
      <w:r w:rsidRPr="004430A2">
        <w:rPr>
          <w:rFonts w:cs="Calibri"/>
          <w:sz w:val="21"/>
          <w:szCs w:val="21"/>
          <w:lang w:eastAsia="pl-PL"/>
        </w:rPr>
        <w:br/>
        <w:t xml:space="preserve">z zawarciem niniejszej umowy. Dane osobowe nie będą poddawane profilowaniu </w:t>
      </w:r>
      <w:r w:rsidRPr="004430A2">
        <w:rPr>
          <w:rFonts w:cs="Calibri"/>
          <w:sz w:val="21"/>
          <w:szCs w:val="21"/>
          <w:lang w:eastAsia="en-US"/>
        </w:rPr>
        <w:t>ani zautomatyzowanemu przetwarzaniu</w:t>
      </w:r>
      <w:r w:rsidRPr="004430A2">
        <w:rPr>
          <w:rFonts w:cs="Calibri"/>
          <w:sz w:val="21"/>
          <w:szCs w:val="21"/>
          <w:lang w:eastAsia="pl-PL"/>
        </w:rPr>
        <w:t xml:space="preserve">. </w:t>
      </w:r>
      <w:r w:rsidRPr="004430A2">
        <w:rPr>
          <w:rFonts w:cs="Calibri"/>
          <w:sz w:val="21"/>
          <w:szCs w:val="21"/>
          <w:lang w:eastAsia="en-US"/>
        </w:rPr>
        <w:t xml:space="preserve">Dane nie będą przekazywane do państwa trzeciego lub organizacji międzynarodowej. </w:t>
      </w:r>
      <w:r w:rsidRPr="004430A2">
        <w:rPr>
          <w:rFonts w:cs="Calibri"/>
          <w:sz w:val="21"/>
          <w:szCs w:val="21"/>
          <w:lang w:eastAsia="pl-PL"/>
        </w:rPr>
        <w:t>Dane osobowe mogą zostać udostępnione organom uprawnionym na podstawie przepisów prawa oraz powierzone na podstawie niniejszej umowy podmiotom świadczącym usługi na zlecenie Stron, jeżeli usługi te świadczone są w związku z realizacją przez którąkolwiek ze Stron postanowień umowy.</w:t>
      </w:r>
    </w:p>
    <w:p w14:paraId="4791D4C0" w14:textId="77777777" w:rsidR="00E84F20" w:rsidRPr="004430A2" w:rsidRDefault="00E84F20" w:rsidP="008720AC">
      <w:pPr>
        <w:pStyle w:val="Akapitzlist"/>
        <w:numPr>
          <w:ilvl w:val="0"/>
          <w:numId w:val="35"/>
        </w:numPr>
        <w:suppressAutoHyphens w:val="0"/>
        <w:spacing w:line="259" w:lineRule="auto"/>
        <w:ind w:right="29"/>
        <w:contextualSpacing/>
        <w:jc w:val="both"/>
        <w:rPr>
          <w:rFonts w:cs="Calibri"/>
          <w:b/>
          <w:sz w:val="21"/>
          <w:szCs w:val="21"/>
          <w:lang w:eastAsia="pl-PL"/>
        </w:rPr>
      </w:pPr>
      <w:r w:rsidRPr="004430A2">
        <w:rPr>
          <w:rFonts w:cs="Calibri"/>
          <w:sz w:val="21"/>
          <w:szCs w:val="21"/>
          <w:lang w:eastAsia="pl-PL"/>
        </w:rPr>
        <w:t>Strony zobowiązują się przekazać osobom, których dane w ramach umowy są udostępniane informacje dotyczące przetwarzania danych, określonych w ust. 1-5 niniejszego paragrafu umowy, tj. do wykonania w imieniu drugiej Strony obowiązku informacyjnego, o którym mowa w art. 14 RODO, wobec osób, których dane osobowe znajdują się w treści przedmiotowej umowy.</w:t>
      </w:r>
    </w:p>
    <w:p w14:paraId="409B9CFF" w14:textId="77777777" w:rsidR="00E84F20" w:rsidRPr="004430A2" w:rsidRDefault="00E84F20" w:rsidP="008720AC">
      <w:pPr>
        <w:pStyle w:val="Akapitzlist"/>
        <w:numPr>
          <w:ilvl w:val="0"/>
          <w:numId w:val="35"/>
        </w:numPr>
        <w:suppressAutoHyphens w:val="0"/>
        <w:spacing w:line="259" w:lineRule="auto"/>
        <w:ind w:right="29"/>
        <w:contextualSpacing/>
        <w:jc w:val="both"/>
        <w:rPr>
          <w:rFonts w:cs="Calibri"/>
          <w:b/>
          <w:sz w:val="21"/>
          <w:szCs w:val="21"/>
          <w:lang w:eastAsia="pl-PL"/>
        </w:rPr>
      </w:pPr>
      <w:r w:rsidRPr="004430A2">
        <w:rPr>
          <w:rFonts w:cs="Calibri"/>
          <w:sz w:val="21"/>
          <w:szCs w:val="21"/>
          <w:lang w:eastAsia="pl-PL"/>
        </w:rPr>
        <w:t>Jeżeli postanowienia niniejszego paragrafu okażą się niewystarczające dla potrzeb realizacji niniejszej umowy, Strony niezwłocznie podpiszą dodatkowe porozumienie w zakresie dotyczącym zasad przetwarzania i ochrony danych osobowych.</w:t>
      </w:r>
    </w:p>
    <w:p w14:paraId="59D0D2FA" w14:textId="77777777" w:rsidR="009753FE" w:rsidRDefault="009753FE" w:rsidP="00E84F20">
      <w:pPr>
        <w:suppressAutoHyphens w:val="0"/>
        <w:spacing w:after="3" w:line="259" w:lineRule="auto"/>
        <w:ind w:left="109" w:right="29" w:hanging="10"/>
        <w:jc w:val="center"/>
        <w:rPr>
          <w:rFonts w:ascii="Calibri" w:hAnsi="Calibri" w:cs="Calibri"/>
          <w:b/>
          <w:color w:val="000000"/>
          <w:sz w:val="22"/>
          <w:szCs w:val="22"/>
          <w:lang w:eastAsia="pl-PL"/>
        </w:rPr>
      </w:pPr>
    </w:p>
    <w:p w14:paraId="2BA24D4B" w14:textId="4E20C275" w:rsidR="00E84F20" w:rsidRPr="00E84F20" w:rsidRDefault="00E84F20" w:rsidP="00E84F20">
      <w:pPr>
        <w:suppressAutoHyphens w:val="0"/>
        <w:spacing w:after="3" w:line="259" w:lineRule="auto"/>
        <w:ind w:left="109" w:right="29" w:hanging="10"/>
        <w:jc w:val="center"/>
        <w:rPr>
          <w:rFonts w:ascii="Calibri" w:hAnsi="Calibri" w:cs="Calibri"/>
          <w:b/>
          <w:color w:val="000000"/>
          <w:sz w:val="22"/>
          <w:szCs w:val="22"/>
          <w:lang w:eastAsia="pl-PL"/>
        </w:rPr>
      </w:pPr>
      <w:r w:rsidRPr="00E84F20">
        <w:rPr>
          <w:rFonts w:ascii="Calibri" w:hAnsi="Calibri" w:cs="Calibri"/>
          <w:b/>
          <w:color w:val="000000"/>
          <w:sz w:val="22"/>
          <w:szCs w:val="22"/>
          <w:lang w:eastAsia="pl-PL"/>
        </w:rPr>
        <w:t xml:space="preserve">§ </w:t>
      </w:r>
      <w:r>
        <w:rPr>
          <w:rFonts w:ascii="Calibri" w:hAnsi="Calibri" w:cs="Calibri"/>
          <w:b/>
          <w:color w:val="000000"/>
          <w:sz w:val="22"/>
          <w:szCs w:val="22"/>
          <w:lang w:eastAsia="pl-PL"/>
        </w:rPr>
        <w:t>9</w:t>
      </w:r>
    </w:p>
    <w:p w14:paraId="0C7BFA19" w14:textId="77777777" w:rsidR="00E84F20" w:rsidRPr="00E84F20" w:rsidRDefault="00E84F20" w:rsidP="00E84F20">
      <w:pPr>
        <w:keepNext/>
        <w:keepLines/>
        <w:suppressAutoHyphens w:val="0"/>
        <w:spacing w:after="3" w:line="259" w:lineRule="auto"/>
        <w:ind w:left="3300"/>
        <w:jc w:val="both"/>
        <w:outlineLvl w:val="0"/>
        <w:rPr>
          <w:rFonts w:ascii="Calibri" w:hAnsi="Calibri" w:cs="Calibri"/>
          <w:b/>
          <w:color w:val="000000"/>
          <w:sz w:val="22"/>
          <w:szCs w:val="22"/>
          <w:lang w:eastAsia="pl-PL"/>
        </w:rPr>
      </w:pPr>
      <w:r w:rsidRPr="00E84F20">
        <w:rPr>
          <w:rFonts w:ascii="Calibri" w:hAnsi="Calibri" w:cs="Calibri"/>
          <w:b/>
          <w:color w:val="000000"/>
          <w:sz w:val="22"/>
          <w:szCs w:val="22"/>
          <w:lang w:eastAsia="pl-PL"/>
        </w:rPr>
        <w:t xml:space="preserve">POSTANOWIENIA KOŃCOWE </w:t>
      </w:r>
    </w:p>
    <w:p w14:paraId="0B3643A0" w14:textId="77777777" w:rsidR="00E84F20" w:rsidRPr="00E84F20" w:rsidRDefault="00E84F20" w:rsidP="00E84F20">
      <w:pPr>
        <w:suppressAutoHyphens w:val="0"/>
        <w:spacing w:line="259" w:lineRule="auto"/>
        <w:ind w:left="77"/>
        <w:rPr>
          <w:rFonts w:ascii="Calibri" w:hAnsi="Calibri" w:cs="Calibri"/>
          <w:color w:val="000000"/>
          <w:sz w:val="22"/>
          <w:szCs w:val="22"/>
          <w:lang w:eastAsia="pl-PL"/>
        </w:rPr>
      </w:pPr>
      <w:r w:rsidRPr="00E84F20">
        <w:rPr>
          <w:rFonts w:ascii="Calibri" w:hAnsi="Calibri" w:cs="Calibri"/>
          <w:color w:val="000000"/>
          <w:sz w:val="22"/>
          <w:szCs w:val="22"/>
          <w:lang w:eastAsia="pl-PL"/>
        </w:rPr>
        <w:t xml:space="preserve"> </w:t>
      </w:r>
    </w:p>
    <w:p w14:paraId="3BCD053D" w14:textId="77777777" w:rsidR="00E84F20" w:rsidRPr="004430A2" w:rsidRDefault="00E84F20" w:rsidP="008720AC">
      <w:pPr>
        <w:pStyle w:val="Akapitzlist"/>
        <w:numPr>
          <w:ilvl w:val="0"/>
          <w:numId w:val="36"/>
        </w:numPr>
        <w:suppressAutoHyphens w:val="0"/>
        <w:spacing w:after="3" w:line="261" w:lineRule="auto"/>
        <w:jc w:val="both"/>
        <w:rPr>
          <w:rFonts w:cs="Calibri"/>
          <w:color w:val="000000"/>
          <w:sz w:val="21"/>
          <w:szCs w:val="21"/>
          <w:lang w:eastAsia="pl-PL"/>
        </w:rPr>
      </w:pPr>
      <w:r w:rsidRPr="004430A2">
        <w:rPr>
          <w:rFonts w:cs="Calibri"/>
          <w:color w:val="000000"/>
          <w:sz w:val="21"/>
          <w:szCs w:val="21"/>
          <w:lang w:eastAsia="pl-PL"/>
        </w:rPr>
        <w:t xml:space="preserve">Osobą uprawnioną do kontaktów z Wykonawcą w sprawach wykonania niniejszej umowy jest: </w:t>
      </w:r>
      <w:r w:rsidRPr="004430A2">
        <w:rPr>
          <w:rFonts w:cs="Calibri"/>
          <w:b/>
          <w:bCs/>
          <w:color w:val="000000"/>
          <w:sz w:val="21"/>
          <w:szCs w:val="21"/>
          <w:lang w:eastAsia="pl-PL"/>
        </w:rPr>
        <w:t>Sylwia Kolęda</w:t>
      </w:r>
      <w:r w:rsidRPr="004430A2">
        <w:rPr>
          <w:rFonts w:cs="Calibri"/>
          <w:color w:val="000000"/>
          <w:sz w:val="21"/>
          <w:szCs w:val="21"/>
          <w:lang w:eastAsia="pl-PL"/>
        </w:rPr>
        <w:t xml:space="preserve">, tel.: </w:t>
      </w:r>
      <w:r w:rsidRPr="004430A2">
        <w:rPr>
          <w:rFonts w:cs="Calibri"/>
          <w:b/>
          <w:bCs/>
          <w:color w:val="000000"/>
          <w:sz w:val="21"/>
          <w:szCs w:val="21"/>
          <w:lang w:eastAsia="pl-PL"/>
        </w:rPr>
        <w:t>509 012 954</w:t>
      </w:r>
      <w:r w:rsidRPr="004430A2">
        <w:rPr>
          <w:rFonts w:cs="Calibri"/>
          <w:color w:val="000000"/>
          <w:sz w:val="21"/>
          <w:szCs w:val="21"/>
          <w:lang w:eastAsia="pl-PL"/>
        </w:rPr>
        <w:t>,</w:t>
      </w:r>
      <w:r w:rsidRPr="004430A2">
        <w:rPr>
          <w:rFonts w:cs="Calibri"/>
          <w:b/>
          <w:color w:val="000000"/>
          <w:sz w:val="21"/>
          <w:szCs w:val="21"/>
          <w:lang w:eastAsia="pl-PL"/>
        </w:rPr>
        <w:t xml:space="preserve"> </w:t>
      </w:r>
      <w:r w:rsidRPr="004430A2">
        <w:rPr>
          <w:rFonts w:cs="Calibri"/>
          <w:color w:val="000000"/>
          <w:sz w:val="21"/>
          <w:szCs w:val="21"/>
          <w:lang w:eastAsia="pl-PL"/>
        </w:rPr>
        <w:t xml:space="preserve">e-mail: </w:t>
      </w:r>
      <w:r w:rsidRPr="004430A2">
        <w:rPr>
          <w:rFonts w:cs="Calibri"/>
          <w:b/>
          <w:color w:val="000000"/>
          <w:sz w:val="21"/>
          <w:szCs w:val="21"/>
          <w:lang w:eastAsia="pl-PL"/>
        </w:rPr>
        <w:t>zaopatrzenie@mzktomaszow.pl</w:t>
      </w:r>
      <w:r w:rsidRPr="004430A2">
        <w:rPr>
          <w:rFonts w:cs="Calibri"/>
          <w:color w:val="000000"/>
          <w:sz w:val="21"/>
          <w:szCs w:val="21"/>
          <w:lang w:eastAsia="pl-PL"/>
        </w:rPr>
        <w:t>.</w:t>
      </w:r>
    </w:p>
    <w:p w14:paraId="434EC885" w14:textId="77777777" w:rsidR="00E84F20" w:rsidRPr="004430A2" w:rsidRDefault="00E84F20" w:rsidP="008720AC">
      <w:pPr>
        <w:pStyle w:val="Akapitzlist"/>
        <w:numPr>
          <w:ilvl w:val="0"/>
          <w:numId w:val="36"/>
        </w:numPr>
        <w:suppressAutoHyphens w:val="0"/>
        <w:spacing w:after="3" w:line="261" w:lineRule="auto"/>
        <w:jc w:val="both"/>
        <w:rPr>
          <w:rFonts w:cs="Calibri"/>
          <w:color w:val="000000"/>
          <w:sz w:val="21"/>
          <w:szCs w:val="21"/>
          <w:lang w:eastAsia="pl-PL"/>
        </w:rPr>
      </w:pPr>
      <w:r w:rsidRPr="004430A2">
        <w:rPr>
          <w:rFonts w:cs="Calibri"/>
          <w:color w:val="000000"/>
          <w:sz w:val="21"/>
          <w:szCs w:val="21"/>
          <w:lang w:eastAsia="pl-PL"/>
        </w:rPr>
        <w:t xml:space="preserve">Osobą uprawnioną do kontaktów z Zamawiającym w sprawach wykonania niniejszej umowy jest: ………………………………, tel: ……………………… e-mail: …………………………….. </w:t>
      </w:r>
    </w:p>
    <w:p w14:paraId="406F5FE5" w14:textId="77777777" w:rsidR="00E84F20" w:rsidRPr="004430A2" w:rsidRDefault="00E84F20" w:rsidP="008720AC">
      <w:pPr>
        <w:pStyle w:val="Akapitzlist"/>
        <w:numPr>
          <w:ilvl w:val="0"/>
          <w:numId w:val="36"/>
        </w:numPr>
        <w:suppressAutoHyphens w:val="0"/>
        <w:spacing w:after="3" w:line="261" w:lineRule="auto"/>
        <w:jc w:val="both"/>
        <w:rPr>
          <w:rFonts w:cs="Calibri"/>
          <w:color w:val="000000"/>
          <w:sz w:val="21"/>
          <w:szCs w:val="21"/>
          <w:lang w:eastAsia="pl-PL"/>
        </w:rPr>
      </w:pPr>
      <w:r w:rsidRPr="004430A2">
        <w:rPr>
          <w:rFonts w:cs="Calibri"/>
          <w:color w:val="000000"/>
          <w:sz w:val="21"/>
          <w:szCs w:val="21"/>
          <w:lang w:eastAsia="pl-PL"/>
        </w:rPr>
        <w:t xml:space="preserve">W sprawach nieuregulowanych postanowieniami niniejszej umowy mają zastosowanie przepisy Kodeksu cywilnego. </w:t>
      </w:r>
    </w:p>
    <w:p w14:paraId="0BBEBC45" w14:textId="77777777" w:rsidR="00E84F20" w:rsidRPr="004430A2" w:rsidRDefault="00E84F20" w:rsidP="008720AC">
      <w:pPr>
        <w:pStyle w:val="Akapitzlist"/>
        <w:numPr>
          <w:ilvl w:val="0"/>
          <w:numId w:val="36"/>
        </w:numPr>
        <w:suppressAutoHyphens w:val="0"/>
        <w:spacing w:after="3" w:line="261" w:lineRule="auto"/>
        <w:jc w:val="both"/>
        <w:rPr>
          <w:rFonts w:cs="Calibri"/>
          <w:color w:val="000000"/>
          <w:sz w:val="21"/>
          <w:szCs w:val="21"/>
          <w:lang w:eastAsia="pl-PL"/>
        </w:rPr>
      </w:pPr>
      <w:r w:rsidRPr="004430A2">
        <w:rPr>
          <w:rFonts w:cs="Calibri"/>
          <w:color w:val="000000"/>
          <w:sz w:val="21"/>
          <w:szCs w:val="21"/>
          <w:lang w:eastAsia="pl-PL"/>
        </w:rPr>
        <w:t xml:space="preserve">Prawa i obowiązki wynikające z niniejszej umowy nie mogą być przenoszone przez żadną ze stron na osoby trzecie bez uzyskania uprzedniej zgody drugiej strony wyrażonej w formie pisemnej pod rygorem nieważności. </w:t>
      </w:r>
    </w:p>
    <w:p w14:paraId="2F496202" w14:textId="77777777" w:rsidR="00E84F20" w:rsidRPr="004430A2" w:rsidRDefault="00E84F20" w:rsidP="008720AC">
      <w:pPr>
        <w:pStyle w:val="Akapitzlist"/>
        <w:numPr>
          <w:ilvl w:val="0"/>
          <w:numId w:val="36"/>
        </w:numPr>
        <w:suppressAutoHyphens w:val="0"/>
        <w:spacing w:after="3" w:line="261" w:lineRule="auto"/>
        <w:jc w:val="both"/>
        <w:rPr>
          <w:rFonts w:cs="Calibri"/>
          <w:color w:val="000000"/>
          <w:sz w:val="21"/>
          <w:szCs w:val="21"/>
          <w:lang w:eastAsia="pl-PL"/>
        </w:rPr>
      </w:pPr>
      <w:r w:rsidRPr="004430A2">
        <w:rPr>
          <w:rFonts w:cs="Calibri"/>
          <w:color w:val="000000"/>
          <w:sz w:val="21"/>
          <w:szCs w:val="21"/>
          <w:lang w:eastAsia="pl-PL"/>
        </w:rPr>
        <w:t xml:space="preserve">Spory wynikające z realizacji niniejszej umowy będą rozstrzygane przez sąd właściwy dla siedziby Zamawiającego. </w:t>
      </w:r>
    </w:p>
    <w:p w14:paraId="2D41B062" w14:textId="77777777" w:rsidR="00E84F20" w:rsidRPr="004430A2" w:rsidRDefault="00E84F20" w:rsidP="008720AC">
      <w:pPr>
        <w:pStyle w:val="Akapitzlist"/>
        <w:numPr>
          <w:ilvl w:val="0"/>
          <w:numId w:val="36"/>
        </w:numPr>
        <w:suppressAutoHyphens w:val="0"/>
        <w:spacing w:after="3" w:line="261" w:lineRule="auto"/>
        <w:jc w:val="both"/>
        <w:rPr>
          <w:rFonts w:cs="Calibri"/>
          <w:color w:val="000000"/>
          <w:sz w:val="21"/>
          <w:szCs w:val="21"/>
          <w:lang w:eastAsia="pl-PL"/>
        </w:rPr>
      </w:pPr>
      <w:r w:rsidRPr="004430A2">
        <w:rPr>
          <w:rFonts w:cs="Calibri"/>
          <w:color w:val="000000"/>
          <w:sz w:val="21"/>
          <w:szCs w:val="21"/>
          <w:lang w:eastAsia="pl-PL"/>
        </w:rPr>
        <w:t xml:space="preserve">Zmiana niniejszej umowy może nastąpić za zgodą obu Stron wyrażoną na piśmie pod rygorem nieważności. </w:t>
      </w:r>
    </w:p>
    <w:p w14:paraId="5F657356" w14:textId="4EB289CD" w:rsidR="00E84F20" w:rsidRPr="004430A2" w:rsidRDefault="00E84F20" w:rsidP="008720AC">
      <w:pPr>
        <w:pStyle w:val="Akapitzlist"/>
        <w:numPr>
          <w:ilvl w:val="0"/>
          <w:numId w:val="36"/>
        </w:numPr>
        <w:suppressAutoHyphens w:val="0"/>
        <w:spacing w:after="3" w:line="261" w:lineRule="auto"/>
        <w:jc w:val="both"/>
        <w:rPr>
          <w:rFonts w:cs="Calibri"/>
          <w:color w:val="000000"/>
          <w:sz w:val="21"/>
          <w:szCs w:val="21"/>
          <w:lang w:eastAsia="pl-PL"/>
        </w:rPr>
      </w:pPr>
      <w:r w:rsidRPr="004430A2">
        <w:rPr>
          <w:rFonts w:cs="Calibri"/>
          <w:color w:val="000000"/>
          <w:sz w:val="21"/>
          <w:szCs w:val="21"/>
          <w:lang w:eastAsia="pl-PL"/>
        </w:rPr>
        <w:t xml:space="preserve">Wykonawca jest zobowiązany do informowania Zamawiającego z zachowaniem formy pisemnej pod rygorem nieważności o zaistnieniu wszelkich zmian w zakresie swoich danych, adresów siedziby, adresów e-mail pod rygorem uznania złożonego przez Zamawiającego zamówienia/zgłoszenia/zawiadomienia za skutecznie doręczone Wykonawcy z wszelkimi konsekwencjami z umowy wynikającymi oraz pod rygorem uznania za obowiązujące danych wskazanych pierwotnie w umowie. </w:t>
      </w:r>
    </w:p>
    <w:p w14:paraId="52069AA2" w14:textId="77777777" w:rsidR="00E84F20" w:rsidRPr="004430A2" w:rsidRDefault="00E84F20" w:rsidP="008720AC">
      <w:pPr>
        <w:pStyle w:val="Akapitzlist"/>
        <w:numPr>
          <w:ilvl w:val="0"/>
          <w:numId w:val="36"/>
        </w:numPr>
        <w:suppressAutoHyphens w:val="0"/>
        <w:spacing w:after="107" w:line="261" w:lineRule="auto"/>
        <w:jc w:val="both"/>
        <w:rPr>
          <w:rFonts w:cs="Calibri"/>
          <w:color w:val="000000"/>
          <w:sz w:val="21"/>
          <w:szCs w:val="21"/>
          <w:lang w:eastAsia="pl-PL"/>
        </w:rPr>
      </w:pPr>
      <w:r w:rsidRPr="004430A2">
        <w:rPr>
          <w:rFonts w:cs="Calibri"/>
          <w:color w:val="000000"/>
          <w:sz w:val="21"/>
          <w:szCs w:val="21"/>
          <w:lang w:eastAsia="pl-PL"/>
        </w:rPr>
        <w:t xml:space="preserve">Umowę sporządzono w dwóch jednobrzmiących egzemplarzach, po jednym egzemplarzu dla każdej ze Stron. </w:t>
      </w:r>
    </w:p>
    <w:p w14:paraId="29EB4374" w14:textId="359C67F9" w:rsidR="00E84F20" w:rsidRPr="00E84F20" w:rsidRDefault="00E84F20" w:rsidP="00E84F20">
      <w:pPr>
        <w:suppressAutoHyphens w:val="0"/>
        <w:spacing w:line="259" w:lineRule="auto"/>
        <w:ind w:left="77"/>
        <w:rPr>
          <w:rFonts w:ascii="Calibri" w:hAnsi="Calibri" w:cs="Calibri"/>
          <w:b/>
          <w:color w:val="000000"/>
          <w:sz w:val="21"/>
          <w:szCs w:val="22"/>
          <w:lang w:eastAsia="pl-PL"/>
        </w:rPr>
      </w:pPr>
      <w:r w:rsidRPr="00E84F20">
        <w:rPr>
          <w:rFonts w:ascii="Calibri" w:hAnsi="Calibri" w:cs="Calibri"/>
          <w:color w:val="000000"/>
          <w:sz w:val="22"/>
          <w:szCs w:val="22"/>
          <w:lang w:eastAsia="pl-PL"/>
        </w:rPr>
        <w:t xml:space="preserve"> </w:t>
      </w:r>
    </w:p>
    <w:p w14:paraId="0707D0EA" w14:textId="14BBC348" w:rsidR="00E84F20" w:rsidRDefault="00E84F20" w:rsidP="00E84F20">
      <w:pPr>
        <w:tabs>
          <w:tab w:val="center" w:pos="2190"/>
          <w:tab w:val="center" w:pos="3616"/>
          <w:tab w:val="center" w:pos="4325"/>
          <w:tab w:val="center" w:pos="5034"/>
          <w:tab w:val="center" w:pos="5740"/>
          <w:tab w:val="center" w:pos="7105"/>
        </w:tabs>
        <w:suppressAutoHyphens w:val="0"/>
        <w:spacing w:after="3" w:line="259" w:lineRule="auto"/>
        <w:rPr>
          <w:rFonts w:ascii="Calibri" w:hAnsi="Calibri" w:cs="Calibri"/>
          <w:color w:val="000000"/>
          <w:sz w:val="22"/>
          <w:szCs w:val="22"/>
          <w:lang w:eastAsia="pl-PL"/>
        </w:rPr>
      </w:pPr>
      <w:r w:rsidRPr="00E84F20">
        <w:rPr>
          <w:rFonts w:ascii="Calibri" w:eastAsia="Calibri" w:hAnsi="Calibri" w:cs="Calibri"/>
          <w:color w:val="000000"/>
          <w:sz w:val="22"/>
          <w:szCs w:val="22"/>
          <w:lang w:eastAsia="pl-PL"/>
        </w:rPr>
        <w:tab/>
      </w:r>
      <w:r w:rsidRPr="00E84F20">
        <w:rPr>
          <w:rFonts w:ascii="Calibri" w:hAnsi="Calibri" w:cs="Calibri"/>
          <w:color w:val="000000"/>
          <w:sz w:val="22"/>
          <w:szCs w:val="22"/>
          <w:lang w:eastAsia="pl-PL"/>
        </w:rPr>
        <w:t xml:space="preserve">ZAMAWIAJĄCY  </w:t>
      </w:r>
      <w:r w:rsidRPr="00E84F20">
        <w:rPr>
          <w:rFonts w:ascii="Calibri" w:hAnsi="Calibri" w:cs="Calibri"/>
          <w:color w:val="000000"/>
          <w:sz w:val="22"/>
          <w:szCs w:val="22"/>
          <w:lang w:eastAsia="pl-PL"/>
        </w:rPr>
        <w:tab/>
        <w:t xml:space="preserve"> </w:t>
      </w:r>
      <w:r w:rsidRPr="00E84F20">
        <w:rPr>
          <w:rFonts w:ascii="Calibri" w:hAnsi="Calibri" w:cs="Calibri"/>
          <w:color w:val="000000"/>
          <w:sz w:val="22"/>
          <w:szCs w:val="22"/>
          <w:lang w:eastAsia="pl-PL"/>
        </w:rPr>
        <w:tab/>
        <w:t xml:space="preserve"> </w:t>
      </w:r>
      <w:r w:rsidRPr="00E84F20">
        <w:rPr>
          <w:rFonts w:ascii="Calibri" w:hAnsi="Calibri" w:cs="Calibri"/>
          <w:color w:val="000000"/>
          <w:sz w:val="22"/>
          <w:szCs w:val="22"/>
          <w:lang w:eastAsia="pl-PL"/>
        </w:rPr>
        <w:tab/>
        <w:t xml:space="preserve"> </w:t>
      </w:r>
      <w:r w:rsidRPr="00E84F20">
        <w:rPr>
          <w:rFonts w:ascii="Calibri" w:hAnsi="Calibri" w:cs="Calibri"/>
          <w:color w:val="000000"/>
          <w:sz w:val="22"/>
          <w:szCs w:val="22"/>
          <w:lang w:eastAsia="pl-PL"/>
        </w:rPr>
        <w:tab/>
        <w:t xml:space="preserve"> </w:t>
      </w:r>
      <w:r w:rsidRPr="00E84F20">
        <w:rPr>
          <w:rFonts w:ascii="Calibri" w:hAnsi="Calibri" w:cs="Calibri"/>
          <w:color w:val="000000"/>
          <w:sz w:val="22"/>
          <w:szCs w:val="22"/>
          <w:lang w:eastAsia="pl-PL"/>
        </w:rPr>
        <w:tab/>
        <w:t xml:space="preserve">WYKONAWCA </w:t>
      </w:r>
    </w:p>
    <w:p w14:paraId="023F66D8" w14:textId="55591D19" w:rsidR="004430A2" w:rsidRDefault="004430A2" w:rsidP="00E84F20">
      <w:pPr>
        <w:tabs>
          <w:tab w:val="center" w:pos="2190"/>
          <w:tab w:val="center" w:pos="3616"/>
          <w:tab w:val="center" w:pos="4325"/>
          <w:tab w:val="center" w:pos="5034"/>
          <w:tab w:val="center" w:pos="5740"/>
          <w:tab w:val="center" w:pos="7105"/>
        </w:tabs>
        <w:suppressAutoHyphens w:val="0"/>
        <w:spacing w:after="3" w:line="259" w:lineRule="auto"/>
        <w:rPr>
          <w:rFonts w:ascii="Calibri" w:hAnsi="Calibri" w:cs="Calibri"/>
          <w:color w:val="000000"/>
          <w:sz w:val="22"/>
          <w:szCs w:val="22"/>
          <w:lang w:eastAsia="pl-PL"/>
        </w:rPr>
      </w:pPr>
    </w:p>
    <w:p w14:paraId="479E8D30" w14:textId="289B3BBD" w:rsidR="004430A2" w:rsidRDefault="004430A2" w:rsidP="00E84F20">
      <w:pPr>
        <w:tabs>
          <w:tab w:val="center" w:pos="2190"/>
          <w:tab w:val="center" w:pos="3616"/>
          <w:tab w:val="center" w:pos="4325"/>
          <w:tab w:val="center" w:pos="5034"/>
          <w:tab w:val="center" w:pos="5740"/>
          <w:tab w:val="center" w:pos="7105"/>
        </w:tabs>
        <w:suppressAutoHyphens w:val="0"/>
        <w:spacing w:after="3" w:line="259" w:lineRule="auto"/>
        <w:rPr>
          <w:rFonts w:ascii="Calibri" w:hAnsi="Calibri" w:cs="Calibri"/>
          <w:color w:val="000000"/>
          <w:sz w:val="22"/>
          <w:szCs w:val="22"/>
          <w:lang w:eastAsia="pl-PL"/>
        </w:rPr>
      </w:pPr>
    </w:p>
    <w:p w14:paraId="664F7835" w14:textId="11C36C16" w:rsidR="004430A2" w:rsidRDefault="004430A2" w:rsidP="00E84F20">
      <w:pPr>
        <w:tabs>
          <w:tab w:val="center" w:pos="2190"/>
          <w:tab w:val="center" w:pos="3616"/>
          <w:tab w:val="center" w:pos="4325"/>
          <w:tab w:val="center" w:pos="5034"/>
          <w:tab w:val="center" w:pos="5740"/>
          <w:tab w:val="center" w:pos="7105"/>
        </w:tabs>
        <w:suppressAutoHyphens w:val="0"/>
        <w:spacing w:after="3" w:line="259" w:lineRule="auto"/>
        <w:rPr>
          <w:rFonts w:ascii="Calibri" w:hAnsi="Calibri" w:cs="Calibri"/>
          <w:color w:val="000000"/>
          <w:sz w:val="22"/>
          <w:szCs w:val="22"/>
          <w:lang w:eastAsia="pl-PL"/>
        </w:rPr>
      </w:pPr>
    </w:p>
    <w:p w14:paraId="111651E0" w14:textId="77777777" w:rsidR="004430A2" w:rsidRDefault="004430A2" w:rsidP="00E84F20">
      <w:pPr>
        <w:tabs>
          <w:tab w:val="center" w:pos="2190"/>
          <w:tab w:val="center" w:pos="3616"/>
          <w:tab w:val="center" w:pos="4325"/>
          <w:tab w:val="center" w:pos="5034"/>
          <w:tab w:val="center" w:pos="5740"/>
          <w:tab w:val="center" w:pos="7105"/>
        </w:tabs>
        <w:suppressAutoHyphens w:val="0"/>
        <w:spacing w:after="3" w:line="259" w:lineRule="auto"/>
        <w:rPr>
          <w:rFonts w:ascii="Calibri" w:hAnsi="Calibri" w:cs="Calibri"/>
          <w:color w:val="000000"/>
          <w:sz w:val="22"/>
          <w:szCs w:val="22"/>
          <w:lang w:eastAsia="pl-PL"/>
        </w:rPr>
      </w:pPr>
    </w:p>
    <w:p w14:paraId="67D7650B" w14:textId="19F99D0C" w:rsidR="000A7748" w:rsidRDefault="000A7748" w:rsidP="000A7748">
      <w:pPr>
        <w:pStyle w:val="Nagwek2"/>
        <w:widowControl w:val="0"/>
        <w:numPr>
          <w:ilvl w:val="1"/>
          <w:numId w:val="0"/>
        </w:numPr>
        <w:tabs>
          <w:tab w:val="left" w:pos="0"/>
        </w:tabs>
        <w:overflowPunct w:val="0"/>
        <w:autoSpaceDE w:val="0"/>
        <w:autoSpaceDN w:val="0"/>
        <w:adjustRightInd w:val="0"/>
        <w:spacing w:before="0" w:after="0"/>
        <w:jc w:val="right"/>
        <w:textAlignment w:val="baseline"/>
        <w:rPr>
          <w:rFonts w:asciiTheme="minorHAnsi" w:hAnsiTheme="minorHAnsi" w:cstheme="minorHAnsi"/>
          <w:b w:val="0"/>
          <w:i w:val="0"/>
          <w:sz w:val="20"/>
          <w:szCs w:val="20"/>
        </w:rPr>
      </w:pPr>
      <w:r>
        <w:rPr>
          <w:rFonts w:asciiTheme="minorHAnsi" w:hAnsiTheme="minorHAnsi" w:cstheme="minorHAnsi"/>
          <w:b w:val="0"/>
          <w:i w:val="0"/>
          <w:sz w:val="20"/>
          <w:szCs w:val="20"/>
        </w:rPr>
        <w:lastRenderedPageBreak/>
        <w:t>ZAŁĄCZNIK Nr 5</w:t>
      </w:r>
      <w:r w:rsidRPr="00450659">
        <w:rPr>
          <w:rFonts w:asciiTheme="minorHAnsi" w:hAnsiTheme="minorHAnsi" w:cstheme="minorHAnsi"/>
          <w:b w:val="0"/>
          <w:i w:val="0"/>
          <w:sz w:val="20"/>
          <w:szCs w:val="20"/>
        </w:rPr>
        <w:t xml:space="preserve"> </w:t>
      </w:r>
      <w:r w:rsidR="00D22D54" w:rsidRPr="00D22D54">
        <w:rPr>
          <w:rFonts w:asciiTheme="minorHAnsi" w:hAnsiTheme="minorHAnsi" w:cstheme="minorHAnsi"/>
          <w:b w:val="0"/>
          <w:i w:val="0"/>
          <w:sz w:val="20"/>
          <w:szCs w:val="20"/>
        </w:rPr>
        <w:t xml:space="preserve">DO ZAPYTANIA OFERTOWEGO NR </w:t>
      </w:r>
      <w:r w:rsidR="006D2D20">
        <w:rPr>
          <w:rFonts w:asciiTheme="minorHAnsi" w:hAnsiTheme="minorHAnsi" w:cstheme="minorHAnsi"/>
          <w:b w:val="0"/>
          <w:i w:val="0"/>
          <w:sz w:val="20"/>
          <w:szCs w:val="20"/>
        </w:rPr>
        <w:t>4</w:t>
      </w:r>
      <w:r w:rsidR="00D22D54" w:rsidRPr="00D22D54">
        <w:rPr>
          <w:rFonts w:asciiTheme="minorHAnsi" w:hAnsiTheme="minorHAnsi" w:cstheme="minorHAnsi"/>
          <w:b w:val="0"/>
          <w:i w:val="0"/>
          <w:sz w:val="20"/>
          <w:szCs w:val="20"/>
        </w:rPr>
        <w:t>/202</w:t>
      </w:r>
      <w:r w:rsidR="00F750CF">
        <w:rPr>
          <w:rFonts w:asciiTheme="minorHAnsi" w:hAnsiTheme="minorHAnsi" w:cstheme="minorHAnsi"/>
          <w:b w:val="0"/>
          <w:i w:val="0"/>
          <w:sz w:val="20"/>
          <w:szCs w:val="20"/>
        </w:rPr>
        <w:t>2</w:t>
      </w:r>
    </w:p>
    <w:p w14:paraId="7DFB74BF" w14:textId="77777777" w:rsidR="00954DE6" w:rsidRDefault="00954DE6" w:rsidP="00954DE6">
      <w:pPr>
        <w:pStyle w:val="Tekstpodstawowy"/>
        <w:spacing w:after="120"/>
        <w:rPr>
          <w:rFonts w:ascii="Calibri" w:hAnsi="Calibri" w:cs="Calibri"/>
          <w:color w:val="000000"/>
          <w:sz w:val="22"/>
          <w:szCs w:val="22"/>
        </w:rPr>
      </w:pPr>
    </w:p>
    <w:p w14:paraId="0D2D40CE" w14:textId="5C0D1C17" w:rsidR="00954DE6" w:rsidRDefault="00954DE6" w:rsidP="00954DE6">
      <w:pPr>
        <w:pStyle w:val="Tekstpodstawowy"/>
        <w:spacing w:after="120"/>
        <w:rPr>
          <w:rFonts w:ascii="Calibri" w:hAnsi="Calibri" w:cs="Calibri"/>
          <w:color w:val="000000"/>
          <w:sz w:val="22"/>
          <w:szCs w:val="22"/>
          <w:lang w:eastAsia="pl-PL"/>
        </w:rPr>
      </w:pPr>
      <w:r>
        <w:rPr>
          <w:rFonts w:ascii="Calibri" w:hAnsi="Calibri" w:cs="Calibri"/>
          <w:color w:val="000000"/>
          <w:sz w:val="22"/>
          <w:szCs w:val="22"/>
        </w:rPr>
        <w:t>…………………………………………………………</w:t>
      </w:r>
    </w:p>
    <w:p w14:paraId="1C1BC9EC" w14:textId="77777777" w:rsidR="00954DE6" w:rsidRDefault="00954DE6" w:rsidP="00954DE6">
      <w:pPr>
        <w:pStyle w:val="Tekstpodstawowy"/>
        <w:spacing w:after="120"/>
        <w:rPr>
          <w:rFonts w:ascii="Calibri" w:hAnsi="Calibri" w:cs="Calibri"/>
          <w:color w:val="000000"/>
          <w:sz w:val="22"/>
          <w:szCs w:val="22"/>
        </w:rPr>
      </w:pPr>
      <w:r>
        <w:rPr>
          <w:rFonts w:ascii="Calibri" w:hAnsi="Calibri" w:cs="Calibri"/>
          <w:color w:val="000000"/>
          <w:sz w:val="22"/>
          <w:szCs w:val="22"/>
        </w:rPr>
        <w:t>Nazwisko i imię</w:t>
      </w:r>
    </w:p>
    <w:p w14:paraId="711E2737" w14:textId="77777777" w:rsidR="00954DE6" w:rsidRDefault="00954DE6" w:rsidP="00954DE6">
      <w:pPr>
        <w:pStyle w:val="Tekstpodstawowy"/>
        <w:spacing w:after="120"/>
        <w:rPr>
          <w:rFonts w:ascii="Calibri" w:hAnsi="Calibri" w:cs="Calibri"/>
          <w:color w:val="000000"/>
          <w:sz w:val="22"/>
          <w:szCs w:val="22"/>
        </w:rPr>
      </w:pPr>
    </w:p>
    <w:p w14:paraId="2CD369EF" w14:textId="77777777" w:rsidR="00954DE6" w:rsidRDefault="00954DE6" w:rsidP="00954DE6">
      <w:pPr>
        <w:pStyle w:val="Tekstpodstawowy"/>
        <w:spacing w:after="120"/>
        <w:rPr>
          <w:rFonts w:ascii="Calibri" w:hAnsi="Calibri" w:cs="Calibri"/>
          <w:color w:val="000000"/>
          <w:sz w:val="22"/>
          <w:szCs w:val="22"/>
        </w:rPr>
      </w:pPr>
      <w:r>
        <w:rPr>
          <w:rFonts w:ascii="Calibri" w:hAnsi="Calibri" w:cs="Calibri"/>
          <w:color w:val="000000"/>
          <w:sz w:val="22"/>
          <w:szCs w:val="22"/>
        </w:rPr>
        <w:t>………………………………………………………..</w:t>
      </w:r>
    </w:p>
    <w:p w14:paraId="4593C087" w14:textId="77777777" w:rsidR="00954DE6" w:rsidRDefault="00954DE6" w:rsidP="00954DE6">
      <w:pPr>
        <w:pStyle w:val="Tekstpodstawowy"/>
        <w:spacing w:after="120"/>
        <w:rPr>
          <w:rFonts w:ascii="Calibri" w:hAnsi="Calibri" w:cs="Calibri"/>
          <w:color w:val="000000"/>
          <w:sz w:val="22"/>
          <w:szCs w:val="22"/>
        </w:rPr>
      </w:pPr>
      <w:r>
        <w:rPr>
          <w:rFonts w:ascii="Calibri" w:hAnsi="Calibri" w:cs="Calibri"/>
          <w:color w:val="000000"/>
          <w:sz w:val="22"/>
          <w:szCs w:val="22"/>
        </w:rPr>
        <w:t>Adres</w:t>
      </w:r>
    </w:p>
    <w:p w14:paraId="504DD88E" w14:textId="77777777" w:rsidR="00954DE6" w:rsidRDefault="00954DE6" w:rsidP="00954DE6">
      <w:pPr>
        <w:pStyle w:val="Tekstpodstawowy"/>
        <w:spacing w:after="120"/>
        <w:rPr>
          <w:rFonts w:ascii="Calibri" w:hAnsi="Calibri" w:cs="Calibri"/>
          <w:color w:val="000000"/>
          <w:sz w:val="22"/>
          <w:szCs w:val="22"/>
        </w:rPr>
      </w:pPr>
    </w:p>
    <w:p w14:paraId="55798D6F" w14:textId="77777777" w:rsidR="00954DE6" w:rsidRDefault="00954DE6" w:rsidP="00954DE6">
      <w:pPr>
        <w:pStyle w:val="Tekstpodstawowy"/>
        <w:spacing w:after="120"/>
        <w:rPr>
          <w:rFonts w:ascii="Calibri" w:hAnsi="Calibri" w:cs="Calibri"/>
          <w:color w:val="000000"/>
          <w:sz w:val="22"/>
          <w:szCs w:val="22"/>
        </w:rPr>
      </w:pPr>
      <w:r>
        <w:rPr>
          <w:rFonts w:ascii="Calibri" w:hAnsi="Calibri" w:cs="Calibri"/>
          <w:color w:val="000000"/>
          <w:sz w:val="22"/>
          <w:szCs w:val="22"/>
        </w:rPr>
        <w:t>………………………………………………………..</w:t>
      </w:r>
    </w:p>
    <w:p w14:paraId="3333D0F6" w14:textId="4F5B8D44" w:rsidR="00954DE6" w:rsidRDefault="00954DE6" w:rsidP="00954DE6">
      <w:pPr>
        <w:spacing w:after="120"/>
        <w:jc w:val="both"/>
        <w:rPr>
          <w:rFonts w:ascii="Calibri" w:hAnsi="Calibri" w:cs="Calibri"/>
          <w:color w:val="000000"/>
          <w:sz w:val="22"/>
          <w:szCs w:val="22"/>
        </w:rPr>
      </w:pPr>
    </w:p>
    <w:p w14:paraId="064745A5" w14:textId="77777777" w:rsidR="0016660C" w:rsidRDefault="0016660C" w:rsidP="00954DE6">
      <w:pPr>
        <w:spacing w:after="120"/>
        <w:jc w:val="both"/>
        <w:rPr>
          <w:rFonts w:ascii="Calibri" w:hAnsi="Calibri" w:cs="Calibri"/>
          <w:color w:val="000000"/>
          <w:sz w:val="22"/>
          <w:szCs w:val="22"/>
        </w:rPr>
      </w:pPr>
    </w:p>
    <w:p w14:paraId="65E44DF3" w14:textId="77777777" w:rsidR="00954DE6" w:rsidRDefault="00954DE6" w:rsidP="0016660C">
      <w:pPr>
        <w:spacing w:after="120"/>
        <w:ind w:firstLine="708"/>
        <w:jc w:val="both"/>
        <w:rPr>
          <w:rFonts w:ascii="Calibri" w:hAnsi="Calibri" w:cs="Calibri"/>
          <w:color w:val="000000"/>
          <w:sz w:val="22"/>
          <w:szCs w:val="22"/>
        </w:rPr>
      </w:pPr>
      <w:r>
        <w:rPr>
          <w:rFonts w:ascii="Calibri" w:hAnsi="Calibri" w:cs="Calibri"/>
          <w:color w:val="000000"/>
          <w:sz w:val="22"/>
          <w:szCs w:val="22"/>
        </w:rPr>
        <w:t>Zapoznałem/am się z treścią klauzuli informacyjnej, w tym z informacją o celu i sposobach przetwarzania danych osobowych oraz o przysługujących mi prawach.</w:t>
      </w:r>
    </w:p>
    <w:p w14:paraId="028F424A" w14:textId="77777777" w:rsidR="00954DE6" w:rsidRDefault="00954DE6" w:rsidP="00954DE6">
      <w:pPr>
        <w:spacing w:after="120"/>
        <w:jc w:val="both"/>
        <w:rPr>
          <w:rFonts w:ascii="Calibri" w:hAnsi="Calibri" w:cs="Calibri"/>
          <w:color w:val="000000"/>
          <w:sz w:val="22"/>
          <w:szCs w:val="22"/>
        </w:rPr>
      </w:pPr>
    </w:p>
    <w:p w14:paraId="4CEED0A5" w14:textId="1A41FAE7" w:rsidR="00954DE6" w:rsidRDefault="00954DE6" w:rsidP="00954DE6">
      <w:pPr>
        <w:spacing w:after="120"/>
        <w:jc w:val="both"/>
        <w:rPr>
          <w:rFonts w:ascii="Calibri" w:hAnsi="Calibri" w:cs="Calibri"/>
          <w:color w:val="000000"/>
          <w:sz w:val="22"/>
          <w:szCs w:val="22"/>
        </w:rPr>
      </w:pPr>
    </w:p>
    <w:p w14:paraId="70433ED1" w14:textId="77777777" w:rsidR="0016660C" w:rsidRDefault="0016660C" w:rsidP="00954DE6">
      <w:pPr>
        <w:spacing w:after="120"/>
        <w:jc w:val="both"/>
        <w:rPr>
          <w:rFonts w:ascii="Calibri" w:hAnsi="Calibri" w:cs="Calibri"/>
          <w:color w:val="000000"/>
          <w:sz w:val="22"/>
          <w:szCs w:val="22"/>
        </w:rPr>
      </w:pPr>
    </w:p>
    <w:p w14:paraId="00C739E4" w14:textId="77777777" w:rsidR="00954DE6" w:rsidRDefault="00954DE6" w:rsidP="00954DE6">
      <w:pPr>
        <w:spacing w:after="120"/>
        <w:jc w:val="right"/>
        <w:rPr>
          <w:rFonts w:ascii="Calibri" w:hAnsi="Calibri" w:cs="Calibri"/>
          <w:color w:val="000000"/>
          <w:sz w:val="22"/>
          <w:szCs w:val="22"/>
        </w:rPr>
      </w:pPr>
      <w:r>
        <w:rPr>
          <w:rFonts w:ascii="Calibri" w:hAnsi="Calibri" w:cs="Calibri"/>
          <w:color w:val="000000"/>
          <w:sz w:val="22"/>
          <w:szCs w:val="22"/>
        </w:rPr>
        <w:t>……………………………..…………………………………………</w:t>
      </w:r>
      <w:r>
        <w:rPr>
          <w:rFonts w:ascii="Calibri" w:hAnsi="Calibri" w:cs="Calibri"/>
          <w:color w:val="000000"/>
          <w:sz w:val="22"/>
          <w:szCs w:val="22"/>
        </w:rPr>
        <w:tab/>
        <w:t xml:space="preserve"> </w:t>
      </w:r>
    </w:p>
    <w:p w14:paraId="7604922D" w14:textId="2B6C1E8C" w:rsidR="00954DE6" w:rsidRDefault="000A7748" w:rsidP="000A7748">
      <w:pPr>
        <w:spacing w:after="120"/>
        <w:jc w:val="center"/>
        <w:rPr>
          <w:rFonts w:ascii="Calibri" w:hAnsi="Calibri" w:cs="Calibri"/>
          <w:color w:val="000000"/>
          <w:sz w:val="22"/>
          <w:szCs w:val="22"/>
        </w:rPr>
      </w:pPr>
      <w:r>
        <w:rPr>
          <w:rFonts w:ascii="Calibri" w:hAnsi="Calibri" w:cs="Calibri"/>
          <w:color w:val="000000"/>
          <w:sz w:val="22"/>
          <w:szCs w:val="22"/>
        </w:rPr>
        <w:t xml:space="preserve">                                                                                                     </w:t>
      </w:r>
      <w:r w:rsidR="00954DE6">
        <w:rPr>
          <w:rFonts w:ascii="Calibri" w:hAnsi="Calibri" w:cs="Calibri"/>
          <w:color w:val="000000"/>
          <w:sz w:val="22"/>
          <w:szCs w:val="22"/>
        </w:rPr>
        <w:t>(data i podpis składającego oświadczenie)</w:t>
      </w:r>
    </w:p>
    <w:p w14:paraId="2868CAF3" w14:textId="5ECDBC07" w:rsidR="00954DE6" w:rsidRDefault="00954DE6" w:rsidP="00954DE6">
      <w:pPr>
        <w:spacing w:after="120"/>
        <w:jc w:val="both"/>
        <w:rPr>
          <w:rFonts w:ascii="Calibri" w:hAnsi="Calibri" w:cs="Calibri"/>
          <w:color w:val="000000"/>
          <w:sz w:val="22"/>
          <w:szCs w:val="22"/>
        </w:rPr>
      </w:pPr>
    </w:p>
    <w:p w14:paraId="15B34C29" w14:textId="1A7D7ECA" w:rsidR="0016660C" w:rsidRDefault="0016660C" w:rsidP="00954DE6">
      <w:pPr>
        <w:spacing w:after="120"/>
        <w:jc w:val="both"/>
        <w:rPr>
          <w:rFonts w:ascii="Calibri" w:hAnsi="Calibri" w:cs="Calibri"/>
          <w:color w:val="000000"/>
          <w:sz w:val="22"/>
          <w:szCs w:val="22"/>
        </w:rPr>
      </w:pPr>
    </w:p>
    <w:p w14:paraId="5B75C035" w14:textId="77777777" w:rsidR="0016660C" w:rsidRDefault="0016660C" w:rsidP="00954DE6">
      <w:pPr>
        <w:spacing w:after="120"/>
        <w:jc w:val="both"/>
        <w:rPr>
          <w:rFonts w:ascii="Calibri" w:hAnsi="Calibri" w:cs="Calibri"/>
          <w:color w:val="000000"/>
          <w:sz w:val="22"/>
          <w:szCs w:val="22"/>
        </w:rPr>
      </w:pPr>
    </w:p>
    <w:p w14:paraId="7CC84C63" w14:textId="2B276817" w:rsidR="000A7748" w:rsidRDefault="000A7748" w:rsidP="00954DE6">
      <w:pPr>
        <w:spacing w:after="120"/>
        <w:jc w:val="both"/>
        <w:rPr>
          <w:rFonts w:ascii="Calibri" w:hAnsi="Calibri" w:cs="Calibri"/>
          <w:color w:val="000000"/>
          <w:sz w:val="22"/>
          <w:szCs w:val="22"/>
        </w:rPr>
      </w:pPr>
    </w:p>
    <w:p w14:paraId="21D10ECD" w14:textId="77777777" w:rsidR="000A7748" w:rsidRDefault="000A7748" w:rsidP="00954DE6">
      <w:pPr>
        <w:spacing w:after="120"/>
        <w:jc w:val="both"/>
        <w:rPr>
          <w:rFonts w:ascii="Calibri" w:hAnsi="Calibri" w:cs="Calibri"/>
          <w:color w:val="000000"/>
          <w:sz w:val="22"/>
          <w:szCs w:val="22"/>
        </w:rPr>
      </w:pPr>
    </w:p>
    <w:p w14:paraId="494C91C6" w14:textId="6C319D25" w:rsidR="00954DE6" w:rsidRDefault="00954DE6" w:rsidP="00954DE6">
      <w:pPr>
        <w:pStyle w:val="NormalnyWeb"/>
        <w:spacing w:after="120"/>
        <w:ind w:firstLine="567"/>
        <w:jc w:val="both"/>
        <w:rPr>
          <w:rFonts w:ascii="Calibri" w:hAnsi="Calibri" w:cs="Calibri"/>
          <w:color w:val="000000"/>
          <w:sz w:val="22"/>
          <w:szCs w:val="22"/>
        </w:rPr>
      </w:pPr>
      <w:r>
        <w:rPr>
          <w:rFonts w:ascii="Calibri" w:hAnsi="Calibri" w:cs="Calibri"/>
          <w:color w:val="000000"/>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Pr>
          <w:rStyle w:val="Odwoanieprzypisudolnego"/>
          <w:rFonts w:ascii="Calibri" w:hAnsi="Calibri" w:cs="Calibri"/>
          <w:color w:val="000000"/>
          <w:sz w:val="22"/>
          <w:szCs w:val="22"/>
        </w:rPr>
        <w:footnoteReference w:id="1"/>
      </w:r>
      <w:r>
        <w:rPr>
          <w:rFonts w:ascii="Calibri" w:hAnsi="Calibri" w:cs="Calibri"/>
          <w:color w:val="000000"/>
          <w:sz w:val="22"/>
          <w:szCs w:val="22"/>
        </w:rPr>
        <w:t>.</w:t>
      </w:r>
    </w:p>
    <w:p w14:paraId="4D2C36D2" w14:textId="325D6E77" w:rsidR="000A7748" w:rsidRDefault="000A7748" w:rsidP="00954DE6">
      <w:pPr>
        <w:pStyle w:val="NormalnyWeb"/>
        <w:spacing w:after="120"/>
        <w:ind w:firstLine="567"/>
        <w:jc w:val="both"/>
        <w:rPr>
          <w:rFonts w:ascii="Calibri" w:hAnsi="Calibri" w:cs="Calibri"/>
          <w:color w:val="000000"/>
          <w:sz w:val="22"/>
          <w:szCs w:val="22"/>
        </w:rPr>
      </w:pPr>
    </w:p>
    <w:p w14:paraId="4563A1C6" w14:textId="77777777" w:rsidR="0016660C" w:rsidRDefault="0016660C" w:rsidP="00954DE6">
      <w:pPr>
        <w:pStyle w:val="NormalnyWeb"/>
        <w:spacing w:after="120"/>
        <w:ind w:firstLine="567"/>
        <w:jc w:val="both"/>
        <w:rPr>
          <w:rFonts w:ascii="Calibri" w:hAnsi="Calibri" w:cs="Calibri"/>
          <w:color w:val="000000"/>
          <w:sz w:val="22"/>
          <w:szCs w:val="22"/>
        </w:rPr>
      </w:pPr>
    </w:p>
    <w:p w14:paraId="1D12FC28" w14:textId="77777777" w:rsidR="000A7748" w:rsidRDefault="000A7748" w:rsidP="000A7748">
      <w:pPr>
        <w:spacing w:after="120"/>
        <w:jc w:val="right"/>
        <w:rPr>
          <w:rFonts w:ascii="Calibri" w:hAnsi="Calibri" w:cs="Calibri"/>
          <w:color w:val="000000"/>
          <w:sz w:val="22"/>
          <w:szCs w:val="22"/>
          <w:lang w:eastAsia="pl-PL"/>
        </w:rPr>
      </w:pPr>
      <w:r>
        <w:rPr>
          <w:rFonts w:ascii="Calibri" w:hAnsi="Calibri" w:cs="Calibri"/>
          <w:color w:val="000000"/>
          <w:sz w:val="22"/>
          <w:szCs w:val="22"/>
        </w:rPr>
        <w:t>……………………………..…………………………………………</w:t>
      </w:r>
      <w:r>
        <w:rPr>
          <w:rFonts w:ascii="Calibri" w:hAnsi="Calibri" w:cs="Calibri"/>
          <w:color w:val="000000"/>
          <w:sz w:val="22"/>
          <w:szCs w:val="22"/>
        </w:rPr>
        <w:tab/>
        <w:t xml:space="preserve"> </w:t>
      </w:r>
    </w:p>
    <w:p w14:paraId="7C603E3A" w14:textId="2125D418" w:rsidR="000A7748" w:rsidRDefault="000A7748" w:rsidP="000A7748">
      <w:pPr>
        <w:spacing w:after="120"/>
        <w:jc w:val="center"/>
      </w:pPr>
      <w:r>
        <w:rPr>
          <w:rFonts w:ascii="Calibri" w:hAnsi="Calibri" w:cs="Calibri"/>
          <w:color w:val="000000"/>
          <w:sz w:val="22"/>
          <w:szCs w:val="22"/>
        </w:rPr>
        <w:t xml:space="preserve">                                                                                                       (data i podpis składającego oświadczenie)</w:t>
      </w:r>
    </w:p>
    <w:p w14:paraId="59B1B919" w14:textId="77777777" w:rsidR="00954DE6" w:rsidRPr="00954DE6" w:rsidRDefault="00954DE6" w:rsidP="00954DE6">
      <w:pPr>
        <w:pStyle w:val="Tekstprzypisudolnego"/>
        <w:spacing w:after="120"/>
        <w:rPr>
          <w:rFonts w:ascii="Calibri" w:hAnsi="Calibri" w:cs="Calibri"/>
          <w:iCs/>
          <w:color w:val="000000"/>
          <w:sz w:val="22"/>
          <w:szCs w:val="22"/>
        </w:rPr>
      </w:pPr>
    </w:p>
    <w:sectPr w:rsidR="00954DE6" w:rsidRPr="00954DE6" w:rsidSect="001961E2">
      <w:footerReference w:type="default" r:id="rId11"/>
      <w:pgSz w:w="11906" w:h="16838"/>
      <w:pgMar w:top="993" w:right="1417" w:bottom="709"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5B7FD" w14:textId="77777777" w:rsidR="008720AC" w:rsidRDefault="008720AC">
      <w:r>
        <w:separator/>
      </w:r>
    </w:p>
  </w:endnote>
  <w:endnote w:type="continuationSeparator" w:id="0">
    <w:p w14:paraId="53199899" w14:textId="77777777" w:rsidR="008720AC" w:rsidRDefault="0087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auto"/>
    <w:pitch w:val="default"/>
  </w:font>
  <w:font w:name="OpenSymbol">
    <w:charset w:val="00"/>
    <w:family w:val="auto"/>
    <w:pitch w:val="variable"/>
    <w:sig w:usb0="800000AF" w:usb1="1001ECEA"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5691" w14:textId="77777777" w:rsidR="00FA6EE7" w:rsidRDefault="007148B4">
    <w:pPr>
      <w:pStyle w:val="Stopka"/>
      <w:jc w:val="right"/>
    </w:pPr>
    <w:r>
      <w:fldChar w:fldCharType="begin"/>
    </w:r>
    <w:r>
      <w:instrText xml:space="preserve"> PAGE   \* MERGEFORMAT </w:instrText>
    </w:r>
    <w:r>
      <w:fldChar w:fldCharType="separate"/>
    </w:r>
    <w:r w:rsidR="00D229D8">
      <w:rPr>
        <w:noProof/>
      </w:rPr>
      <w:t>7</w:t>
    </w:r>
    <w:r>
      <w:rPr>
        <w:noProof/>
      </w:rPr>
      <w:fldChar w:fldCharType="end"/>
    </w:r>
  </w:p>
  <w:p w14:paraId="5A1BEFBC" w14:textId="77777777" w:rsidR="00FA6EE7" w:rsidRDefault="00FA6E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C32B5" w14:textId="77777777" w:rsidR="008720AC" w:rsidRDefault="008720AC">
      <w:r>
        <w:separator/>
      </w:r>
    </w:p>
  </w:footnote>
  <w:footnote w:type="continuationSeparator" w:id="0">
    <w:p w14:paraId="34EC30AF" w14:textId="77777777" w:rsidR="008720AC" w:rsidRDefault="008720AC">
      <w:r>
        <w:continuationSeparator/>
      </w:r>
    </w:p>
  </w:footnote>
  <w:footnote w:id="1">
    <w:p w14:paraId="19812A01" w14:textId="77777777" w:rsidR="00954DE6" w:rsidRDefault="00954DE6" w:rsidP="00954DE6">
      <w:pPr>
        <w:pStyle w:val="Tekstprzypisudolnego"/>
      </w:pPr>
      <w:r>
        <w:rPr>
          <w:rStyle w:val="Odwoanieprzypisudolnego"/>
        </w:rPr>
        <w:footnoteRef/>
      </w:r>
      <w:r>
        <w:t xml:space="preserve"> </w:t>
      </w:r>
      <w:r>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5"/>
      <w:numFmt w:val="upperRoman"/>
      <w:pStyle w:val="Nagwek1"/>
      <w:lvlText w:val="%1."/>
      <w:lvlJc w:val="left"/>
      <w:pPr>
        <w:tabs>
          <w:tab w:val="num" w:pos="720"/>
        </w:tabs>
        <w:ind w:left="720" w:hanging="360"/>
      </w:pPr>
      <w:rPr>
        <w:rFonts w:hint="default"/>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pStyle w:val="Nagwek4"/>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Arial Narrow" w:hAnsi="Arial Narrow" w:cs="Arial Narrow" w:hint="default"/>
        <w:b/>
        <w:bCs/>
        <w:caps w:val="0"/>
        <w:smallCaps w:val="0"/>
        <w:color w:val="000000"/>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1068" w:hanging="360"/>
      </w:pPr>
      <w:rPr>
        <w:rFonts w:ascii="Symbol" w:hAnsi="Symbol" w:cs="Arial" w:hint="default"/>
      </w:rPr>
    </w:lvl>
  </w:abstractNum>
  <w:abstractNum w:abstractNumId="3" w15:restartNumberingAfterBreak="0">
    <w:nsid w:val="00000004"/>
    <w:multiLevelType w:val="singleLevel"/>
    <w:tmpl w:val="00000004"/>
    <w:name w:val="WW8Num7"/>
    <w:lvl w:ilvl="0">
      <w:start w:val="1"/>
      <w:numFmt w:val="bullet"/>
      <w:lvlText w:val=""/>
      <w:lvlJc w:val="left"/>
      <w:pPr>
        <w:tabs>
          <w:tab w:val="num" w:pos="0"/>
        </w:tabs>
        <w:ind w:left="1440" w:hanging="360"/>
      </w:pPr>
      <w:rPr>
        <w:rFonts w:ascii="Symbol" w:hAnsi="Symbol" w:cs="Arial"/>
        <w:b/>
        <w:color w:val="FF420E"/>
        <w:sz w:val="20"/>
      </w:rPr>
    </w:lvl>
  </w:abstractNum>
  <w:abstractNum w:abstractNumId="4" w15:restartNumberingAfterBreak="0">
    <w:nsid w:val="00000005"/>
    <w:multiLevelType w:val="singleLevel"/>
    <w:tmpl w:val="00000005"/>
    <w:name w:val="WW8Num8"/>
    <w:lvl w:ilvl="0">
      <w:start w:val="1"/>
      <w:numFmt w:val="decimal"/>
      <w:lvlText w:val="%1."/>
      <w:lvlJc w:val="left"/>
      <w:pPr>
        <w:tabs>
          <w:tab w:val="num" w:pos="0"/>
        </w:tabs>
        <w:ind w:left="720" w:hanging="360"/>
      </w:pPr>
      <w:rPr>
        <w:rFonts w:ascii="Arial Narrow" w:hAnsi="Arial Narrow" w:cs="Arial Narrow" w:hint="default"/>
        <w:color w:val="000000"/>
      </w:rPr>
    </w:lvl>
  </w:abstractNum>
  <w:abstractNum w:abstractNumId="5" w15:restartNumberingAfterBreak="0">
    <w:nsid w:val="00000006"/>
    <w:multiLevelType w:val="multilevel"/>
    <w:tmpl w:val="00000006"/>
    <w:name w:val="WW8Num9"/>
    <w:lvl w:ilvl="0">
      <w:start w:val="1"/>
      <w:numFmt w:val="decimal"/>
      <w:lvlText w:val="%1."/>
      <w:lvlJc w:val="left"/>
      <w:pPr>
        <w:tabs>
          <w:tab w:val="num" w:pos="720"/>
        </w:tabs>
        <w:ind w:left="720" w:hanging="360"/>
      </w:pPr>
      <w:rPr>
        <w:rFonts w:ascii="Symbol" w:eastAsia="Lucida Sans Unicode" w:hAnsi="Symbol" w:cs="Symbol" w:hint="default"/>
        <w:b/>
        <w:bCs/>
        <w:iCs/>
        <w:color w:val="000000"/>
        <w:lang w:eastAsia="pl-PL" w:bidi="pl-PL"/>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10"/>
    <w:lvl w:ilvl="0">
      <w:start w:val="3"/>
      <w:numFmt w:val="upperRoman"/>
      <w:lvlText w:val="%1."/>
      <w:lvlJc w:val="left"/>
      <w:pPr>
        <w:tabs>
          <w:tab w:val="num" w:pos="720"/>
        </w:tabs>
        <w:ind w:left="720" w:hanging="360"/>
      </w:pPr>
      <w:rPr>
        <w:rFonts w:ascii="Calibri" w:eastAsia="Calibri" w:hAnsi="Calibri" w:cs="Times New Roman"/>
        <w:b/>
        <w:b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11"/>
    <w:lvl w:ilvl="0">
      <w:start w:val="6"/>
      <w:numFmt w:val="upperRoman"/>
      <w:lvlText w:val="%1."/>
      <w:lvlJc w:val="left"/>
      <w:pPr>
        <w:tabs>
          <w:tab w:val="num" w:pos="720"/>
        </w:tabs>
        <w:ind w:left="720" w:hanging="360"/>
      </w:pPr>
      <w:rPr>
        <w:rFonts w:ascii="Symbol" w:hAnsi="Symbol" w:cs="Symbol" w:hint="default"/>
        <w:caps w:val="0"/>
        <w:smallCaps w:val="0"/>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13"/>
    <w:lvl w:ilvl="0">
      <w:start w:val="1"/>
      <w:numFmt w:val="lowerLetter"/>
      <w:lvlText w:val="%1)"/>
      <w:lvlJc w:val="left"/>
      <w:pPr>
        <w:tabs>
          <w:tab w:val="num" w:pos="720"/>
        </w:tabs>
        <w:ind w:left="720" w:hanging="360"/>
      </w:pPr>
      <w:rPr>
        <w:rFonts w:ascii="Arial Narrow" w:eastAsia="TimesNewRomanPSMT" w:hAnsi="Arial Narrow" w:cs="Arial Narrow" w:hint="default"/>
        <w:b/>
        <w:sz w:val="24"/>
        <w:szCs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15:restartNumberingAfterBreak="0">
    <w:nsid w:val="0000000A"/>
    <w:multiLevelType w:val="singleLevel"/>
    <w:tmpl w:val="0000000A"/>
    <w:name w:val="WW8Num16"/>
    <w:lvl w:ilvl="0">
      <w:start w:val="1"/>
      <w:numFmt w:val="decimal"/>
      <w:lvlText w:val="%1."/>
      <w:lvlJc w:val="left"/>
      <w:pPr>
        <w:tabs>
          <w:tab w:val="num" w:pos="0"/>
        </w:tabs>
        <w:ind w:left="720" w:hanging="360"/>
      </w:pPr>
      <w:rPr>
        <w:rFonts w:ascii="Arial Narrow" w:hAnsi="Arial Narrow" w:cs="Arial Narrow" w:hint="default"/>
      </w:rPr>
    </w:lvl>
  </w:abstractNum>
  <w:abstractNum w:abstractNumId="10" w15:restartNumberingAfterBreak="0">
    <w:nsid w:val="0000000B"/>
    <w:multiLevelType w:val="multilevel"/>
    <w:tmpl w:val="0000000B"/>
    <w:name w:val="WW8Num19"/>
    <w:lvl w:ilvl="0">
      <w:start w:val="1"/>
      <w:numFmt w:val="decimal"/>
      <w:lvlText w:val="%1."/>
      <w:lvlJc w:val="left"/>
      <w:pPr>
        <w:tabs>
          <w:tab w:val="num" w:pos="0"/>
        </w:tabs>
        <w:ind w:left="720" w:hanging="360"/>
      </w:pPr>
      <w:rPr>
        <w:rFonts w:ascii="Symbol" w:hAnsi="Symbol" w:cs="Symbol" w:hint="default"/>
        <w:color w:val="000000"/>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Arial Narrow" w:hAnsi="Arial Narrow" w:cs="Arial Narrow"/>
        <w:color w:val="0000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singleLevel"/>
    <w:tmpl w:val="0000000C"/>
    <w:name w:val="WW8Num20"/>
    <w:lvl w:ilvl="0">
      <w:start w:val="1"/>
      <w:numFmt w:val="decimal"/>
      <w:lvlText w:val="%1."/>
      <w:lvlJc w:val="left"/>
      <w:pPr>
        <w:tabs>
          <w:tab w:val="num" w:pos="0"/>
        </w:tabs>
        <w:ind w:left="720" w:hanging="360"/>
      </w:pPr>
      <w:rPr>
        <w:rFonts w:ascii="Arial Narrow" w:hAnsi="Arial Narrow" w:cs="Arial Narrow"/>
      </w:rPr>
    </w:lvl>
  </w:abstractNum>
  <w:abstractNum w:abstractNumId="12" w15:restartNumberingAfterBreak="0">
    <w:nsid w:val="0000000D"/>
    <w:multiLevelType w:val="singleLevel"/>
    <w:tmpl w:val="0000000D"/>
    <w:name w:val="WW8Num25"/>
    <w:lvl w:ilvl="0">
      <w:start w:val="1"/>
      <w:numFmt w:val="decimal"/>
      <w:lvlText w:val="%1."/>
      <w:lvlJc w:val="left"/>
      <w:pPr>
        <w:tabs>
          <w:tab w:val="num" w:pos="0"/>
        </w:tabs>
        <w:ind w:left="720" w:hanging="360"/>
      </w:pPr>
      <w:rPr>
        <w:rFonts w:ascii="Arial Narrow" w:hAnsi="Arial Narrow" w:cs="Arial Narrow"/>
      </w:rPr>
    </w:lvl>
  </w:abstractNum>
  <w:abstractNum w:abstractNumId="13" w15:restartNumberingAfterBreak="0">
    <w:nsid w:val="0000000E"/>
    <w:multiLevelType w:val="singleLevel"/>
    <w:tmpl w:val="0000000E"/>
    <w:name w:val="WW8Num29"/>
    <w:lvl w:ilvl="0">
      <w:start w:val="1"/>
      <w:numFmt w:val="decimal"/>
      <w:lvlText w:val="%1."/>
      <w:lvlJc w:val="left"/>
      <w:pPr>
        <w:tabs>
          <w:tab w:val="num" w:pos="0"/>
        </w:tabs>
        <w:ind w:left="720" w:hanging="360"/>
      </w:pPr>
      <w:rPr>
        <w:rFonts w:ascii="Arial Narrow" w:hAnsi="Arial Narrow" w:cs="Arial Narrow"/>
        <w:bCs/>
      </w:rPr>
    </w:lvl>
  </w:abstractNum>
  <w:abstractNum w:abstractNumId="14" w15:restartNumberingAfterBreak="0">
    <w:nsid w:val="00000011"/>
    <w:multiLevelType w:val="singleLevel"/>
    <w:tmpl w:val="00000011"/>
    <w:name w:val="WW8Num18"/>
    <w:lvl w:ilvl="0">
      <w:start w:val="1"/>
      <w:numFmt w:val="decimal"/>
      <w:lvlText w:val="%1)"/>
      <w:lvlJc w:val="left"/>
      <w:pPr>
        <w:tabs>
          <w:tab w:val="num" w:pos="600"/>
        </w:tabs>
        <w:ind w:left="600" w:hanging="600"/>
      </w:pPr>
      <w:rPr>
        <w:rFonts w:cs="Times New Roman" w:hint="default"/>
        <w:sz w:val="18"/>
        <w:szCs w:val="18"/>
      </w:rPr>
    </w:lvl>
  </w:abstractNum>
  <w:abstractNum w:abstractNumId="15" w15:restartNumberingAfterBreak="0">
    <w:nsid w:val="01486708"/>
    <w:multiLevelType w:val="hybridMultilevel"/>
    <w:tmpl w:val="C7F0DE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4BC537E"/>
    <w:multiLevelType w:val="hybridMultilevel"/>
    <w:tmpl w:val="95C40E58"/>
    <w:lvl w:ilvl="0" w:tplc="6632F54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DE4676"/>
    <w:multiLevelType w:val="hybridMultilevel"/>
    <w:tmpl w:val="DDF49E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A0B6B6A"/>
    <w:multiLevelType w:val="hybridMultilevel"/>
    <w:tmpl w:val="D6A883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AC3FDF"/>
    <w:multiLevelType w:val="hybridMultilevel"/>
    <w:tmpl w:val="0B38C0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9E785D"/>
    <w:multiLevelType w:val="hybridMultilevel"/>
    <w:tmpl w:val="E3D64D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0C79EC"/>
    <w:multiLevelType w:val="hybridMultilevel"/>
    <w:tmpl w:val="12300E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5972C1"/>
    <w:multiLevelType w:val="hybridMultilevel"/>
    <w:tmpl w:val="1EC82C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633FDF"/>
    <w:multiLevelType w:val="hybridMultilevel"/>
    <w:tmpl w:val="EE140834"/>
    <w:lvl w:ilvl="0" w:tplc="0415000F">
      <w:start w:val="1"/>
      <w:numFmt w:val="decimal"/>
      <w:lvlText w:val="%1."/>
      <w:lvlJc w:val="left"/>
      <w:pPr>
        <w:ind w:left="436" w:hanging="360"/>
      </w:pPr>
      <w:rPr>
        <w:b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4" w15:restartNumberingAfterBreak="0">
    <w:nsid w:val="1B5A0B0C"/>
    <w:multiLevelType w:val="hybridMultilevel"/>
    <w:tmpl w:val="33C2266E"/>
    <w:lvl w:ilvl="0" w:tplc="06A68B9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D861B8"/>
    <w:multiLevelType w:val="hybridMultilevel"/>
    <w:tmpl w:val="26C837D6"/>
    <w:lvl w:ilvl="0" w:tplc="04150017">
      <w:start w:val="1"/>
      <w:numFmt w:val="lowerLetter"/>
      <w:lvlText w:val="%1)"/>
      <w:lvlJc w:val="left"/>
      <w:pPr>
        <w:ind w:left="945" w:hanging="360"/>
      </w:p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26" w15:restartNumberingAfterBreak="0">
    <w:nsid w:val="20406752"/>
    <w:multiLevelType w:val="hybridMultilevel"/>
    <w:tmpl w:val="29FC0B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31875EE"/>
    <w:multiLevelType w:val="hybridMultilevel"/>
    <w:tmpl w:val="0BDE9D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64F5D5C"/>
    <w:multiLevelType w:val="hybridMultilevel"/>
    <w:tmpl w:val="A442115C"/>
    <w:lvl w:ilvl="0" w:tplc="3738BF8A">
      <w:start w:val="1"/>
      <w:numFmt w:val="decimal"/>
      <w:lvlText w:val="%1."/>
      <w:lvlJc w:val="left"/>
      <w:pPr>
        <w:ind w:left="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1E8396">
      <w:start w:val="1"/>
      <w:numFmt w:val="lowerLetter"/>
      <w:lvlText w:val="%2"/>
      <w:lvlJc w:val="left"/>
      <w:pPr>
        <w:ind w:left="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EE9BC0">
      <w:start w:val="1"/>
      <w:numFmt w:val="lowerRoman"/>
      <w:lvlText w:val="%3"/>
      <w:lvlJc w:val="left"/>
      <w:pPr>
        <w:ind w:left="1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02918A">
      <w:start w:val="1"/>
      <w:numFmt w:val="decimal"/>
      <w:lvlText w:val="%4"/>
      <w:lvlJc w:val="left"/>
      <w:pPr>
        <w:ind w:left="2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081E56">
      <w:start w:val="1"/>
      <w:numFmt w:val="lowerLetter"/>
      <w:lvlText w:val="%5"/>
      <w:lvlJc w:val="left"/>
      <w:pPr>
        <w:ind w:left="2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34A76A">
      <w:start w:val="1"/>
      <w:numFmt w:val="lowerRoman"/>
      <w:lvlText w:val="%6"/>
      <w:lvlJc w:val="left"/>
      <w:pPr>
        <w:ind w:left="3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9C266A">
      <w:start w:val="1"/>
      <w:numFmt w:val="decimal"/>
      <w:lvlText w:val="%7"/>
      <w:lvlJc w:val="left"/>
      <w:pPr>
        <w:ind w:left="4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0CC27E">
      <w:start w:val="1"/>
      <w:numFmt w:val="lowerLetter"/>
      <w:lvlText w:val="%8"/>
      <w:lvlJc w:val="left"/>
      <w:pPr>
        <w:ind w:left="5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26D116">
      <w:start w:val="1"/>
      <w:numFmt w:val="lowerRoman"/>
      <w:lvlText w:val="%9"/>
      <w:lvlJc w:val="left"/>
      <w:pPr>
        <w:ind w:left="58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AF230C3"/>
    <w:multiLevelType w:val="hybridMultilevel"/>
    <w:tmpl w:val="C31A3D98"/>
    <w:lvl w:ilvl="0" w:tplc="81C60D3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004AFC">
      <w:start w:val="1"/>
      <w:numFmt w:val="lowerLetter"/>
      <w:lvlText w:val="%2)"/>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9001AA">
      <w:start w:val="1"/>
      <w:numFmt w:val="lowerRoman"/>
      <w:lvlText w:val="%3"/>
      <w:lvlJc w:val="left"/>
      <w:pPr>
        <w:ind w:left="1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66EA96">
      <w:start w:val="1"/>
      <w:numFmt w:val="decimal"/>
      <w:lvlText w:val="%4"/>
      <w:lvlJc w:val="left"/>
      <w:pPr>
        <w:ind w:left="2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B42958">
      <w:start w:val="1"/>
      <w:numFmt w:val="lowerLetter"/>
      <w:lvlText w:val="%5"/>
      <w:lvlJc w:val="left"/>
      <w:pPr>
        <w:ind w:left="29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A0646E">
      <w:start w:val="1"/>
      <w:numFmt w:val="lowerRoman"/>
      <w:lvlText w:val="%6"/>
      <w:lvlJc w:val="left"/>
      <w:pPr>
        <w:ind w:left="3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A87336">
      <w:start w:val="1"/>
      <w:numFmt w:val="decimal"/>
      <w:lvlText w:val="%7"/>
      <w:lvlJc w:val="left"/>
      <w:pPr>
        <w:ind w:left="4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787BBA">
      <w:start w:val="1"/>
      <w:numFmt w:val="lowerLetter"/>
      <w:lvlText w:val="%8"/>
      <w:lvlJc w:val="left"/>
      <w:pPr>
        <w:ind w:left="5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E2DD2C">
      <w:start w:val="1"/>
      <w:numFmt w:val="lowerRoman"/>
      <w:lvlText w:val="%9"/>
      <w:lvlJc w:val="left"/>
      <w:pPr>
        <w:ind w:left="5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BE474C4"/>
    <w:multiLevelType w:val="hybridMultilevel"/>
    <w:tmpl w:val="85FEC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683DC3"/>
    <w:multiLevelType w:val="hybridMultilevel"/>
    <w:tmpl w:val="89609E18"/>
    <w:lvl w:ilvl="0" w:tplc="BAF00112">
      <w:start w:val="1"/>
      <w:numFmt w:val="lowerLetter"/>
      <w:lvlText w:val="%1)"/>
      <w:lvlJc w:val="left"/>
      <w:pPr>
        <w:ind w:left="1068" w:hanging="360"/>
      </w:pPr>
      <w:rPr>
        <w:rFonts w:ascii="Calibri" w:eastAsia="Times New Roman"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32D70ED3"/>
    <w:multiLevelType w:val="hybridMultilevel"/>
    <w:tmpl w:val="70C825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88C2498"/>
    <w:multiLevelType w:val="hybridMultilevel"/>
    <w:tmpl w:val="87149A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8C3588"/>
    <w:multiLevelType w:val="hybridMultilevel"/>
    <w:tmpl w:val="2EA269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1395E0D"/>
    <w:multiLevelType w:val="multilevel"/>
    <w:tmpl w:val="0E54F1AA"/>
    <w:lvl w:ilvl="0">
      <w:start w:val="1"/>
      <w:numFmt w:val="decimal"/>
      <w:lvlText w:val="%1."/>
      <w:lvlJc w:val="left"/>
      <w:pPr>
        <w:ind w:left="360" w:hanging="360"/>
      </w:pPr>
      <w:rPr>
        <w:b/>
      </w:rPr>
    </w:lvl>
    <w:lvl w:ilvl="1">
      <w:start w:val="2"/>
      <w:numFmt w:val="decimal"/>
      <w:isLgl/>
      <w:lvlText w:val="%1.%2."/>
      <w:lvlJc w:val="left"/>
      <w:pPr>
        <w:ind w:left="504" w:hanging="504"/>
      </w:pPr>
      <w:rPr>
        <w:rFonts w:eastAsia="Bookman Old Style" w:hint="default"/>
        <w:sz w:val="22"/>
      </w:rPr>
    </w:lvl>
    <w:lvl w:ilvl="2">
      <w:start w:val="1"/>
      <w:numFmt w:val="decimal"/>
      <w:isLgl/>
      <w:lvlText w:val="%1.%2.%3."/>
      <w:lvlJc w:val="left"/>
      <w:pPr>
        <w:ind w:left="720" w:hanging="720"/>
      </w:pPr>
      <w:rPr>
        <w:rFonts w:eastAsia="Bookman Old Style" w:hint="default"/>
        <w:sz w:val="22"/>
      </w:rPr>
    </w:lvl>
    <w:lvl w:ilvl="3">
      <w:start w:val="1"/>
      <w:numFmt w:val="decimal"/>
      <w:isLgl/>
      <w:lvlText w:val="%1.%2.%3.%4."/>
      <w:lvlJc w:val="left"/>
      <w:pPr>
        <w:ind w:left="720" w:hanging="720"/>
      </w:pPr>
      <w:rPr>
        <w:rFonts w:eastAsia="Bookman Old Style" w:hint="default"/>
        <w:sz w:val="22"/>
      </w:rPr>
    </w:lvl>
    <w:lvl w:ilvl="4">
      <w:start w:val="1"/>
      <w:numFmt w:val="decimal"/>
      <w:isLgl/>
      <w:lvlText w:val="%1.%2.%3.%4.%5."/>
      <w:lvlJc w:val="left"/>
      <w:pPr>
        <w:ind w:left="1080" w:hanging="1080"/>
      </w:pPr>
      <w:rPr>
        <w:rFonts w:eastAsia="Bookman Old Style" w:hint="default"/>
        <w:sz w:val="22"/>
      </w:rPr>
    </w:lvl>
    <w:lvl w:ilvl="5">
      <w:start w:val="1"/>
      <w:numFmt w:val="decimal"/>
      <w:isLgl/>
      <w:lvlText w:val="%1.%2.%3.%4.%5.%6."/>
      <w:lvlJc w:val="left"/>
      <w:pPr>
        <w:ind w:left="1080" w:hanging="1080"/>
      </w:pPr>
      <w:rPr>
        <w:rFonts w:eastAsia="Bookman Old Style" w:hint="default"/>
        <w:sz w:val="22"/>
      </w:rPr>
    </w:lvl>
    <w:lvl w:ilvl="6">
      <w:start w:val="1"/>
      <w:numFmt w:val="decimal"/>
      <w:isLgl/>
      <w:lvlText w:val="%1.%2.%3.%4.%5.%6.%7."/>
      <w:lvlJc w:val="left"/>
      <w:pPr>
        <w:ind w:left="1440" w:hanging="1440"/>
      </w:pPr>
      <w:rPr>
        <w:rFonts w:eastAsia="Bookman Old Style" w:hint="default"/>
        <w:sz w:val="22"/>
      </w:rPr>
    </w:lvl>
    <w:lvl w:ilvl="7">
      <w:start w:val="1"/>
      <w:numFmt w:val="decimal"/>
      <w:isLgl/>
      <w:lvlText w:val="%1.%2.%3.%4.%5.%6.%7.%8."/>
      <w:lvlJc w:val="left"/>
      <w:pPr>
        <w:ind w:left="1440" w:hanging="1440"/>
      </w:pPr>
      <w:rPr>
        <w:rFonts w:eastAsia="Bookman Old Style" w:hint="default"/>
        <w:sz w:val="22"/>
      </w:rPr>
    </w:lvl>
    <w:lvl w:ilvl="8">
      <w:start w:val="1"/>
      <w:numFmt w:val="decimal"/>
      <w:isLgl/>
      <w:lvlText w:val="%1.%2.%3.%4.%5.%6.%7.%8.%9."/>
      <w:lvlJc w:val="left"/>
      <w:pPr>
        <w:ind w:left="1800" w:hanging="1800"/>
      </w:pPr>
      <w:rPr>
        <w:rFonts w:eastAsia="Bookman Old Style" w:hint="default"/>
        <w:sz w:val="22"/>
      </w:rPr>
    </w:lvl>
  </w:abstractNum>
  <w:abstractNum w:abstractNumId="36" w15:restartNumberingAfterBreak="0">
    <w:nsid w:val="46D21DD6"/>
    <w:multiLevelType w:val="hybridMultilevel"/>
    <w:tmpl w:val="9FCA785E"/>
    <w:lvl w:ilvl="0" w:tplc="0415000F">
      <w:start w:val="1"/>
      <w:numFmt w:val="decimal"/>
      <w:lvlText w:val="%1."/>
      <w:lvlJc w:val="left"/>
      <w:pPr>
        <w:ind w:left="99"/>
      </w:pPr>
      <w:rPr>
        <w:b w:val="0"/>
        <w:i w:val="0"/>
        <w:strike w:val="0"/>
        <w:dstrike w:val="0"/>
        <w:color w:val="000000"/>
        <w:sz w:val="22"/>
        <w:szCs w:val="22"/>
        <w:u w:val="none" w:color="000000"/>
        <w:bdr w:val="none" w:sz="0" w:space="0" w:color="auto"/>
        <w:shd w:val="clear" w:color="auto" w:fill="auto"/>
        <w:vertAlign w:val="baseline"/>
      </w:rPr>
    </w:lvl>
    <w:lvl w:ilvl="1" w:tplc="10ACF426">
      <w:start w:val="1"/>
      <w:numFmt w:val="lowerLetter"/>
      <w:lvlText w:val="%2)"/>
      <w:lvlJc w:val="left"/>
      <w:pPr>
        <w:ind w:left="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A80B2A">
      <w:start w:val="1"/>
      <w:numFmt w:val="bullet"/>
      <w:lvlText w:val="•"/>
      <w:lvlJc w:val="left"/>
      <w:pPr>
        <w:ind w:left="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EC922E">
      <w:start w:val="1"/>
      <w:numFmt w:val="bullet"/>
      <w:lvlText w:val="•"/>
      <w:lvlJc w:val="left"/>
      <w:pPr>
        <w:ind w:left="11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6A5FEE">
      <w:start w:val="1"/>
      <w:numFmt w:val="bullet"/>
      <w:lvlText w:val="o"/>
      <w:lvlJc w:val="left"/>
      <w:pPr>
        <w:ind w:left="18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6E307C">
      <w:start w:val="1"/>
      <w:numFmt w:val="bullet"/>
      <w:lvlText w:val="▪"/>
      <w:lvlJc w:val="left"/>
      <w:pPr>
        <w:ind w:left="2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C2FAC0">
      <w:start w:val="1"/>
      <w:numFmt w:val="bullet"/>
      <w:lvlText w:val="•"/>
      <w:lvlJc w:val="left"/>
      <w:pPr>
        <w:ind w:left="33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AAC0A2">
      <w:start w:val="1"/>
      <w:numFmt w:val="bullet"/>
      <w:lvlText w:val="o"/>
      <w:lvlJc w:val="left"/>
      <w:pPr>
        <w:ind w:left="40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721150">
      <w:start w:val="1"/>
      <w:numFmt w:val="bullet"/>
      <w:lvlText w:val="▪"/>
      <w:lvlJc w:val="left"/>
      <w:pPr>
        <w:ind w:left="47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F036DD6"/>
    <w:multiLevelType w:val="hybridMultilevel"/>
    <w:tmpl w:val="A31A95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A511268"/>
    <w:multiLevelType w:val="hybridMultilevel"/>
    <w:tmpl w:val="8ABE326C"/>
    <w:lvl w:ilvl="0" w:tplc="D758E680">
      <w:start w:val="1"/>
      <w:numFmt w:val="decimal"/>
      <w:lvlText w:val="%1."/>
      <w:lvlJc w:val="left"/>
      <w:pPr>
        <w:ind w:left="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28C91E">
      <w:start w:val="1"/>
      <w:numFmt w:val="lowerLetter"/>
      <w:lvlText w:val="%2"/>
      <w:lvlJc w:val="left"/>
      <w:pPr>
        <w:ind w:left="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684B0A">
      <w:start w:val="1"/>
      <w:numFmt w:val="lowerRoman"/>
      <w:lvlText w:val="%3"/>
      <w:lvlJc w:val="left"/>
      <w:pPr>
        <w:ind w:left="1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9CC3A4">
      <w:start w:val="1"/>
      <w:numFmt w:val="decimal"/>
      <w:lvlText w:val="%4"/>
      <w:lvlJc w:val="left"/>
      <w:pPr>
        <w:ind w:left="2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B8882C">
      <w:start w:val="1"/>
      <w:numFmt w:val="lowerLetter"/>
      <w:lvlText w:val="%5"/>
      <w:lvlJc w:val="left"/>
      <w:pPr>
        <w:ind w:left="2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0A9898">
      <w:start w:val="1"/>
      <w:numFmt w:val="lowerRoman"/>
      <w:lvlText w:val="%6"/>
      <w:lvlJc w:val="left"/>
      <w:pPr>
        <w:ind w:left="3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C07E42">
      <w:start w:val="1"/>
      <w:numFmt w:val="decimal"/>
      <w:lvlText w:val="%7"/>
      <w:lvlJc w:val="left"/>
      <w:pPr>
        <w:ind w:left="4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E0D4BE">
      <w:start w:val="1"/>
      <w:numFmt w:val="lowerLetter"/>
      <w:lvlText w:val="%8"/>
      <w:lvlJc w:val="left"/>
      <w:pPr>
        <w:ind w:left="5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CE0B0C">
      <w:start w:val="1"/>
      <w:numFmt w:val="lowerRoman"/>
      <w:lvlText w:val="%9"/>
      <w:lvlJc w:val="left"/>
      <w:pPr>
        <w:ind w:left="58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A6A5D15"/>
    <w:multiLevelType w:val="hybridMultilevel"/>
    <w:tmpl w:val="BD96A6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9A18B1"/>
    <w:multiLevelType w:val="hybridMultilevel"/>
    <w:tmpl w:val="C82000C2"/>
    <w:lvl w:ilvl="0" w:tplc="555E72D6">
      <w:start w:val="3"/>
      <w:numFmt w:val="upperRoman"/>
      <w:lvlText w:val="%1."/>
      <w:lvlJc w:val="left"/>
      <w:pPr>
        <w:ind w:left="1080" w:hanging="720"/>
      </w:pPr>
      <w:rPr>
        <w:rFonts w:ascii="Calibri" w:hAnsi="Calibri" w:cs="Calibri" w:hint="default"/>
        <w:b/>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964F69"/>
    <w:multiLevelType w:val="hybridMultilevel"/>
    <w:tmpl w:val="DEB42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3A233D"/>
    <w:multiLevelType w:val="hybridMultilevel"/>
    <w:tmpl w:val="A5B497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5411DD4"/>
    <w:multiLevelType w:val="hybridMultilevel"/>
    <w:tmpl w:val="3EC2E1F2"/>
    <w:lvl w:ilvl="0" w:tplc="9AF4E87A">
      <w:start w:val="1"/>
      <w:numFmt w:val="lowerLetter"/>
      <w:lvlText w:val="%1)"/>
      <w:lvlJc w:val="left"/>
      <w:pPr>
        <w:ind w:left="1080" w:hanging="360"/>
      </w:pPr>
      <w:rPr>
        <w:rFonts w:ascii="Calibri" w:hAnsi="Calibri" w:cs="Calibri" w:hint="default"/>
        <w:color w:val="00000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7AB1EAD"/>
    <w:multiLevelType w:val="hybridMultilevel"/>
    <w:tmpl w:val="DF3C7AC2"/>
    <w:lvl w:ilvl="0" w:tplc="BAF00112">
      <w:start w:val="1"/>
      <w:numFmt w:val="lowerLetter"/>
      <w:lvlText w:val="%1)"/>
      <w:lvlJc w:val="left"/>
      <w:pPr>
        <w:ind w:left="720" w:hanging="360"/>
      </w:pPr>
      <w:rPr>
        <w:rFonts w:ascii="Calibri" w:eastAsia="Times New Roman"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CA359F"/>
    <w:multiLevelType w:val="hybridMultilevel"/>
    <w:tmpl w:val="B38A3B9A"/>
    <w:lvl w:ilvl="0" w:tplc="06A68B9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CA3A08"/>
    <w:multiLevelType w:val="hybridMultilevel"/>
    <w:tmpl w:val="314CB4C8"/>
    <w:lvl w:ilvl="0" w:tplc="E9666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9981742"/>
    <w:multiLevelType w:val="hybridMultilevel"/>
    <w:tmpl w:val="F710B44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8" w15:restartNumberingAfterBreak="0">
    <w:nsid w:val="7DCE1B9F"/>
    <w:multiLevelType w:val="hybridMultilevel"/>
    <w:tmpl w:val="073A78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CC0DAF"/>
    <w:multiLevelType w:val="hybridMultilevel"/>
    <w:tmpl w:val="EEA23A84"/>
    <w:lvl w:ilvl="0" w:tplc="6C6CFAF2">
      <w:start w:val="1"/>
      <w:numFmt w:val="decimal"/>
      <w:lvlText w:val="%1."/>
      <w:lvlJc w:val="left"/>
      <w:pPr>
        <w:tabs>
          <w:tab w:val="num" w:pos="360"/>
        </w:tabs>
        <w:ind w:left="360" w:hanging="360"/>
      </w:pPr>
      <w:rPr>
        <w:rFonts w:ascii="Calibri" w:hAnsi="Calibri" w:cs="Calibri" w:hint="default"/>
        <w:b/>
      </w:rPr>
    </w:lvl>
    <w:lvl w:ilvl="1" w:tplc="04150019">
      <w:start w:val="3"/>
      <w:numFmt w:val="decimal"/>
      <w:isLgl/>
      <w:lvlText w:val="%2.%2."/>
      <w:lvlJc w:val="left"/>
      <w:pPr>
        <w:tabs>
          <w:tab w:val="num" w:pos="306"/>
        </w:tabs>
        <w:ind w:left="306" w:hanging="360"/>
      </w:pPr>
      <w:rPr>
        <w:rFonts w:hint="default"/>
      </w:rPr>
    </w:lvl>
    <w:lvl w:ilvl="2" w:tplc="0415001B" w:tentative="1">
      <w:start w:val="1"/>
      <w:numFmt w:val="lowerRoman"/>
      <w:lvlText w:val="%3."/>
      <w:lvlJc w:val="right"/>
      <w:pPr>
        <w:tabs>
          <w:tab w:val="num" w:pos="1026"/>
        </w:tabs>
        <w:ind w:left="1026" w:hanging="180"/>
      </w:pPr>
    </w:lvl>
    <w:lvl w:ilvl="3" w:tplc="0415000F" w:tentative="1">
      <w:start w:val="1"/>
      <w:numFmt w:val="decimal"/>
      <w:lvlText w:val="%4."/>
      <w:lvlJc w:val="left"/>
      <w:pPr>
        <w:tabs>
          <w:tab w:val="num" w:pos="1746"/>
        </w:tabs>
        <w:ind w:left="1746" w:hanging="360"/>
      </w:pPr>
    </w:lvl>
    <w:lvl w:ilvl="4" w:tplc="04150019" w:tentative="1">
      <w:start w:val="1"/>
      <w:numFmt w:val="lowerLetter"/>
      <w:lvlText w:val="%5."/>
      <w:lvlJc w:val="left"/>
      <w:pPr>
        <w:tabs>
          <w:tab w:val="num" w:pos="2466"/>
        </w:tabs>
        <w:ind w:left="2466" w:hanging="360"/>
      </w:pPr>
    </w:lvl>
    <w:lvl w:ilvl="5" w:tplc="0415001B" w:tentative="1">
      <w:start w:val="1"/>
      <w:numFmt w:val="lowerRoman"/>
      <w:lvlText w:val="%6."/>
      <w:lvlJc w:val="right"/>
      <w:pPr>
        <w:tabs>
          <w:tab w:val="num" w:pos="3186"/>
        </w:tabs>
        <w:ind w:left="3186" w:hanging="180"/>
      </w:pPr>
    </w:lvl>
    <w:lvl w:ilvl="6" w:tplc="0415000F" w:tentative="1">
      <w:start w:val="1"/>
      <w:numFmt w:val="decimal"/>
      <w:lvlText w:val="%7."/>
      <w:lvlJc w:val="left"/>
      <w:pPr>
        <w:tabs>
          <w:tab w:val="num" w:pos="3906"/>
        </w:tabs>
        <w:ind w:left="3906" w:hanging="360"/>
      </w:pPr>
    </w:lvl>
    <w:lvl w:ilvl="7" w:tplc="04150019" w:tentative="1">
      <w:start w:val="1"/>
      <w:numFmt w:val="lowerLetter"/>
      <w:lvlText w:val="%8."/>
      <w:lvlJc w:val="left"/>
      <w:pPr>
        <w:tabs>
          <w:tab w:val="num" w:pos="4626"/>
        </w:tabs>
        <w:ind w:left="4626" w:hanging="360"/>
      </w:pPr>
    </w:lvl>
    <w:lvl w:ilvl="8" w:tplc="0415001B" w:tentative="1">
      <w:start w:val="1"/>
      <w:numFmt w:val="lowerRoman"/>
      <w:lvlText w:val="%9."/>
      <w:lvlJc w:val="right"/>
      <w:pPr>
        <w:tabs>
          <w:tab w:val="num" w:pos="5346"/>
        </w:tabs>
        <w:ind w:left="5346" w:hanging="180"/>
      </w:pPr>
    </w:lvl>
  </w:abstractNum>
  <w:num w:numId="1" w16cid:durableId="555820612">
    <w:abstractNumId w:val="0"/>
  </w:num>
  <w:num w:numId="2" w16cid:durableId="1593195653">
    <w:abstractNumId w:val="40"/>
  </w:num>
  <w:num w:numId="3" w16cid:durableId="1669089918">
    <w:abstractNumId w:val="16"/>
  </w:num>
  <w:num w:numId="4" w16cid:durableId="1984310412">
    <w:abstractNumId w:val="35"/>
  </w:num>
  <w:num w:numId="5" w16cid:durableId="18088206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9358196">
    <w:abstractNumId w:val="27"/>
  </w:num>
  <w:num w:numId="7" w16cid:durableId="972324824">
    <w:abstractNumId w:val="46"/>
  </w:num>
  <w:num w:numId="8" w16cid:durableId="1587301477">
    <w:abstractNumId w:val="25"/>
  </w:num>
  <w:num w:numId="9" w16cid:durableId="1446464301">
    <w:abstractNumId w:val="47"/>
  </w:num>
  <w:num w:numId="10" w16cid:durableId="136604768">
    <w:abstractNumId w:val="19"/>
  </w:num>
  <w:num w:numId="11" w16cid:durableId="139033269">
    <w:abstractNumId w:val="42"/>
  </w:num>
  <w:num w:numId="12" w16cid:durableId="1898860827">
    <w:abstractNumId w:val="4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89816971">
    <w:abstractNumId w:val="15"/>
  </w:num>
  <w:num w:numId="14" w16cid:durableId="697003328">
    <w:abstractNumId w:val="43"/>
  </w:num>
  <w:num w:numId="15" w16cid:durableId="385685359">
    <w:abstractNumId w:val="17"/>
  </w:num>
  <w:num w:numId="16" w16cid:durableId="1917668969">
    <w:abstractNumId w:val="32"/>
  </w:num>
  <w:num w:numId="17" w16cid:durableId="1039204994">
    <w:abstractNumId w:val="34"/>
  </w:num>
  <w:num w:numId="18" w16cid:durableId="1547330783">
    <w:abstractNumId w:val="33"/>
  </w:num>
  <w:num w:numId="19" w16cid:durableId="2115441054">
    <w:abstractNumId w:val="36"/>
  </w:num>
  <w:num w:numId="20" w16cid:durableId="1319962978">
    <w:abstractNumId w:val="38"/>
  </w:num>
  <w:num w:numId="21" w16cid:durableId="1474367769">
    <w:abstractNumId w:val="28"/>
  </w:num>
  <w:num w:numId="22" w16cid:durableId="944112541">
    <w:abstractNumId w:val="29"/>
  </w:num>
  <w:num w:numId="23" w16cid:durableId="548611343">
    <w:abstractNumId w:val="21"/>
  </w:num>
  <w:num w:numId="24" w16cid:durableId="2047872527">
    <w:abstractNumId w:val="26"/>
  </w:num>
  <w:num w:numId="25" w16cid:durableId="1152482847">
    <w:abstractNumId w:val="18"/>
  </w:num>
  <w:num w:numId="26" w16cid:durableId="1784034521">
    <w:abstractNumId w:val="22"/>
  </w:num>
  <w:num w:numId="27" w16cid:durableId="563834664">
    <w:abstractNumId w:val="20"/>
  </w:num>
  <w:num w:numId="28" w16cid:durableId="196242547">
    <w:abstractNumId w:val="37"/>
  </w:num>
  <w:num w:numId="29" w16cid:durableId="1725828387">
    <w:abstractNumId w:val="31"/>
  </w:num>
  <w:num w:numId="30" w16cid:durableId="611745493">
    <w:abstractNumId w:val="44"/>
  </w:num>
  <w:num w:numId="31" w16cid:durableId="1368145439">
    <w:abstractNumId w:val="48"/>
  </w:num>
  <w:num w:numId="32" w16cid:durableId="747071645">
    <w:abstractNumId w:val="30"/>
  </w:num>
  <w:num w:numId="33" w16cid:durableId="1226454615">
    <w:abstractNumId w:val="41"/>
  </w:num>
  <w:num w:numId="34" w16cid:durableId="1805152502">
    <w:abstractNumId w:val="39"/>
  </w:num>
  <w:num w:numId="35" w16cid:durableId="135997074">
    <w:abstractNumId w:val="45"/>
  </w:num>
  <w:num w:numId="36" w16cid:durableId="1013268698">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C78"/>
    <w:rsid w:val="00016AA4"/>
    <w:rsid w:val="00017294"/>
    <w:rsid w:val="000178E0"/>
    <w:rsid w:val="00017A6A"/>
    <w:rsid w:val="0002239A"/>
    <w:rsid w:val="000263FF"/>
    <w:rsid w:val="00030450"/>
    <w:rsid w:val="00030AFE"/>
    <w:rsid w:val="000319F0"/>
    <w:rsid w:val="00035816"/>
    <w:rsid w:val="00040D03"/>
    <w:rsid w:val="00052EA0"/>
    <w:rsid w:val="00053EC9"/>
    <w:rsid w:val="00056BC5"/>
    <w:rsid w:val="0006462C"/>
    <w:rsid w:val="000741E3"/>
    <w:rsid w:val="00076F6B"/>
    <w:rsid w:val="0007750B"/>
    <w:rsid w:val="000807AD"/>
    <w:rsid w:val="00083A2F"/>
    <w:rsid w:val="0009036C"/>
    <w:rsid w:val="0009305A"/>
    <w:rsid w:val="00093641"/>
    <w:rsid w:val="000941B4"/>
    <w:rsid w:val="0009738A"/>
    <w:rsid w:val="000A09AF"/>
    <w:rsid w:val="000A46ED"/>
    <w:rsid w:val="000A7642"/>
    <w:rsid w:val="000A7748"/>
    <w:rsid w:val="000B3780"/>
    <w:rsid w:val="000B5FA2"/>
    <w:rsid w:val="000B6F53"/>
    <w:rsid w:val="000C093D"/>
    <w:rsid w:val="000C0B38"/>
    <w:rsid w:val="000C3EAD"/>
    <w:rsid w:val="000C6E65"/>
    <w:rsid w:val="000C6EAD"/>
    <w:rsid w:val="000C7E7E"/>
    <w:rsid w:val="000D0F1C"/>
    <w:rsid w:val="000D3780"/>
    <w:rsid w:val="000E172A"/>
    <w:rsid w:val="000F0BD9"/>
    <w:rsid w:val="000F4883"/>
    <w:rsid w:val="00102E8E"/>
    <w:rsid w:val="00104900"/>
    <w:rsid w:val="00105ED4"/>
    <w:rsid w:val="001069EA"/>
    <w:rsid w:val="00111A6A"/>
    <w:rsid w:val="00115E9A"/>
    <w:rsid w:val="00116807"/>
    <w:rsid w:val="001239B1"/>
    <w:rsid w:val="00124E36"/>
    <w:rsid w:val="001269BC"/>
    <w:rsid w:val="0013371C"/>
    <w:rsid w:val="001354B2"/>
    <w:rsid w:val="00137CD0"/>
    <w:rsid w:val="00146A4D"/>
    <w:rsid w:val="0015049B"/>
    <w:rsid w:val="00150800"/>
    <w:rsid w:val="0015384F"/>
    <w:rsid w:val="00154FD2"/>
    <w:rsid w:val="001570F7"/>
    <w:rsid w:val="0016660C"/>
    <w:rsid w:val="00167F3A"/>
    <w:rsid w:val="001758AA"/>
    <w:rsid w:val="001926FC"/>
    <w:rsid w:val="001961E2"/>
    <w:rsid w:val="001A0D65"/>
    <w:rsid w:val="001A2515"/>
    <w:rsid w:val="001A6781"/>
    <w:rsid w:val="001B1E78"/>
    <w:rsid w:val="001B350C"/>
    <w:rsid w:val="001B3C78"/>
    <w:rsid w:val="001B5399"/>
    <w:rsid w:val="001C53C9"/>
    <w:rsid w:val="001D1802"/>
    <w:rsid w:val="001D4F59"/>
    <w:rsid w:val="001D7543"/>
    <w:rsid w:val="001E0C78"/>
    <w:rsid w:val="001E18B0"/>
    <w:rsid w:val="001E3F63"/>
    <w:rsid w:val="001E40BA"/>
    <w:rsid w:val="001E62A7"/>
    <w:rsid w:val="001E646D"/>
    <w:rsid w:val="001E70CA"/>
    <w:rsid w:val="001F0622"/>
    <w:rsid w:val="001F0FA6"/>
    <w:rsid w:val="001F7293"/>
    <w:rsid w:val="00202398"/>
    <w:rsid w:val="0020677E"/>
    <w:rsid w:val="002230BC"/>
    <w:rsid w:val="002245AE"/>
    <w:rsid w:val="002268D4"/>
    <w:rsid w:val="00233935"/>
    <w:rsid w:val="00233939"/>
    <w:rsid w:val="0024026A"/>
    <w:rsid w:val="00243812"/>
    <w:rsid w:val="00246C2E"/>
    <w:rsid w:val="00264797"/>
    <w:rsid w:val="0027325A"/>
    <w:rsid w:val="00273301"/>
    <w:rsid w:val="00275EE9"/>
    <w:rsid w:val="002768A0"/>
    <w:rsid w:val="00292EDF"/>
    <w:rsid w:val="002A153A"/>
    <w:rsid w:val="002A54A1"/>
    <w:rsid w:val="002A6F30"/>
    <w:rsid w:val="002A7A95"/>
    <w:rsid w:val="002B3C4F"/>
    <w:rsid w:val="002C622B"/>
    <w:rsid w:val="002D04A9"/>
    <w:rsid w:val="002D35EE"/>
    <w:rsid w:val="002D4BCF"/>
    <w:rsid w:val="002D7138"/>
    <w:rsid w:val="002E2FD3"/>
    <w:rsid w:val="002E4304"/>
    <w:rsid w:val="002E43FE"/>
    <w:rsid w:val="002E647D"/>
    <w:rsid w:val="002F1C78"/>
    <w:rsid w:val="002F548C"/>
    <w:rsid w:val="00300657"/>
    <w:rsid w:val="0031393F"/>
    <w:rsid w:val="00315BF1"/>
    <w:rsid w:val="00321582"/>
    <w:rsid w:val="00327481"/>
    <w:rsid w:val="00327F2E"/>
    <w:rsid w:val="003302D2"/>
    <w:rsid w:val="0033066B"/>
    <w:rsid w:val="00333429"/>
    <w:rsid w:val="00334CE9"/>
    <w:rsid w:val="00336A78"/>
    <w:rsid w:val="00336F1E"/>
    <w:rsid w:val="00346131"/>
    <w:rsid w:val="0035140A"/>
    <w:rsid w:val="0035307C"/>
    <w:rsid w:val="00364806"/>
    <w:rsid w:val="00367D76"/>
    <w:rsid w:val="00367E66"/>
    <w:rsid w:val="00370617"/>
    <w:rsid w:val="00370C35"/>
    <w:rsid w:val="0037286B"/>
    <w:rsid w:val="00372F6A"/>
    <w:rsid w:val="003734DA"/>
    <w:rsid w:val="00380DEB"/>
    <w:rsid w:val="00381CB1"/>
    <w:rsid w:val="00383C17"/>
    <w:rsid w:val="00392297"/>
    <w:rsid w:val="00392E25"/>
    <w:rsid w:val="003A00D3"/>
    <w:rsid w:val="003A6251"/>
    <w:rsid w:val="003A769F"/>
    <w:rsid w:val="003C5120"/>
    <w:rsid w:val="003C7A83"/>
    <w:rsid w:val="003D09A5"/>
    <w:rsid w:val="003E77E6"/>
    <w:rsid w:val="003F0B4F"/>
    <w:rsid w:val="003F1848"/>
    <w:rsid w:val="003F51F4"/>
    <w:rsid w:val="00410995"/>
    <w:rsid w:val="004160FE"/>
    <w:rsid w:val="004175F1"/>
    <w:rsid w:val="004245B9"/>
    <w:rsid w:val="004426B8"/>
    <w:rsid w:val="004430A2"/>
    <w:rsid w:val="0044315B"/>
    <w:rsid w:val="00443A7B"/>
    <w:rsid w:val="00450659"/>
    <w:rsid w:val="004517CE"/>
    <w:rsid w:val="004542BE"/>
    <w:rsid w:val="00461AE8"/>
    <w:rsid w:val="00464C62"/>
    <w:rsid w:val="00465AEC"/>
    <w:rsid w:val="00467E0F"/>
    <w:rsid w:val="00475132"/>
    <w:rsid w:val="00476A45"/>
    <w:rsid w:val="00476F19"/>
    <w:rsid w:val="004775C1"/>
    <w:rsid w:val="004819BE"/>
    <w:rsid w:val="004865B3"/>
    <w:rsid w:val="00486874"/>
    <w:rsid w:val="004876B8"/>
    <w:rsid w:val="00490C06"/>
    <w:rsid w:val="00491E88"/>
    <w:rsid w:val="00492033"/>
    <w:rsid w:val="004A02E4"/>
    <w:rsid w:val="004A1FBA"/>
    <w:rsid w:val="004A2166"/>
    <w:rsid w:val="004A6D13"/>
    <w:rsid w:val="004B09AB"/>
    <w:rsid w:val="004B1025"/>
    <w:rsid w:val="004B7B81"/>
    <w:rsid w:val="004C0FBB"/>
    <w:rsid w:val="004C2B38"/>
    <w:rsid w:val="004D2751"/>
    <w:rsid w:val="004D4F20"/>
    <w:rsid w:val="004D57B0"/>
    <w:rsid w:val="004D6C22"/>
    <w:rsid w:val="004E2F9E"/>
    <w:rsid w:val="004E3FAB"/>
    <w:rsid w:val="004E42A1"/>
    <w:rsid w:val="004E6AFB"/>
    <w:rsid w:val="004F0F56"/>
    <w:rsid w:val="004F5DFC"/>
    <w:rsid w:val="004F5ED6"/>
    <w:rsid w:val="004F6CEA"/>
    <w:rsid w:val="00505156"/>
    <w:rsid w:val="00507245"/>
    <w:rsid w:val="00514C82"/>
    <w:rsid w:val="00517F33"/>
    <w:rsid w:val="00522FCE"/>
    <w:rsid w:val="00525174"/>
    <w:rsid w:val="0052543A"/>
    <w:rsid w:val="00527F53"/>
    <w:rsid w:val="00531C7A"/>
    <w:rsid w:val="005343A2"/>
    <w:rsid w:val="00540BD9"/>
    <w:rsid w:val="00542D86"/>
    <w:rsid w:val="005444BE"/>
    <w:rsid w:val="0054770E"/>
    <w:rsid w:val="005510E0"/>
    <w:rsid w:val="005543C5"/>
    <w:rsid w:val="00554D41"/>
    <w:rsid w:val="00555B57"/>
    <w:rsid w:val="005629B7"/>
    <w:rsid w:val="0056310C"/>
    <w:rsid w:val="005650A2"/>
    <w:rsid w:val="00570AB3"/>
    <w:rsid w:val="00571E85"/>
    <w:rsid w:val="00573A65"/>
    <w:rsid w:val="00573D03"/>
    <w:rsid w:val="005744BE"/>
    <w:rsid w:val="005771A7"/>
    <w:rsid w:val="00580090"/>
    <w:rsid w:val="005875D8"/>
    <w:rsid w:val="005913A5"/>
    <w:rsid w:val="00593AD8"/>
    <w:rsid w:val="005A0B25"/>
    <w:rsid w:val="005A2392"/>
    <w:rsid w:val="005A36E1"/>
    <w:rsid w:val="005A3EFD"/>
    <w:rsid w:val="005A794B"/>
    <w:rsid w:val="005B01EF"/>
    <w:rsid w:val="005B1F0D"/>
    <w:rsid w:val="005B73AB"/>
    <w:rsid w:val="005C0304"/>
    <w:rsid w:val="005C74E2"/>
    <w:rsid w:val="005D181D"/>
    <w:rsid w:val="005D3032"/>
    <w:rsid w:val="005D44E1"/>
    <w:rsid w:val="005D6D4E"/>
    <w:rsid w:val="005E09A2"/>
    <w:rsid w:val="005E12AF"/>
    <w:rsid w:val="005E3051"/>
    <w:rsid w:val="005E3418"/>
    <w:rsid w:val="005F5C52"/>
    <w:rsid w:val="00601346"/>
    <w:rsid w:val="00603895"/>
    <w:rsid w:val="00605E81"/>
    <w:rsid w:val="006117ED"/>
    <w:rsid w:val="00614FB0"/>
    <w:rsid w:val="0062189B"/>
    <w:rsid w:val="00627CAA"/>
    <w:rsid w:val="00630B7D"/>
    <w:rsid w:val="006415D0"/>
    <w:rsid w:val="00651539"/>
    <w:rsid w:val="00651697"/>
    <w:rsid w:val="006538E6"/>
    <w:rsid w:val="0065398E"/>
    <w:rsid w:val="0065764C"/>
    <w:rsid w:val="00664BBD"/>
    <w:rsid w:val="00667598"/>
    <w:rsid w:val="006711AB"/>
    <w:rsid w:val="00683EC9"/>
    <w:rsid w:val="00684BF0"/>
    <w:rsid w:val="00693EB3"/>
    <w:rsid w:val="006962B4"/>
    <w:rsid w:val="006A1CA9"/>
    <w:rsid w:val="006A4886"/>
    <w:rsid w:val="006A7708"/>
    <w:rsid w:val="006B06A8"/>
    <w:rsid w:val="006B492F"/>
    <w:rsid w:val="006C1579"/>
    <w:rsid w:val="006C27D3"/>
    <w:rsid w:val="006C61AC"/>
    <w:rsid w:val="006D0D02"/>
    <w:rsid w:val="006D0F1B"/>
    <w:rsid w:val="006D2483"/>
    <w:rsid w:val="006D2D20"/>
    <w:rsid w:val="006E151E"/>
    <w:rsid w:val="006E2DB8"/>
    <w:rsid w:val="006E472C"/>
    <w:rsid w:val="006E6638"/>
    <w:rsid w:val="006F222A"/>
    <w:rsid w:val="006F6511"/>
    <w:rsid w:val="006F6DA6"/>
    <w:rsid w:val="00706279"/>
    <w:rsid w:val="00711B88"/>
    <w:rsid w:val="007148B4"/>
    <w:rsid w:val="00714CA4"/>
    <w:rsid w:val="00721D00"/>
    <w:rsid w:val="00722B03"/>
    <w:rsid w:val="00725286"/>
    <w:rsid w:val="007301AA"/>
    <w:rsid w:val="007337BA"/>
    <w:rsid w:val="007429A4"/>
    <w:rsid w:val="00743CF7"/>
    <w:rsid w:val="00744CC9"/>
    <w:rsid w:val="00747213"/>
    <w:rsid w:val="00752E99"/>
    <w:rsid w:val="0076047F"/>
    <w:rsid w:val="00761DE9"/>
    <w:rsid w:val="00771594"/>
    <w:rsid w:val="007725A1"/>
    <w:rsid w:val="00776494"/>
    <w:rsid w:val="00780145"/>
    <w:rsid w:val="007855C6"/>
    <w:rsid w:val="00790A0F"/>
    <w:rsid w:val="0079283A"/>
    <w:rsid w:val="0079535E"/>
    <w:rsid w:val="007961D1"/>
    <w:rsid w:val="0079629E"/>
    <w:rsid w:val="0079762B"/>
    <w:rsid w:val="007A24A6"/>
    <w:rsid w:val="007A7B24"/>
    <w:rsid w:val="007B09DB"/>
    <w:rsid w:val="007B67E5"/>
    <w:rsid w:val="007C0258"/>
    <w:rsid w:val="007C2C2A"/>
    <w:rsid w:val="007C305F"/>
    <w:rsid w:val="007C51A3"/>
    <w:rsid w:val="007D1EE9"/>
    <w:rsid w:val="007D21F9"/>
    <w:rsid w:val="007D48B8"/>
    <w:rsid w:val="007E10F4"/>
    <w:rsid w:val="007E7A14"/>
    <w:rsid w:val="007F13C3"/>
    <w:rsid w:val="007F1709"/>
    <w:rsid w:val="007F1908"/>
    <w:rsid w:val="008016ED"/>
    <w:rsid w:val="0080232E"/>
    <w:rsid w:val="00803D2E"/>
    <w:rsid w:val="00811F22"/>
    <w:rsid w:val="0082315A"/>
    <w:rsid w:val="00827F96"/>
    <w:rsid w:val="008327AF"/>
    <w:rsid w:val="00843959"/>
    <w:rsid w:val="008518A7"/>
    <w:rsid w:val="00860E7A"/>
    <w:rsid w:val="0086318F"/>
    <w:rsid w:val="00866927"/>
    <w:rsid w:val="008720AC"/>
    <w:rsid w:val="0087575E"/>
    <w:rsid w:val="00877D67"/>
    <w:rsid w:val="00894527"/>
    <w:rsid w:val="008A0FBF"/>
    <w:rsid w:val="008A36D7"/>
    <w:rsid w:val="008A43A7"/>
    <w:rsid w:val="008B36AE"/>
    <w:rsid w:val="008B466A"/>
    <w:rsid w:val="008B63AF"/>
    <w:rsid w:val="008C0C06"/>
    <w:rsid w:val="008C4D24"/>
    <w:rsid w:val="008D7539"/>
    <w:rsid w:val="008D7B86"/>
    <w:rsid w:val="008D7E8B"/>
    <w:rsid w:val="008E7C1A"/>
    <w:rsid w:val="008F4C78"/>
    <w:rsid w:val="008F50B0"/>
    <w:rsid w:val="008F655F"/>
    <w:rsid w:val="00900F60"/>
    <w:rsid w:val="00903D7F"/>
    <w:rsid w:val="009058F5"/>
    <w:rsid w:val="00906857"/>
    <w:rsid w:val="00913041"/>
    <w:rsid w:val="00914BC1"/>
    <w:rsid w:val="00920305"/>
    <w:rsid w:val="00925F8F"/>
    <w:rsid w:val="0092650B"/>
    <w:rsid w:val="00926B91"/>
    <w:rsid w:val="00927089"/>
    <w:rsid w:val="00931635"/>
    <w:rsid w:val="0093472B"/>
    <w:rsid w:val="009411CC"/>
    <w:rsid w:val="00942492"/>
    <w:rsid w:val="0094281B"/>
    <w:rsid w:val="00943B55"/>
    <w:rsid w:val="00950FB6"/>
    <w:rsid w:val="00952048"/>
    <w:rsid w:val="00954AAD"/>
    <w:rsid w:val="00954DE6"/>
    <w:rsid w:val="00963C92"/>
    <w:rsid w:val="00967645"/>
    <w:rsid w:val="00971790"/>
    <w:rsid w:val="009728C6"/>
    <w:rsid w:val="0097468C"/>
    <w:rsid w:val="009753FE"/>
    <w:rsid w:val="00976E5D"/>
    <w:rsid w:val="00977CE0"/>
    <w:rsid w:val="00982014"/>
    <w:rsid w:val="00982601"/>
    <w:rsid w:val="0098287D"/>
    <w:rsid w:val="009829C1"/>
    <w:rsid w:val="009905E6"/>
    <w:rsid w:val="009907EA"/>
    <w:rsid w:val="00991A75"/>
    <w:rsid w:val="00992577"/>
    <w:rsid w:val="009938C1"/>
    <w:rsid w:val="009A0E42"/>
    <w:rsid w:val="009A3DA6"/>
    <w:rsid w:val="009A41E3"/>
    <w:rsid w:val="009B2119"/>
    <w:rsid w:val="009B750C"/>
    <w:rsid w:val="009C0428"/>
    <w:rsid w:val="009C2FAA"/>
    <w:rsid w:val="009D4313"/>
    <w:rsid w:val="009E339A"/>
    <w:rsid w:val="009E6578"/>
    <w:rsid w:val="009F41C6"/>
    <w:rsid w:val="009F5C36"/>
    <w:rsid w:val="009F6CB4"/>
    <w:rsid w:val="00A00633"/>
    <w:rsid w:val="00A05424"/>
    <w:rsid w:val="00A07E07"/>
    <w:rsid w:val="00A117BC"/>
    <w:rsid w:val="00A11D1F"/>
    <w:rsid w:val="00A35328"/>
    <w:rsid w:val="00A37412"/>
    <w:rsid w:val="00A471BF"/>
    <w:rsid w:val="00A56EE0"/>
    <w:rsid w:val="00A62224"/>
    <w:rsid w:val="00A72F3E"/>
    <w:rsid w:val="00A7300C"/>
    <w:rsid w:val="00A740A8"/>
    <w:rsid w:val="00A77D1A"/>
    <w:rsid w:val="00A808EC"/>
    <w:rsid w:val="00A817C4"/>
    <w:rsid w:val="00A81D00"/>
    <w:rsid w:val="00A82826"/>
    <w:rsid w:val="00A83844"/>
    <w:rsid w:val="00A917BF"/>
    <w:rsid w:val="00AA2627"/>
    <w:rsid w:val="00AA2AE8"/>
    <w:rsid w:val="00AA5953"/>
    <w:rsid w:val="00AA5E3D"/>
    <w:rsid w:val="00AB2022"/>
    <w:rsid w:val="00AB5C8F"/>
    <w:rsid w:val="00AB6797"/>
    <w:rsid w:val="00AC4AAE"/>
    <w:rsid w:val="00AC4B59"/>
    <w:rsid w:val="00AC50F1"/>
    <w:rsid w:val="00AD041F"/>
    <w:rsid w:val="00AD5A3C"/>
    <w:rsid w:val="00AD5C87"/>
    <w:rsid w:val="00AE4E67"/>
    <w:rsid w:val="00AE7938"/>
    <w:rsid w:val="00AE7BC3"/>
    <w:rsid w:val="00AF3EDD"/>
    <w:rsid w:val="00AF417A"/>
    <w:rsid w:val="00B00DEF"/>
    <w:rsid w:val="00B14EC7"/>
    <w:rsid w:val="00B163C0"/>
    <w:rsid w:val="00B244E1"/>
    <w:rsid w:val="00B2693C"/>
    <w:rsid w:val="00B33A64"/>
    <w:rsid w:val="00B33DEF"/>
    <w:rsid w:val="00B3562D"/>
    <w:rsid w:val="00B368A8"/>
    <w:rsid w:val="00B404E3"/>
    <w:rsid w:val="00B43C8D"/>
    <w:rsid w:val="00B4573B"/>
    <w:rsid w:val="00B46184"/>
    <w:rsid w:val="00B5226E"/>
    <w:rsid w:val="00B54A4C"/>
    <w:rsid w:val="00B55E7F"/>
    <w:rsid w:val="00B56131"/>
    <w:rsid w:val="00B6687A"/>
    <w:rsid w:val="00B67358"/>
    <w:rsid w:val="00B7227F"/>
    <w:rsid w:val="00B72406"/>
    <w:rsid w:val="00B764B1"/>
    <w:rsid w:val="00B8102B"/>
    <w:rsid w:val="00B837C9"/>
    <w:rsid w:val="00B85447"/>
    <w:rsid w:val="00B87114"/>
    <w:rsid w:val="00B902C2"/>
    <w:rsid w:val="00B952E3"/>
    <w:rsid w:val="00BA2A02"/>
    <w:rsid w:val="00BA3C3A"/>
    <w:rsid w:val="00BA5E95"/>
    <w:rsid w:val="00BA6DBC"/>
    <w:rsid w:val="00BA7E12"/>
    <w:rsid w:val="00BB691D"/>
    <w:rsid w:val="00BB6D6A"/>
    <w:rsid w:val="00BC2D50"/>
    <w:rsid w:val="00BC7666"/>
    <w:rsid w:val="00BC7BC6"/>
    <w:rsid w:val="00BD0390"/>
    <w:rsid w:val="00BD2F5E"/>
    <w:rsid w:val="00BD6976"/>
    <w:rsid w:val="00BD76B4"/>
    <w:rsid w:val="00BE0C27"/>
    <w:rsid w:val="00BE15F8"/>
    <w:rsid w:val="00BE1F72"/>
    <w:rsid w:val="00BE437D"/>
    <w:rsid w:val="00BE4ED9"/>
    <w:rsid w:val="00BE790E"/>
    <w:rsid w:val="00BF54D2"/>
    <w:rsid w:val="00BF7DF7"/>
    <w:rsid w:val="00BF7F04"/>
    <w:rsid w:val="00C03EB1"/>
    <w:rsid w:val="00C04721"/>
    <w:rsid w:val="00C05D97"/>
    <w:rsid w:val="00C22333"/>
    <w:rsid w:val="00C23D7A"/>
    <w:rsid w:val="00C24F10"/>
    <w:rsid w:val="00C31374"/>
    <w:rsid w:val="00C350C8"/>
    <w:rsid w:val="00C37C92"/>
    <w:rsid w:val="00C472AC"/>
    <w:rsid w:val="00C51B1E"/>
    <w:rsid w:val="00C52CF5"/>
    <w:rsid w:val="00C53711"/>
    <w:rsid w:val="00C55F37"/>
    <w:rsid w:val="00C56EF3"/>
    <w:rsid w:val="00C5729C"/>
    <w:rsid w:val="00C575D1"/>
    <w:rsid w:val="00C614ED"/>
    <w:rsid w:val="00C665AC"/>
    <w:rsid w:val="00C71CB8"/>
    <w:rsid w:val="00C748BC"/>
    <w:rsid w:val="00C76939"/>
    <w:rsid w:val="00C77103"/>
    <w:rsid w:val="00C81CD3"/>
    <w:rsid w:val="00C82CCF"/>
    <w:rsid w:val="00C83636"/>
    <w:rsid w:val="00C9296F"/>
    <w:rsid w:val="00C93342"/>
    <w:rsid w:val="00C95E48"/>
    <w:rsid w:val="00CA3656"/>
    <w:rsid w:val="00CA4894"/>
    <w:rsid w:val="00CB354F"/>
    <w:rsid w:val="00CB5527"/>
    <w:rsid w:val="00CB5C84"/>
    <w:rsid w:val="00CC1308"/>
    <w:rsid w:val="00CC295D"/>
    <w:rsid w:val="00CC69A9"/>
    <w:rsid w:val="00CD2F72"/>
    <w:rsid w:val="00CE21CB"/>
    <w:rsid w:val="00CE5BEF"/>
    <w:rsid w:val="00CF3213"/>
    <w:rsid w:val="00CF367E"/>
    <w:rsid w:val="00D04122"/>
    <w:rsid w:val="00D04E3F"/>
    <w:rsid w:val="00D07B70"/>
    <w:rsid w:val="00D12B10"/>
    <w:rsid w:val="00D165E8"/>
    <w:rsid w:val="00D22241"/>
    <w:rsid w:val="00D229D8"/>
    <w:rsid w:val="00D22D54"/>
    <w:rsid w:val="00D22F4F"/>
    <w:rsid w:val="00D30294"/>
    <w:rsid w:val="00D3390A"/>
    <w:rsid w:val="00D3426B"/>
    <w:rsid w:val="00D45191"/>
    <w:rsid w:val="00D463E3"/>
    <w:rsid w:val="00D51350"/>
    <w:rsid w:val="00D57878"/>
    <w:rsid w:val="00D6294E"/>
    <w:rsid w:val="00D62BE6"/>
    <w:rsid w:val="00D66C19"/>
    <w:rsid w:val="00D727F8"/>
    <w:rsid w:val="00D7351C"/>
    <w:rsid w:val="00D756DB"/>
    <w:rsid w:val="00D75B95"/>
    <w:rsid w:val="00D76F42"/>
    <w:rsid w:val="00D8218C"/>
    <w:rsid w:val="00D860FF"/>
    <w:rsid w:val="00D92EEE"/>
    <w:rsid w:val="00D93702"/>
    <w:rsid w:val="00D950A4"/>
    <w:rsid w:val="00DA59C0"/>
    <w:rsid w:val="00DB3546"/>
    <w:rsid w:val="00DB386A"/>
    <w:rsid w:val="00DC26DF"/>
    <w:rsid w:val="00DC749A"/>
    <w:rsid w:val="00DD553E"/>
    <w:rsid w:val="00DE300C"/>
    <w:rsid w:val="00DE3E80"/>
    <w:rsid w:val="00DF0BB8"/>
    <w:rsid w:val="00DF3FA1"/>
    <w:rsid w:val="00DF524C"/>
    <w:rsid w:val="00DF7A89"/>
    <w:rsid w:val="00E079AD"/>
    <w:rsid w:val="00E12419"/>
    <w:rsid w:val="00E12D33"/>
    <w:rsid w:val="00E31FCF"/>
    <w:rsid w:val="00E344E4"/>
    <w:rsid w:val="00E36615"/>
    <w:rsid w:val="00E36BAC"/>
    <w:rsid w:val="00E43C77"/>
    <w:rsid w:val="00E47B5E"/>
    <w:rsid w:val="00E47FDA"/>
    <w:rsid w:val="00E507B3"/>
    <w:rsid w:val="00E532ED"/>
    <w:rsid w:val="00E54B3F"/>
    <w:rsid w:val="00E57A75"/>
    <w:rsid w:val="00E6278B"/>
    <w:rsid w:val="00E726D1"/>
    <w:rsid w:val="00E7303F"/>
    <w:rsid w:val="00E802C5"/>
    <w:rsid w:val="00E808B2"/>
    <w:rsid w:val="00E84F20"/>
    <w:rsid w:val="00E8677F"/>
    <w:rsid w:val="00E9682C"/>
    <w:rsid w:val="00E96ED9"/>
    <w:rsid w:val="00EA27C3"/>
    <w:rsid w:val="00EA4C67"/>
    <w:rsid w:val="00EA7C54"/>
    <w:rsid w:val="00EC234E"/>
    <w:rsid w:val="00EC4491"/>
    <w:rsid w:val="00EC6CF9"/>
    <w:rsid w:val="00ED12E3"/>
    <w:rsid w:val="00ED2832"/>
    <w:rsid w:val="00ED4750"/>
    <w:rsid w:val="00ED5FC9"/>
    <w:rsid w:val="00ED78CF"/>
    <w:rsid w:val="00EE758A"/>
    <w:rsid w:val="00EF2A56"/>
    <w:rsid w:val="00EF6E5D"/>
    <w:rsid w:val="00F00206"/>
    <w:rsid w:val="00F01019"/>
    <w:rsid w:val="00F0513C"/>
    <w:rsid w:val="00F10927"/>
    <w:rsid w:val="00F21A3E"/>
    <w:rsid w:val="00F22D7F"/>
    <w:rsid w:val="00F2706C"/>
    <w:rsid w:val="00F30688"/>
    <w:rsid w:val="00F41566"/>
    <w:rsid w:val="00F45BE6"/>
    <w:rsid w:val="00F45FC0"/>
    <w:rsid w:val="00F54642"/>
    <w:rsid w:val="00F555E1"/>
    <w:rsid w:val="00F55D17"/>
    <w:rsid w:val="00F61C7D"/>
    <w:rsid w:val="00F64182"/>
    <w:rsid w:val="00F67C1E"/>
    <w:rsid w:val="00F7194D"/>
    <w:rsid w:val="00F750CF"/>
    <w:rsid w:val="00F83FC0"/>
    <w:rsid w:val="00F86FF9"/>
    <w:rsid w:val="00F902F2"/>
    <w:rsid w:val="00F916C3"/>
    <w:rsid w:val="00FA3895"/>
    <w:rsid w:val="00FA4EC3"/>
    <w:rsid w:val="00FA6EE7"/>
    <w:rsid w:val="00FB0D05"/>
    <w:rsid w:val="00FB3693"/>
    <w:rsid w:val="00FB5A51"/>
    <w:rsid w:val="00FB5CD1"/>
    <w:rsid w:val="00FB6330"/>
    <w:rsid w:val="00FC00CE"/>
    <w:rsid w:val="00FC1F15"/>
    <w:rsid w:val="00FD3D1A"/>
    <w:rsid w:val="00FD6BD2"/>
    <w:rsid w:val="00FE29EF"/>
    <w:rsid w:val="00FE3ABC"/>
    <w:rsid w:val="00FF03B0"/>
    <w:rsid w:val="00FF1CF2"/>
    <w:rsid w:val="00FF3F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192B292"/>
  <w15:docId w15:val="{0903D241-6BB3-484C-803A-FE9BE368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0BB8"/>
    <w:pPr>
      <w:suppressAutoHyphens/>
    </w:pPr>
    <w:rPr>
      <w:sz w:val="24"/>
      <w:szCs w:val="24"/>
      <w:lang w:eastAsia="ar-SA"/>
    </w:rPr>
  </w:style>
  <w:style w:type="paragraph" w:styleId="Nagwek1">
    <w:name w:val="heading 1"/>
    <w:basedOn w:val="Normalny"/>
    <w:next w:val="Normalny"/>
    <w:link w:val="Nagwek1Znak"/>
    <w:qFormat/>
    <w:rsid w:val="00BE15F8"/>
    <w:pPr>
      <w:keepNext/>
      <w:widowControl w:val="0"/>
      <w:numPr>
        <w:numId w:val="1"/>
      </w:numPr>
      <w:spacing w:before="240" w:after="60"/>
      <w:outlineLvl w:val="0"/>
    </w:pPr>
    <w:rPr>
      <w:rFonts w:ascii="Arial" w:hAnsi="Arial"/>
      <w:b/>
      <w:bCs/>
      <w:kern w:val="1"/>
      <w:sz w:val="32"/>
      <w:szCs w:val="32"/>
    </w:rPr>
  </w:style>
  <w:style w:type="paragraph" w:styleId="Nagwek2">
    <w:name w:val="heading 2"/>
    <w:basedOn w:val="Normalny"/>
    <w:next w:val="Normalny"/>
    <w:link w:val="Nagwek2Znak"/>
    <w:uiPriority w:val="9"/>
    <w:unhideWhenUsed/>
    <w:qFormat/>
    <w:rsid w:val="00900F60"/>
    <w:pPr>
      <w:keepNext/>
      <w:spacing w:before="240" w:after="60"/>
      <w:outlineLvl w:val="1"/>
    </w:pPr>
    <w:rPr>
      <w:rFonts w:ascii="Calibri Light" w:hAnsi="Calibri Light"/>
      <w:b/>
      <w:bCs/>
      <w:i/>
      <w:iCs/>
      <w:sz w:val="28"/>
      <w:szCs w:val="28"/>
    </w:rPr>
  </w:style>
  <w:style w:type="paragraph" w:styleId="Nagwek4">
    <w:name w:val="heading 4"/>
    <w:basedOn w:val="Normalny"/>
    <w:next w:val="Normalny"/>
    <w:link w:val="Nagwek4Znak"/>
    <w:qFormat/>
    <w:rsid w:val="00BE15F8"/>
    <w:pPr>
      <w:keepNext/>
      <w:numPr>
        <w:ilvl w:val="3"/>
        <w:numId w:val="1"/>
      </w:numPr>
      <w:spacing w:before="240" w:after="60" w:line="276" w:lineRule="auto"/>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61AE8"/>
    <w:rPr>
      <w:rFonts w:hint="default"/>
      <w:b w:val="0"/>
      <w:i w:val="0"/>
    </w:rPr>
  </w:style>
  <w:style w:type="character" w:customStyle="1" w:styleId="WW8Num1z1">
    <w:name w:val="WW8Num1z1"/>
    <w:rsid w:val="00461AE8"/>
  </w:style>
  <w:style w:type="character" w:customStyle="1" w:styleId="WW8Num1z2">
    <w:name w:val="WW8Num1z2"/>
    <w:rsid w:val="00461AE8"/>
  </w:style>
  <w:style w:type="character" w:customStyle="1" w:styleId="WW8Num1z3">
    <w:name w:val="WW8Num1z3"/>
    <w:rsid w:val="00461AE8"/>
  </w:style>
  <w:style w:type="character" w:customStyle="1" w:styleId="WW8Num1z4">
    <w:name w:val="WW8Num1z4"/>
    <w:rsid w:val="00461AE8"/>
  </w:style>
  <w:style w:type="character" w:customStyle="1" w:styleId="WW8Num1z5">
    <w:name w:val="WW8Num1z5"/>
    <w:rsid w:val="00461AE8"/>
  </w:style>
  <w:style w:type="character" w:customStyle="1" w:styleId="WW8Num1z6">
    <w:name w:val="WW8Num1z6"/>
    <w:rsid w:val="00461AE8"/>
  </w:style>
  <w:style w:type="character" w:customStyle="1" w:styleId="WW8Num1z7">
    <w:name w:val="WW8Num1z7"/>
    <w:rsid w:val="00461AE8"/>
  </w:style>
  <w:style w:type="character" w:customStyle="1" w:styleId="WW8Num1z8">
    <w:name w:val="WW8Num1z8"/>
    <w:rsid w:val="00461AE8"/>
  </w:style>
  <w:style w:type="character" w:customStyle="1" w:styleId="WW8Num2z0">
    <w:name w:val="WW8Num2z0"/>
    <w:rsid w:val="00461AE8"/>
    <w:rPr>
      <w:rFonts w:hint="default"/>
    </w:rPr>
  </w:style>
  <w:style w:type="character" w:customStyle="1" w:styleId="WW8Num2z1">
    <w:name w:val="WW8Num2z1"/>
    <w:rsid w:val="00461AE8"/>
  </w:style>
  <w:style w:type="character" w:customStyle="1" w:styleId="WW8Num2z2">
    <w:name w:val="WW8Num2z2"/>
    <w:rsid w:val="00461AE8"/>
  </w:style>
  <w:style w:type="character" w:customStyle="1" w:styleId="WW8Num2z3">
    <w:name w:val="WW8Num2z3"/>
    <w:rsid w:val="00461AE8"/>
  </w:style>
  <w:style w:type="character" w:customStyle="1" w:styleId="WW8Num2z4">
    <w:name w:val="WW8Num2z4"/>
    <w:rsid w:val="00461AE8"/>
  </w:style>
  <w:style w:type="character" w:customStyle="1" w:styleId="WW8Num2z5">
    <w:name w:val="WW8Num2z5"/>
    <w:rsid w:val="00461AE8"/>
  </w:style>
  <w:style w:type="character" w:customStyle="1" w:styleId="WW8Num2z6">
    <w:name w:val="WW8Num2z6"/>
    <w:rsid w:val="00461AE8"/>
  </w:style>
  <w:style w:type="character" w:customStyle="1" w:styleId="WW8Num2z7">
    <w:name w:val="WW8Num2z7"/>
    <w:rsid w:val="00461AE8"/>
  </w:style>
  <w:style w:type="character" w:customStyle="1" w:styleId="WW8Num2z8">
    <w:name w:val="WW8Num2z8"/>
    <w:rsid w:val="00461AE8"/>
  </w:style>
  <w:style w:type="character" w:customStyle="1" w:styleId="WW8Num3z0">
    <w:name w:val="WW8Num3z0"/>
    <w:rsid w:val="00461AE8"/>
    <w:rPr>
      <w:rFonts w:ascii="Arial Narrow" w:hAnsi="Arial Narrow" w:cs="Arial Narrow" w:hint="default"/>
      <w:b/>
      <w:bCs/>
      <w:caps w:val="0"/>
      <w:smallCaps w:val="0"/>
      <w:color w:val="000000"/>
    </w:rPr>
  </w:style>
  <w:style w:type="character" w:customStyle="1" w:styleId="WW8Num4z0">
    <w:name w:val="WW8Num4z0"/>
    <w:rsid w:val="00461AE8"/>
    <w:rPr>
      <w:rFonts w:cs="Arial" w:hint="default"/>
      <w:b/>
    </w:rPr>
  </w:style>
  <w:style w:type="character" w:customStyle="1" w:styleId="WW8Num5z0">
    <w:name w:val="WW8Num5z0"/>
    <w:rsid w:val="00461AE8"/>
    <w:rPr>
      <w:rFonts w:cs="Times New Roman" w:hint="default"/>
    </w:rPr>
  </w:style>
  <w:style w:type="character" w:customStyle="1" w:styleId="WW8Num6z0">
    <w:name w:val="WW8Num6z0"/>
    <w:rsid w:val="00461AE8"/>
    <w:rPr>
      <w:rFonts w:cs="Arial" w:hint="default"/>
    </w:rPr>
  </w:style>
  <w:style w:type="character" w:customStyle="1" w:styleId="WW8Num7z0">
    <w:name w:val="WW8Num7z0"/>
    <w:rsid w:val="00461AE8"/>
    <w:rPr>
      <w:rFonts w:ascii="Calibri" w:eastAsia="Calibri" w:hAnsi="Calibri" w:cs="Arial"/>
      <w:b/>
      <w:color w:val="FF420E"/>
      <w:sz w:val="20"/>
    </w:rPr>
  </w:style>
  <w:style w:type="character" w:customStyle="1" w:styleId="WW8Num8z0">
    <w:name w:val="WW8Num8z0"/>
    <w:rsid w:val="00461AE8"/>
    <w:rPr>
      <w:rFonts w:ascii="Arial Narrow" w:hAnsi="Arial Narrow" w:cs="Arial Narrow" w:hint="default"/>
      <w:color w:val="000000"/>
    </w:rPr>
  </w:style>
  <w:style w:type="character" w:customStyle="1" w:styleId="WW8Num9z0">
    <w:name w:val="WW8Num9z0"/>
    <w:rsid w:val="00461AE8"/>
    <w:rPr>
      <w:rFonts w:ascii="Symbol" w:eastAsia="Lucida Sans Unicode" w:hAnsi="Symbol" w:cs="Symbol" w:hint="default"/>
      <w:b/>
      <w:bCs/>
      <w:iCs/>
      <w:color w:val="000000"/>
      <w:lang w:eastAsia="pl-PL" w:bidi="pl-PL"/>
    </w:rPr>
  </w:style>
  <w:style w:type="character" w:customStyle="1" w:styleId="WW8Num9z1">
    <w:name w:val="WW8Num9z1"/>
    <w:rsid w:val="00461AE8"/>
    <w:rPr>
      <w:rFonts w:ascii="Courier New" w:hAnsi="Courier New" w:cs="Courier New" w:hint="default"/>
    </w:rPr>
  </w:style>
  <w:style w:type="character" w:customStyle="1" w:styleId="WW8Num9z2">
    <w:name w:val="WW8Num9z2"/>
    <w:rsid w:val="00461AE8"/>
    <w:rPr>
      <w:rFonts w:ascii="Wingdings" w:hAnsi="Wingdings" w:cs="Wingdings" w:hint="default"/>
    </w:rPr>
  </w:style>
  <w:style w:type="character" w:customStyle="1" w:styleId="WW8Num9z3">
    <w:name w:val="WW8Num9z3"/>
    <w:rsid w:val="00461AE8"/>
  </w:style>
  <w:style w:type="character" w:customStyle="1" w:styleId="WW8Num9z4">
    <w:name w:val="WW8Num9z4"/>
    <w:rsid w:val="00461AE8"/>
  </w:style>
  <w:style w:type="character" w:customStyle="1" w:styleId="WW8Num9z5">
    <w:name w:val="WW8Num9z5"/>
    <w:rsid w:val="00461AE8"/>
  </w:style>
  <w:style w:type="character" w:customStyle="1" w:styleId="WW8Num9z6">
    <w:name w:val="WW8Num9z6"/>
    <w:rsid w:val="00461AE8"/>
  </w:style>
  <w:style w:type="character" w:customStyle="1" w:styleId="WW8Num9z7">
    <w:name w:val="WW8Num9z7"/>
    <w:rsid w:val="00461AE8"/>
  </w:style>
  <w:style w:type="character" w:customStyle="1" w:styleId="WW8Num9z8">
    <w:name w:val="WW8Num9z8"/>
    <w:rsid w:val="00461AE8"/>
  </w:style>
  <w:style w:type="character" w:customStyle="1" w:styleId="WW8Num10z0">
    <w:name w:val="WW8Num10z0"/>
    <w:rsid w:val="00461AE8"/>
    <w:rPr>
      <w:rFonts w:ascii="Calibri" w:eastAsia="Calibri" w:hAnsi="Calibri" w:cs="Times New Roman"/>
      <w:b/>
      <w:bCs/>
      <w:color w:val="000000"/>
    </w:rPr>
  </w:style>
  <w:style w:type="character" w:customStyle="1" w:styleId="WW8Num10z1">
    <w:name w:val="WW8Num10z1"/>
    <w:rsid w:val="00461AE8"/>
  </w:style>
  <w:style w:type="character" w:customStyle="1" w:styleId="WW8Num10z2">
    <w:name w:val="WW8Num10z2"/>
    <w:rsid w:val="00461AE8"/>
  </w:style>
  <w:style w:type="character" w:customStyle="1" w:styleId="WW8Num10z3">
    <w:name w:val="WW8Num10z3"/>
    <w:rsid w:val="00461AE8"/>
  </w:style>
  <w:style w:type="character" w:customStyle="1" w:styleId="WW8Num10z4">
    <w:name w:val="WW8Num10z4"/>
    <w:rsid w:val="00461AE8"/>
  </w:style>
  <w:style w:type="character" w:customStyle="1" w:styleId="WW8Num10z5">
    <w:name w:val="WW8Num10z5"/>
    <w:rsid w:val="00461AE8"/>
  </w:style>
  <w:style w:type="character" w:customStyle="1" w:styleId="WW8Num10z6">
    <w:name w:val="WW8Num10z6"/>
    <w:rsid w:val="00461AE8"/>
  </w:style>
  <w:style w:type="character" w:customStyle="1" w:styleId="WW8Num10z7">
    <w:name w:val="WW8Num10z7"/>
    <w:rsid w:val="00461AE8"/>
  </w:style>
  <w:style w:type="character" w:customStyle="1" w:styleId="WW8Num10z8">
    <w:name w:val="WW8Num10z8"/>
    <w:rsid w:val="00461AE8"/>
  </w:style>
  <w:style w:type="character" w:customStyle="1" w:styleId="WW8Num11z0">
    <w:name w:val="WW8Num11z0"/>
    <w:rsid w:val="00461AE8"/>
    <w:rPr>
      <w:rFonts w:ascii="Symbol" w:hAnsi="Symbol" w:cs="Symbol" w:hint="default"/>
      <w:caps w:val="0"/>
      <w:smallCaps w:val="0"/>
    </w:rPr>
  </w:style>
  <w:style w:type="character" w:customStyle="1" w:styleId="WW8Num11z1">
    <w:name w:val="WW8Num11z1"/>
    <w:rsid w:val="00461AE8"/>
    <w:rPr>
      <w:rFonts w:ascii="Courier New" w:hAnsi="Courier New" w:cs="Courier New" w:hint="default"/>
    </w:rPr>
  </w:style>
  <w:style w:type="character" w:customStyle="1" w:styleId="WW8Num11z2">
    <w:name w:val="WW8Num11z2"/>
    <w:rsid w:val="00461AE8"/>
    <w:rPr>
      <w:rFonts w:ascii="Wingdings" w:hAnsi="Wingdings" w:cs="Wingdings" w:hint="default"/>
    </w:rPr>
  </w:style>
  <w:style w:type="character" w:customStyle="1" w:styleId="WW8Num11z3">
    <w:name w:val="WW8Num11z3"/>
    <w:rsid w:val="00461AE8"/>
  </w:style>
  <w:style w:type="character" w:customStyle="1" w:styleId="WW8Num11z4">
    <w:name w:val="WW8Num11z4"/>
    <w:rsid w:val="00461AE8"/>
  </w:style>
  <w:style w:type="character" w:customStyle="1" w:styleId="WW8Num11z5">
    <w:name w:val="WW8Num11z5"/>
    <w:rsid w:val="00461AE8"/>
  </w:style>
  <w:style w:type="character" w:customStyle="1" w:styleId="WW8Num11z6">
    <w:name w:val="WW8Num11z6"/>
    <w:rsid w:val="00461AE8"/>
  </w:style>
  <w:style w:type="character" w:customStyle="1" w:styleId="WW8Num11z7">
    <w:name w:val="WW8Num11z7"/>
    <w:rsid w:val="00461AE8"/>
  </w:style>
  <w:style w:type="character" w:customStyle="1" w:styleId="WW8Num11z8">
    <w:name w:val="WW8Num11z8"/>
    <w:rsid w:val="00461AE8"/>
  </w:style>
  <w:style w:type="character" w:customStyle="1" w:styleId="WW8Num12z0">
    <w:name w:val="WW8Num12z0"/>
    <w:rsid w:val="00461AE8"/>
    <w:rPr>
      <w:rFonts w:hint="default"/>
    </w:rPr>
  </w:style>
  <w:style w:type="character" w:customStyle="1" w:styleId="WW8Num12z1">
    <w:name w:val="WW8Num12z1"/>
    <w:rsid w:val="00461AE8"/>
  </w:style>
  <w:style w:type="character" w:customStyle="1" w:styleId="WW8Num13z0">
    <w:name w:val="WW8Num13z0"/>
    <w:rsid w:val="00461AE8"/>
    <w:rPr>
      <w:rFonts w:ascii="Arial Narrow" w:eastAsia="TimesNewRomanPSMT" w:hAnsi="Arial Narrow" w:cs="Arial Narrow" w:hint="default"/>
      <w:b/>
      <w:sz w:val="24"/>
      <w:szCs w:val="24"/>
    </w:rPr>
  </w:style>
  <w:style w:type="character" w:customStyle="1" w:styleId="WW8Num13z1">
    <w:name w:val="WW8Num13z1"/>
    <w:rsid w:val="00461AE8"/>
  </w:style>
  <w:style w:type="character" w:customStyle="1" w:styleId="WW8Num13z3">
    <w:name w:val="WW8Num13z3"/>
    <w:rsid w:val="00461AE8"/>
  </w:style>
  <w:style w:type="character" w:customStyle="1" w:styleId="WW8Num14z0">
    <w:name w:val="WW8Num14z0"/>
    <w:rsid w:val="00461AE8"/>
    <w:rPr>
      <w:rFonts w:hint="default"/>
    </w:rPr>
  </w:style>
  <w:style w:type="character" w:customStyle="1" w:styleId="WW8Num14z1">
    <w:name w:val="WW8Num14z1"/>
    <w:rsid w:val="00461AE8"/>
  </w:style>
  <w:style w:type="character" w:customStyle="1" w:styleId="WW8Num14z2">
    <w:name w:val="WW8Num14z2"/>
    <w:rsid w:val="00461AE8"/>
  </w:style>
  <w:style w:type="character" w:customStyle="1" w:styleId="WW8Num14z3">
    <w:name w:val="WW8Num14z3"/>
    <w:rsid w:val="00461AE8"/>
  </w:style>
  <w:style w:type="character" w:customStyle="1" w:styleId="WW8Num14z4">
    <w:name w:val="WW8Num14z4"/>
    <w:rsid w:val="00461AE8"/>
  </w:style>
  <w:style w:type="character" w:customStyle="1" w:styleId="WW8Num14z5">
    <w:name w:val="WW8Num14z5"/>
    <w:rsid w:val="00461AE8"/>
  </w:style>
  <w:style w:type="character" w:customStyle="1" w:styleId="WW8Num14z6">
    <w:name w:val="WW8Num14z6"/>
    <w:rsid w:val="00461AE8"/>
  </w:style>
  <w:style w:type="character" w:customStyle="1" w:styleId="WW8Num14z7">
    <w:name w:val="WW8Num14z7"/>
    <w:rsid w:val="00461AE8"/>
  </w:style>
  <w:style w:type="character" w:customStyle="1" w:styleId="WW8Num14z8">
    <w:name w:val="WW8Num14z8"/>
    <w:rsid w:val="00461AE8"/>
  </w:style>
  <w:style w:type="character" w:customStyle="1" w:styleId="WW8Num15z0">
    <w:name w:val="WW8Num15z0"/>
    <w:rsid w:val="00461AE8"/>
    <w:rPr>
      <w:rFonts w:hint="default"/>
    </w:rPr>
  </w:style>
  <w:style w:type="character" w:customStyle="1" w:styleId="WW8Num15z1">
    <w:name w:val="WW8Num15z1"/>
    <w:rsid w:val="00461AE8"/>
  </w:style>
  <w:style w:type="character" w:customStyle="1" w:styleId="WW8Num15z2">
    <w:name w:val="WW8Num15z2"/>
    <w:rsid w:val="00461AE8"/>
  </w:style>
  <w:style w:type="character" w:customStyle="1" w:styleId="WW8Num15z3">
    <w:name w:val="WW8Num15z3"/>
    <w:rsid w:val="00461AE8"/>
  </w:style>
  <w:style w:type="character" w:customStyle="1" w:styleId="WW8Num15z4">
    <w:name w:val="WW8Num15z4"/>
    <w:rsid w:val="00461AE8"/>
  </w:style>
  <w:style w:type="character" w:customStyle="1" w:styleId="WW8Num15z5">
    <w:name w:val="WW8Num15z5"/>
    <w:rsid w:val="00461AE8"/>
  </w:style>
  <w:style w:type="character" w:customStyle="1" w:styleId="WW8Num15z6">
    <w:name w:val="WW8Num15z6"/>
    <w:rsid w:val="00461AE8"/>
  </w:style>
  <w:style w:type="character" w:customStyle="1" w:styleId="WW8Num15z7">
    <w:name w:val="WW8Num15z7"/>
    <w:rsid w:val="00461AE8"/>
  </w:style>
  <w:style w:type="character" w:customStyle="1" w:styleId="WW8Num15z8">
    <w:name w:val="WW8Num15z8"/>
    <w:rsid w:val="00461AE8"/>
  </w:style>
  <w:style w:type="character" w:customStyle="1" w:styleId="WW8Num16z0">
    <w:name w:val="WW8Num16z0"/>
    <w:rsid w:val="00461AE8"/>
    <w:rPr>
      <w:rFonts w:ascii="Arial Narrow" w:hAnsi="Arial Narrow" w:cs="Arial Narrow" w:hint="default"/>
    </w:rPr>
  </w:style>
  <w:style w:type="character" w:customStyle="1" w:styleId="WW8Num16z1">
    <w:name w:val="WW8Num16z1"/>
    <w:rsid w:val="00461AE8"/>
  </w:style>
  <w:style w:type="character" w:customStyle="1" w:styleId="WW8Num16z2">
    <w:name w:val="WW8Num16z2"/>
    <w:rsid w:val="00461AE8"/>
  </w:style>
  <w:style w:type="character" w:customStyle="1" w:styleId="WW8Num16z3">
    <w:name w:val="WW8Num16z3"/>
    <w:rsid w:val="00461AE8"/>
  </w:style>
  <w:style w:type="character" w:customStyle="1" w:styleId="WW8Num16z4">
    <w:name w:val="WW8Num16z4"/>
    <w:rsid w:val="00461AE8"/>
  </w:style>
  <w:style w:type="character" w:customStyle="1" w:styleId="WW8Num16z5">
    <w:name w:val="WW8Num16z5"/>
    <w:rsid w:val="00461AE8"/>
  </w:style>
  <w:style w:type="character" w:customStyle="1" w:styleId="WW8Num16z6">
    <w:name w:val="WW8Num16z6"/>
    <w:rsid w:val="00461AE8"/>
  </w:style>
  <w:style w:type="character" w:customStyle="1" w:styleId="WW8Num16z7">
    <w:name w:val="WW8Num16z7"/>
    <w:rsid w:val="00461AE8"/>
  </w:style>
  <w:style w:type="character" w:customStyle="1" w:styleId="WW8Num16z8">
    <w:name w:val="WW8Num16z8"/>
    <w:rsid w:val="00461AE8"/>
  </w:style>
  <w:style w:type="character" w:customStyle="1" w:styleId="WW8Num17z0">
    <w:name w:val="WW8Num17z0"/>
    <w:rsid w:val="00461AE8"/>
    <w:rPr>
      <w:rFonts w:hint="default"/>
    </w:rPr>
  </w:style>
  <w:style w:type="character" w:customStyle="1" w:styleId="WW8Num18z0">
    <w:name w:val="WW8Num18z0"/>
    <w:rsid w:val="00461AE8"/>
    <w:rPr>
      <w:rFonts w:ascii="Arial Narrow" w:hAnsi="Arial Narrow" w:cs="Arial"/>
      <w:color w:val="000000"/>
    </w:rPr>
  </w:style>
  <w:style w:type="character" w:customStyle="1" w:styleId="WW8Num18z1">
    <w:name w:val="WW8Num18z1"/>
    <w:rsid w:val="00461AE8"/>
  </w:style>
  <w:style w:type="character" w:customStyle="1" w:styleId="WW8Num18z2">
    <w:name w:val="WW8Num18z2"/>
    <w:rsid w:val="00461AE8"/>
  </w:style>
  <w:style w:type="character" w:customStyle="1" w:styleId="WW8Num19z0">
    <w:name w:val="WW8Num19z0"/>
    <w:rsid w:val="00461AE8"/>
    <w:rPr>
      <w:rFonts w:ascii="Symbol" w:hAnsi="Symbol" w:cs="Symbol" w:hint="default"/>
      <w:color w:val="000000"/>
    </w:rPr>
  </w:style>
  <w:style w:type="character" w:customStyle="1" w:styleId="WW8Num19z1">
    <w:name w:val="WW8Num19z1"/>
    <w:rsid w:val="00461AE8"/>
    <w:rPr>
      <w:rFonts w:ascii="Courier New" w:hAnsi="Courier New" w:cs="Courier New" w:hint="default"/>
    </w:rPr>
  </w:style>
  <w:style w:type="character" w:customStyle="1" w:styleId="WW8Num19z2">
    <w:name w:val="WW8Num19z2"/>
    <w:rsid w:val="00461AE8"/>
    <w:rPr>
      <w:rFonts w:ascii="Wingdings" w:hAnsi="Wingdings" w:cs="Wingdings" w:hint="default"/>
    </w:rPr>
  </w:style>
  <w:style w:type="character" w:customStyle="1" w:styleId="WW8Num19z3">
    <w:name w:val="WW8Num19z3"/>
    <w:rsid w:val="00461AE8"/>
    <w:rPr>
      <w:rFonts w:ascii="Arial Narrow" w:hAnsi="Arial Narrow" w:cs="Arial Narrow"/>
      <w:color w:val="000000"/>
    </w:rPr>
  </w:style>
  <w:style w:type="character" w:customStyle="1" w:styleId="WW8Num19z4">
    <w:name w:val="WW8Num19z4"/>
    <w:rsid w:val="00461AE8"/>
  </w:style>
  <w:style w:type="character" w:customStyle="1" w:styleId="WW8Num19z5">
    <w:name w:val="WW8Num19z5"/>
    <w:rsid w:val="00461AE8"/>
  </w:style>
  <w:style w:type="character" w:customStyle="1" w:styleId="WW8Num19z6">
    <w:name w:val="WW8Num19z6"/>
    <w:rsid w:val="00461AE8"/>
  </w:style>
  <w:style w:type="character" w:customStyle="1" w:styleId="WW8Num19z7">
    <w:name w:val="WW8Num19z7"/>
    <w:rsid w:val="00461AE8"/>
  </w:style>
  <w:style w:type="character" w:customStyle="1" w:styleId="WW8Num19z8">
    <w:name w:val="WW8Num19z8"/>
    <w:rsid w:val="00461AE8"/>
  </w:style>
  <w:style w:type="character" w:customStyle="1" w:styleId="WW8Num20z0">
    <w:name w:val="WW8Num20z0"/>
    <w:rsid w:val="00461AE8"/>
    <w:rPr>
      <w:rFonts w:ascii="Arial Narrow" w:hAnsi="Arial Narrow" w:cs="Arial Narrow"/>
    </w:rPr>
  </w:style>
  <w:style w:type="character" w:customStyle="1" w:styleId="WW8Num20z1">
    <w:name w:val="WW8Num20z1"/>
    <w:rsid w:val="00461AE8"/>
  </w:style>
  <w:style w:type="character" w:customStyle="1" w:styleId="WW8Num20z2">
    <w:name w:val="WW8Num20z2"/>
    <w:rsid w:val="00461AE8"/>
  </w:style>
  <w:style w:type="character" w:customStyle="1" w:styleId="WW8Num20z3">
    <w:name w:val="WW8Num20z3"/>
    <w:rsid w:val="00461AE8"/>
  </w:style>
  <w:style w:type="character" w:customStyle="1" w:styleId="WW8Num20z4">
    <w:name w:val="WW8Num20z4"/>
    <w:rsid w:val="00461AE8"/>
  </w:style>
  <w:style w:type="character" w:customStyle="1" w:styleId="WW8Num20z5">
    <w:name w:val="WW8Num20z5"/>
    <w:rsid w:val="00461AE8"/>
  </w:style>
  <w:style w:type="character" w:customStyle="1" w:styleId="WW8Num20z6">
    <w:name w:val="WW8Num20z6"/>
    <w:rsid w:val="00461AE8"/>
  </w:style>
  <w:style w:type="character" w:customStyle="1" w:styleId="WW8Num20z7">
    <w:name w:val="WW8Num20z7"/>
    <w:rsid w:val="00461AE8"/>
  </w:style>
  <w:style w:type="character" w:customStyle="1" w:styleId="WW8Num20z8">
    <w:name w:val="WW8Num20z8"/>
    <w:rsid w:val="00461AE8"/>
  </w:style>
  <w:style w:type="character" w:customStyle="1" w:styleId="WW8Num21z0">
    <w:name w:val="WW8Num21z0"/>
    <w:rsid w:val="00461AE8"/>
    <w:rPr>
      <w:rFonts w:ascii="Verdana" w:hAnsi="Verdana" w:cs="Verdana"/>
      <w:sz w:val="20"/>
      <w:szCs w:val="20"/>
    </w:rPr>
  </w:style>
  <w:style w:type="character" w:customStyle="1" w:styleId="WW8Num21z1">
    <w:name w:val="WW8Num21z1"/>
    <w:rsid w:val="00461AE8"/>
  </w:style>
  <w:style w:type="character" w:customStyle="1" w:styleId="WW8Num21z2">
    <w:name w:val="WW8Num21z2"/>
    <w:rsid w:val="00461AE8"/>
  </w:style>
  <w:style w:type="character" w:customStyle="1" w:styleId="WW8Num21z3">
    <w:name w:val="WW8Num21z3"/>
    <w:rsid w:val="00461AE8"/>
  </w:style>
  <w:style w:type="character" w:customStyle="1" w:styleId="WW8Num21z4">
    <w:name w:val="WW8Num21z4"/>
    <w:rsid w:val="00461AE8"/>
  </w:style>
  <w:style w:type="character" w:customStyle="1" w:styleId="WW8Num21z5">
    <w:name w:val="WW8Num21z5"/>
    <w:rsid w:val="00461AE8"/>
  </w:style>
  <w:style w:type="character" w:customStyle="1" w:styleId="WW8Num21z6">
    <w:name w:val="WW8Num21z6"/>
    <w:rsid w:val="00461AE8"/>
  </w:style>
  <w:style w:type="character" w:customStyle="1" w:styleId="WW8Num21z7">
    <w:name w:val="WW8Num21z7"/>
    <w:rsid w:val="00461AE8"/>
  </w:style>
  <w:style w:type="character" w:customStyle="1" w:styleId="WW8Num21z8">
    <w:name w:val="WW8Num21z8"/>
    <w:rsid w:val="00461AE8"/>
  </w:style>
  <w:style w:type="character" w:customStyle="1" w:styleId="WW8Num22z0">
    <w:name w:val="WW8Num22z0"/>
    <w:rsid w:val="00461AE8"/>
    <w:rPr>
      <w:rFonts w:ascii="Arial Narrow" w:hAnsi="Arial Narrow" w:cs="Arial Narrow"/>
    </w:rPr>
  </w:style>
  <w:style w:type="character" w:customStyle="1" w:styleId="WW8Num22z1">
    <w:name w:val="WW8Num22z1"/>
    <w:rsid w:val="00461AE8"/>
  </w:style>
  <w:style w:type="character" w:customStyle="1" w:styleId="WW8Num22z2">
    <w:name w:val="WW8Num22z2"/>
    <w:rsid w:val="00461AE8"/>
  </w:style>
  <w:style w:type="character" w:customStyle="1" w:styleId="WW8Num22z3">
    <w:name w:val="WW8Num22z3"/>
    <w:rsid w:val="00461AE8"/>
  </w:style>
  <w:style w:type="character" w:customStyle="1" w:styleId="WW8Num22z4">
    <w:name w:val="WW8Num22z4"/>
    <w:rsid w:val="00461AE8"/>
  </w:style>
  <w:style w:type="character" w:customStyle="1" w:styleId="WW8Num22z5">
    <w:name w:val="WW8Num22z5"/>
    <w:rsid w:val="00461AE8"/>
  </w:style>
  <w:style w:type="character" w:customStyle="1" w:styleId="WW8Num22z6">
    <w:name w:val="WW8Num22z6"/>
    <w:rsid w:val="00461AE8"/>
  </w:style>
  <w:style w:type="character" w:customStyle="1" w:styleId="WW8Num22z7">
    <w:name w:val="WW8Num22z7"/>
    <w:rsid w:val="00461AE8"/>
  </w:style>
  <w:style w:type="character" w:customStyle="1" w:styleId="WW8Num22z8">
    <w:name w:val="WW8Num22z8"/>
    <w:rsid w:val="00461AE8"/>
  </w:style>
  <w:style w:type="character" w:customStyle="1" w:styleId="WW8Num23z0">
    <w:name w:val="WW8Num23z0"/>
    <w:rsid w:val="00461AE8"/>
    <w:rPr>
      <w:b/>
    </w:rPr>
  </w:style>
  <w:style w:type="character" w:customStyle="1" w:styleId="WW8Num23z1">
    <w:name w:val="WW8Num23z1"/>
    <w:rsid w:val="00461AE8"/>
    <w:rPr>
      <w:rFonts w:hint="default"/>
      <w:b w:val="0"/>
    </w:rPr>
  </w:style>
  <w:style w:type="character" w:customStyle="1" w:styleId="WW8Num23z2">
    <w:name w:val="WW8Num23z2"/>
    <w:rsid w:val="00461AE8"/>
    <w:rPr>
      <w:rFonts w:hint="default"/>
    </w:rPr>
  </w:style>
  <w:style w:type="character" w:customStyle="1" w:styleId="WW8Num24z0">
    <w:name w:val="WW8Num24z0"/>
    <w:rsid w:val="00461AE8"/>
    <w:rPr>
      <w:rFonts w:ascii="Arial Narrow" w:hAnsi="Arial Narrow" w:cs="Arial"/>
      <w:color w:val="000000"/>
    </w:rPr>
  </w:style>
  <w:style w:type="character" w:customStyle="1" w:styleId="WW8Num24z1">
    <w:name w:val="WW8Num24z1"/>
    <w:rsid w:val="00461AE8"/>
  </w:style>
  <w:style w:type="character" w:customStyle="1" w:styleId="WW8Num24z2">
    <w:name w:val="WW8Num24z2"/>
    <w:rsid w:val="00461AE8"/>
  </w:style>
  <w:style w:type="character" w:customStyle="1" w:styleId="WW8Num24z3">
    <w:name w:val="WW8Num24z3"/>
    <w:rsid w:val="00461AE8"/>
  </w:style>
  <w:style w:type="character" w:customStyle="1" w:styleId="WW8Num24z4">
    <w:name w:val="WW8Num24z4"/>
    <w:rsid w:val="00461AE8"/>
  </w:style>
  <w:style w:type="character" w:customStyle="1" w:styleId="WW8Num24z5">
    <w:name w:val="WW8Num24z5"/>
    <w:rsid w:val="00461AE8"/>
  </w:style>
  <w:style w:type="character" w:customStyle="1" w:styleId="WW8Num24z6">
    <w:name w:val="WW8Num24z6"/>
    <w:rsid w:val="00461AE8"/>
  </w:style>
  <w:style w:type="character" w:customStyle="1" w:styleId="WW8Num24z7">
    <w:name w:val="WW8Num24z7"/>
    <w:rsid w:val="00461AE8"/>
  </w:style>
  <w:style w:type="character" w:customStyle="1" w:styleId="WW8Num24z8">
    <w:name w:val="WW8Num24z8"/>
    <w:rsid w:val="00461AE8"/>
  </w:style>
  <w:style w:type="character" w:customStyle="1" w:styleId="WW8Num25z0">
    <w:name w:val="WW8Num25z0"/>
    <w:rsid w:val="00461AE8"/>
    <w:rPr>
      <w:rFonts w:ascii="Arial Narrow" w:hAnsi="Arial Narrow" w:cs="Arial Narrow"/>
    </w:rPr>
  </w:style>
  <w:style w:type="character" w:customStyle="1" w:styleId="WW8Num25z1">
    <w:name w:val="WW8Num25z1"/>
    <w:rsid w:val="00461AE8"/>
  </w:style>
  <w:style w:type="character" w:customStyle="1" w:styleId="WW8Num25z2">
    <w:name w:val="WW8Num25z2"/>
    <w:rsid w:val="00461AE8"/>
  </w:style>
  <w:style w:type="character" w:customStyle="1" w:styleId="WW8Num25z3">
    <w:name w:val="WW8Num25z3"/>
    <w:rsid w:val="00461AE8"/>
  </w:style>
  <w:style w:type="character" w:customStyle="1" w:styleId="WW8Num25z4">
    <w:name w:val="WW8Num25z4"/>
    <w:rsid w:val="00461AE8"/>
  </w:style>
  <w:style w:type="character" w:customStyle="1" w:styleId="WW8Num25z5">
    <w:name w:val="WW8Num25z5"/>
    <w:rsid w:val="00461AE8"/>
  </w:style>
  <w:style w:type="character" w:customStyle="1" w:styleId="WW8Num25z6">
    <w:name w:val="WW8Num25z6"/>
    <w:rsid w:val="00461AE8"/>
  </w:style>
  <w:style w:type="character" w:customStyle="1" w:styleId="WW8Num25z7">
    <w:name w:val="WW8Num25z7"/>
    <w:rsid w:val="00461AE8"/>
  </w:style>
  <w:style w:type="character" w:customStyle="1" w:styleId="WW8Num25z8">
    <w:name w:val="WW8Num25z8"/>
    <w:rsid w:val="00461AE8"/>
  </w:style>
  <w:style w:type="character" w:customStyle="1" w:styleId="WW8Num26z0">
    <w:name w:val="WW8Num26z0"/>
    <w:rsid w:val="00461AE8"/>
    <w:rPr>
      <w:rFonts w:hint="default"/>
    </w:rPr>
  </w:style>
  <w:style w:type="character" w:customStyle="1" w:styleId="WW8Num26z1">
    <w:name w:val="WW8Num26z1"/>
    <w:rsid w:val="00461AE8"/>
    <w:rPr>
      <w:rFonts w:ascii="Times New Roman" w:eastAsia="Times New Roman" w:hAnsi="Times New Roman" w:cs="Times New Roman" w:hint="default"/>
    </w:rPr>
  </w:style>
  <w:style w:type="character" w:customStyle="1" w:styleId="WW8Num26z3">
    <w:name w:val="WW8Num26z3"/>
    <w:rsid w:val="00461AE8"/>
  </w:style>
  <w:style w:type="character" w:customStyle="1" w:styleId="WW8Num26z4">
    <w:name w:val="WW8Num26z4"/>
    <w:rsid w:val="00461AE8"/>
  </w:style>
  <w:style w:type="character" w:customStyle="1" w:styleId="WW8Num26z5">
    <w:name w:val="WW8Num26z5"/>
    <w:rsid w:val="00461AE8"/>
  </w:style>
  <w:style w:type="character" w:customStyle="1" w:styleId="WW8Num26z6">
    <w:name w:val="WW8Num26z6"/>
    <w:rsid w:val="00461AE8"/>
  </w:style>
  <w:style w:type="character" w:customStyle="1" w:styleId="WW8Num26z7">
    <w:name w:val="WW8Num26z7"/>
    <w:rsid w:val="00461AE8"/>
  </w:style>
  <w:style w:type="character" w:customStyle="1" w:styleId="WW8Num26z8">
    <w:name w:val="WW8Num26z8"/>
    <w:rsid w:val="00461AE8"/>
  </w:style>
  <w:style w:type="character" w:customStyle="1" w:styleId="WW8Num27z0">
    <w:name w:val="WW8Num27z0"/>
    <w:rsid w:val="00461AE8"/>
    <w:rPr>
      <w:rFonts w:hint="default"/>
    </w:rPr>
  </w:style>
  <w:style w:type="character" w:customStyle="1" w:styleId="WW8Num27z1">
    <w:name w:val="WW8Num27z1"/>
    <w:rsid w:val="00461AE8"/>
  </w:style>
  <w:style w:type="character" w:customStyle="1" w:styleId="WW8Num27z2">
    <w:name w:val="WW8Num27z2"/>
    <w:rsid w:val="00461AE8"/>
  </w:style>
  <w:style w:type="character" w:customStyle="1" w:styleId="WW8Num27z3">
    <w:name w:val="WW8Num27z3"/>
    <w:rsid w:val="00461AE8"/>
  </w:style>
  <w:style w:type="character" w:customStyle="1" w:styleId="WW8Num27z4">
    <w:name w:val="WW8Num27z4"/>
    <w:rsid w:val="00461AE8"/>
  </w:style>
  <w:style w:type="character" w:customStyle="1" w:styleId="WW8Num27z5">
    <w:name w:val="WW8Num27z5"/>
    <w:rsid w:val="00461AE8"/>
  </w:style>
  <w:style w:type="character" w:customStyle="1" w:styleId="WW8Num27z6">
    <w:name w:val="WW8Num27z6"/>
    <w:rsid w:val="00461AE8"/>
  </w:style>
  <w:style w:type="character" w:customStyle="1" w:styleId="WW8Num27z7">
    <w:name w:val="WW8Num27z7"/>
    <w:rsid w:val="00461AE8"/>
  </w:style>
  <w:style w:type="character" w:customStyle="1" w:styleId="WW8Num27z8">
    <w:name w:val="WW8Num27z8"/>
    <w:rsid w:val="00461AE8"/>
  </w:style>
  <w:style w:type="character" w:customStyle="1" w:styleId="WW8Num28z0">
    <w:name w:val="WW8Num28z0"/>
    <w:rsid w:val="00461AE8"/>
  </w:style>
  <w:style w:type="character" w:customStyle="1" w:styleId="WW8Num28z1">
    <w:name w:val="WW8Num28z1"/>
    <w:rsid w:val="00461AE8"/>
  </w:style>
  <w:style w:type="character" w:customStyle="1" w:styleId="WW8Num28z2">
    <w:name w:val="WW8Num28z2"/>
    <w:rsid w:val="00461AE8"/>
  </w:style>
  <w:style w:type="character" w:customStyle="1" w:styleId="WW8Num28z3">
    <w:name w:val="WW8Num28z3"/>
    <w:rsid w:val="00461AE8"/>
  </w:style>
  <w:style w:type="character" w:customStyle="1" w:styleId="WW8Num28z4">
    <w:name w:val="WW8Num28z4"/>
    <w:rsid w:val="00461AE8"/>
  </w:style>
  <w:style w:type="character" w:customStyle="1" w:styleId="WW8Num28z5">
    <w:name w:val="WW8Num28z5"/>
    <w:rsid w:val="00461AE8"/>
  </w:style>
  <w:style w:type="character" w:customStyle="1" w:styleId="WW8Num28z6">
    <w:name w:val="WW8Num28z6"/>
    <w:rsid w:val="00461AE8"/>
  </w:style>
  <w:style w:type="character" w:customStyle="1" w:styleId="WW8Num28z7">
    <w:name w:val="WW8Num28z7"/>
    <w:rsid w:val="00461AE8"/>
  </w:style>
  <w:style w:type="character" w:customStyle="1" w:styleId="WW8Num28z8">
    <w:name w:val="WW8Num28z8"/>
    <w:rsid w:val="00461AE8"/>
  </w:style>
  <w:style w:type="character" w:customStyle="1" w:styleId="WW8Num29z0">
    <w:name w:val="WW8Num29z0"/>
    <w:rsid w:val="00461AE8"/>
    <w:rPr>
      <w:rFonts w:ascii="Arial Narrow" w:hAnsi="Arial Narrow" w:cs="Arial Narrow"/>
      <w:bCs/>
    </w:rPr>
  </w:style>
  <w:style w:type="character" w:customStyle="1" w:styleId="WW8Num29z1">
    <w:name w:val="WW8Num29z1"/>
    <w:rsid w:val="00461AE8"/>
  </w:style>
  <w:style w:type="character" w:customStyle="1" w:styleId="WW8Num29z2">
    <w:name w:val="WW8Num29z2"/>
    <w:rsid w:val="00461AE8"/>
  </w:style>
  <w:style w:type="character" w:customStyle="1" w:styleId="WW8Num29z3">
    <w:name w:val="WW8Num29z3"/>
    <w:rsid w:val="00461AE8"/>
  </w:style>
  <w:style w:type="character" w:customStyle="1" w:styleId="WW8Num29z4">
    <w:name w:val="WW8Num29z4"/>
    <w:rsid w:val="00461AE8"/>
  </w:style>
  <w:style w:type="character" w:customStyle="1" w:styleId="WW8Num29z5">
    <w:name w:val="WW8Num29z5"/>
    <w:rsid w:val="00461AE8"/>
  </w:style>
  <w:style w:type="character" w:customStyle="1" w:styleId="WW8Num29z6">
    <w:name w:val="WW8Num29z6"/>
    <w:rsid w:val="00461AE8"/>
  </w:style>
  <w:style w:type="character" w:customStyle="1" w:styleId="WW8Num29z7">
    <w:name w:val="WW8Num29z7"/>
    <w:rsid w:val="00461AE8"/>
  </w:style>
  <w:style w:type="character" w:customStyle="1" w:styleId="WW8Num29z8">
    <w:name w:val="WW8Num29z8"/>
    <w:rsid w:val="00461AE8"/>
  </w:style>
  <w:style w:type="character" w:customStyle="1" w:styleId="WW8Num30z0">
    <w:name w:val="WW8Num30z0"/>
    <w:rsid w:val="00461AE8"/>
    <w:rPr>
      <w:b w:val="0"/>
    </w:rPr>
  </w:style>
  <w:style w:type="character" w:customStyle="1" w:styleId="WW8Num30z1">
    <w:name w:val="WW8Num30z1"/>
    <w:rsid w:val="00461AE8"/>
    <w:rPr>
      <w:rFonts w:ascii="OpenSymbol" w:hAnsi="OpenSymbol" w:cs="OpenSymbol"/>
    </w:rPr>
  </w:style>
  <w:style w:type="character" w:customStyle="1" w:styleId="WW8Num30z3">
    <w:name w:val="WW8Num30z3"/>
    <w:rsid w:val="00461AE8"/>
    <w:rPr>
      <w:rFonts w:ascii="Symbol" w:hAnsi="Symbol" w:cs="OpenSymbol"/>
    </w:rPr>
  </w:style>
  <w:style w:type="character" w:customStyle="1" w:styleId="Domylnaczcionkaakapitu2">
    <w:name w:val="Domyślna czcionka akapitu2"/>
    <w:rsid w:val="00461AE8"/>
  </w:style>
  <w:style w:type="character" w:customStyle="1" w:styleId="WW8Num3z1">
    <w:name w:val="WW8Num3z1"/>
    <w:rsid w:val="00461AE8"/>
  </w:style>
  <w:style w:type="character" w:customStyle="1" w:styleId="WW8Num3z2">
    <w:name w:val="WW8Num3z2"/>
    <w:rsid w:val="00461AE8"/>
  </w:style>
  <w:style w:type="character" w:customStyle="1" w:styleId="WW8Num3z3">
    <w:name w:val="WW8Num3z3"/>
    <w:rsid w:val="00461AE8"/>
  </w:style>
  <w:style w:type="character" w:customStyle="1" w:styleId="WW8Num3z4">
    <w:name w:val="WW8Num3z4"/>
    <w:rsid w:val="00461AE8"/>
  </w:style>
  <w:style w:type="character" w:customStyle="1" w:styleId="WW8Num3z5">
    <w:name w:val="WW8Num3z5"/>
    <w:rsid w:val="00461AE8"/>
  </w:style>
  <w:style w:type="character" w:customStyle="1" w:styleId="WW8Num3z6">
    <w:name w:val="WW8Num3z6"/>
    <w:rsid w:val="00461AE8"/>
  </w:style>
  <w:style w:type="character" w:customStyle="1" w:styleId="WW8Num3z7">
    <w:name w:val="WW8Num3z7"/>
    <w:rsid w:val="00461AE8"/>
  </w:style>
  <w:style w:type="character" w:customStyle="1" w:styleId="WW8Num3z8">
    <w:name w:val="WW8Num3z8"/>
    <w:rsid w:val="00461AE8"/>
  </w:style>
  <w:style w:type="character" w:customStyle="1" w:styleId="WW8Num12z2">
    <w:name w:val="WW8Num12z2"/>
    <w:rsid w:val="00461AE8"/>
  </w:style>
  <w:style w:type="character" w:customStyle="1" w:styleId="WW8Num12z3">
    <w:name w:val="WW8Num12z3"/>
    <w:rsid w:val="00461AE8"/>
  </w:style>
  <w:style w:type="character" w:customStyle="1" w:styleId="WW8Num12z4">
    <w:name w:val="WW8Num12z4"/>
    <w:rsid w:val="00461AE8"/>
  </w:style>
  <w:style w:type="character" w:customStyle="1" w:styleId="WW8Num12z5">
    <w:name w:val="WW8Num12z5"/>
    <w:rsid w:val="00461AE8"/>
  </w:style>
  <w:style w:type="character" w:customStyle="1" w:styleId="WW8Num12z6">
    <w:name w:val="WW8Num12z6"/>
    <w:rsid w:val="00461AE8"/>
  </w:style>
  <w:style w:type="character" w:customStyle="1" w:styleId="WW8Num12z7">
    <w:name w:val="WW8Num12z7"/>
    <w:rsid w:val="00461AE8"/>
  </w:style>
  <w:style w:type="character" w:customStyle="1" w:styleId="WW8Num12z8">
    <w:name w:val="WW8Num12z8"/>
    <w:rsid w:val="00461AE8"/>
  </w:style>
  <w:style w:type="character" w:customStyle="1" w:styleId="WW8Num4z1">
    <w:name w:val="WW8Num4z1"/>
    <w:rsid w:val="00461AE8"/>
  </w:style>
  <w:style w:type="character" w:customStyle="1" w:styleId="WW8Num4z2">
    <w:name w:val="WW8Num4z2"/>
    <w:rsid w:val="00461AE8"/>
  </w:style>
  <w:style w:type="character" w:customStyle="1" w:styleId="WW8Num4z3">
    <w:name w:val="WW8Num4z3"/>
    <w:rsid w:val="00461AE8"/>
  </w:style>
  <w:style w:type="character" w:customStyle="1" w:styleId="WW8Num4z4">
    <w:name w:val="WW8Num4z4"/>
    <w:rsid w:val="00461AE8"/>
  </w:style>
  <w:style w:type="character" w:customStyle="1" w:styleId="WW8Num4z5">
    <w:name w:val="WW8Num4z5"/>
    <w:rsid w:val="00461AE8"/>
  </w:style>
  <w:style w:type="character" w:customStyle="1" w:styleId="WW8Num4z6">
    <w:name w:val="WW8Num4z6"/>
    <w:rsid w:val="00461AE8"/>
  </w:style>
  <w:style w:type="character" w:customStyle="1" w:styleId="WW8Num4z7">
    <w:name w:val="WW8Num4z7"/>
    <w:rsid w:val="00461AE8"/>
  </w:style>
  <w:style w:type="character" w:customStyle="1" w:styleId="WW8Num4z8">
    <w:name w:val="WW8Num4z8"/>
    <w:rsid w:val="00461AE8"/>
  </w:style>
  <w:style w:type="character" w:customStyle="1" w:styleId="WW8Num5z1">
    <w:name w:val="WW8Num5z1"/>
    <w:rsid w:val="00461AE8"/>
  </w:style>
  <w:style w:type="character" w:customStyle="1" w:styleId="WW8Num5z2">
    <w:name w:val="WW8Num5z2"/>
    <w:rsid w:val="00461AE8"/>
  </w:style>
  <w:style w:type="character" w:customStyle="1" w:styleId="WW8Num5z3">
    <w:name w:val="WW8Num5z3"/>
    <w:rsid w:val="00461AE8"/>
  </w:style>
  <w:style w:type="character" w:customStyle="1" w:styleId="WW8Num5z4">
    <w:name w:val="WW8Num5z4"/>
    <w:rsid w:val="00461AE8"/>
  </w:style>
  <w:style w:type="character" w:customStyle="1" w:styleId="WW8Num5z5">
    <w:name w:val="WW8Num5z5"/>
    <w:rsid w:val="00461AE8"/>
  </w:style>
  <w:style w:type="character" w:customStyle="1" w:styleId="WW8Num5z6">
    <w:name w:val="WW8Num5z6"/>
    <w:rsid w:val="00461AE8"/>
  </w:style>
  <w:style w:type="character" w:customStyle="1" w:styleId="WW8Num5z7">
    <w:name w:val="WW8Num5z7"/>
    <w:rsid w:val="00461AE8"/>
  </w:style>
  <w:style w:type="character" w:customStyle="1" w:styleId="WW8Num5z8">
    <w:name w:val="WW8Num5z8"/>
    <w:rsid w:val="00461AE8"/>
  </w:style>
  <w:style w:type="character" w:customStyle="1" w:styleId="WW8Num6z1">
    <w:name w:val="WW8Num6z1"/>
    <w:rsid w:val="00461AE8"/>
  </w:style>
  <w:style w:type="character" w:customStyle="1" w:styleId="WW8Num6z2">
    <w:name w:val="WW8Num6z2"/>
    <w:rsid w:val="00461AE8"/>
  </w:style>
  <w:style w:type="character" w:customStyle="1" w:styleId="WW8Num6z3">
    <w:name w:val="WW8Num6z3"/>
    <w:rsid w:val="00461AE8"/>
  </w:style>
  <w:style w:type="character" w:customStyle="1" w:styleId="WW8Num6z4">
    <w:name w:val="WW8Num6z4"/>
    <w:rsid w:val="00461AE8"/>
  </w:style>
  <w:style w:type="character" w:customStyle="1" w:styleId="WW8Num6z5">
    <w:name w:val="WW8Num6z5"/>
    <w:rsid w:val="00461AE8"/>
  </w:style>
  <w:style w:type="character" w:customStyle="1" w:styleId="WW8Num6z6">
    <w:name w:val="WW8Num6z6"/>
    <w:rsid w:val="00461AE8"/>
  </w:style>
  <w:style w:type="character" w:customStyle="1" w:styleId="WW8Num6z7">
    <w:name w:val="WW8Num6z7"/>
    <w:rsid w:val="00461AE8"/>
  </w:style>
  <w:style w:type="character" w:customStyle="1" w:styleId="WW8Num6z8">
    <w:name w:val="WW8Num6z8"/>
    <w:rsid w:val="00461AE8"/>
  </w:style>
  <w:style w:type="character" w:customStyle="1" w:styleId="WW8Num7z1">
    <w:name w:val="WW8Num7z1"/>
    <w:rsid w:val="00461AE8"/>
  </w:style>
  <w:style w:type="character" w:customStyle="1" w:styleId="WW8Num7z2">
    <w:name w:val="WW8Num7z2"/>
    <w:rsid w:val="00461AE8"/>
  </w:style>
  <w:style w:type="character" w:customStyle="1" w:styleId="WW8Num7z3">
    <w:name w:val="WW8Num7z3"/>
    <w:rsid w:val="00461AE8"/>
  </w:style>
  <w:style w:type="character" w:customStyle="1" w:styleId="WW8Num7z4">
    <w:name w:val="WW8Num7z4"/>
    <w:rsid w:val="00461AE8"/>
  </w:style>
  <w:style w:type="character" w:customStyle="1" w:styleId="WW8Num7z5">
    <w:name w:val="WW8Num7z5"/>
    <w:rsid w:val="00461AE8"/>
  </w:style>
  <w:style w:type="character" w:customStyle="1" w:styleId="WW8Num7z6">
    <w:name w:val="WW8Num7z6"/>
    <w:rsid w:val="00461AE8"/>
  </w:style>
  <w:style w:type="character" w:customStyle="1" w:styleId="WW8Num7z7">
    <w:name w:val="WW8Num7z7"/>
    <w:rsid w:val="00461AE8"/>
  </w:style>
  <w:style w:type="character" w:customStyle="1" w:styleId="WW8Num7z8">
    <w:name w:val="WW8Num7z8"/>
    <w:rsid w:val="00461AE8"/>
  </w:style>
  <w:style w:type="character" w:customStyle="1" w:styleId="WW8Num8z1">
    <w:name w:val="WW8Num8z1"/>
    <w:rsid w:val="00461AE8"/>
  </w:style>
  <w:style w:type="character" w:customStyle="1" w:styleId="WW8Num8z2">
    <w:name w:val="WW8Num8z2"/>
    <w:rsid w:val="00461AE8"/>
  </w:style>
  <w:style w:type="character" w:customStyle="1" w:styleId="WW8Num8z3">
    <w:name w:val="WW8Num8z3"/>
    <w:rsid w:val="00461AE8"/>
  </w:style>
  <w:style w:type="character" w:customStyle="1" w:styleId="WW8Num8z4">
    <w:name w:val="WW8Num8z4"/>
    <w:rsid w:val="00461AE8"/>
  </w:style>
  <w:style w:type="character" w:customStyle="1" w:styleId="WW8Num8z5">
    <w:name w:val="WW8Num8z5"/>
    <w:rsid w:val="00461AE8"/>
  </w:style>
  <w:style w:type="character" w:customStyle="1" w:styleId="WW8Num8z6">
    <w:name w:val="WW8Num8z6"/>
    <w:rsid w:val="00461AE8"/>
  </w:style>
  <w:style w:type="character" w:customStyle="1" w:styleId="WW8Num8z7">
    <w:name w:val="WW8Num8z7"/>
    <w:rsid w:val="00461AE8"/>
  </w:style>
  <w:style w:type="character" w:customStyle="1" w:styleId="WW8Num8z8">
    <w:name w:val="WW8Num8z8"/>
    <w:rsid w:val="00461AE8"/>
  </w:style>
  <w:style w:type="character" w:customStyle="1" w:styleId="WW8Num13z2">
    <w:name w:val="WW8Num13z2"/>
    <w:rsid w:val="00461AE8"/>
  </w:style>
  <w:style w:type="character" w:customStyle="1" w:styleId="WW8Num13z4">
    <w:name w:val="WW8Num13z4"/>
    <w:rsid w:val="00461AE8"/>
  </w:style>
  <w:style w:type="character" w:customStyle="1" w:styleId="WW8Num13z5">
    <w:name w:val="WW8Num13z5"/>
    <w:rsid w:val="00461AE8"/>
  </w:style>
  <w:style w:type="character" w:customStyle="1" w:styleId="WW8Num13z6">
    <w:name w:val="WW8Num13z6"/>
    <w:rsid w:val="00461AE8"/>
  </w:style>
  <w:style w:type="character" w:customStyle="1" w:styleId="WW8Num13z7">
    <w:name w:val="WW8Num13z7"/>
    <w:rsid w:val="00461AE8"/>
  </w:style>
  <w:style w:type="character" w:customStyle="1" w:styleId="WW8Num13z8">
    <w:name w:val="WW8Num13z8"/>
    <w:rsid w:val="00461AE8"/>
  </w:style>
  <w:style w:type="character" w:customStyle="1" w:styleId="Domylnaczcionkaakapitu1">
    <w:name w:val="Domyślna czcionka akapitu1"/>
    <w:rsid w:val="00461AE8"/>
  </w:style>
  <w:style w:type="character" w:customStyle="1" w:styleId="NagwekZnak">
    <w:name w:val="Nagłówek Znak"/>
    <w:rsid w:val="00461AE8"/>
    <w:rPr>
      <w:sz w:val="24"/>
      <w:szCs w:val="24"/>
    </w:rPr>
  </w:style>
  <w:style w:type="character" w:customStyle="1" w:styleId="StopkaZnak">
    <w:name w:val="Stopka Znak"/>
    <w:uiPriority w:val="99"/>
    <w:rsid w:val="00461AE8"/>
    <w:rPr>
      <w:sz w:val="24"/>
      <w:szCs w:val="24"/>
    </w:rPr>
  </w:style>
  <w:style w:type="character" w:customStyle="1" w:styleId="TekstpodstawowyZnak">
    <w:name w:val="Tekst podstawowy Znak"/>
    <w:rsid w:val="00461AE8"/>
    <w:rPr>
      <w:sz w:val="24"/>
    </w:rPr>
  </w:style>
  <w:style w:type="character" w:customStyle="1" w:styleId="Tekstpodstawowy3Znak">
    <w:name w:val="Tekst podstawowy 3 Znak"/>
    <w:rsid w:val="00461AE8"/>
    <w:rPr>
      <w:sz w:val="16"/>
      <w:szCs w:val="16"/>
    </w:rPr>
  </w:style>
  <w:style w:type="character" w:customStyle="1" w:styleId="TekstprzypisudolnegoZnak">
    <w:name w:val="Tekst przypisu dolnego Znak"/>
    <w:basedOn w:val="Domylnaczcionkaakapitu1"/>
    <w:rsid w:val="00461AE8"/>
  </w:style>
  <w:style w:type="character" w:customStyle="1" w:styleId="FootnoteCharacters">
    <w:name w:val="Footnote Characters"/>
    <w:rsid w:val="00461AE8"/>
    <w:rPr>
      <w:vertAlign w:val="superscript"/>
    </w:rPr>
  </w:style>
  <w:style w:type="character" w:customStyle="1" w:styleId="TekstdymkaZnak">
    <w:name w:val="Tekst dymka Znak"/>
    <w:rsid w:val="00461AE8"/>
    <w:rPr>
      <w:rFonts w:ascii="Tahoma" w:hAnsi="Tahoma" w:cs="Tahoma"/>
      <w:sz w:val="16"/>
      <w:szCs w:val="16"/>
    </w:rPr>
  </w:style>
  <w:style w:type="character" w:styleId="Hipercze">
    <w:name w:val="Hyperlink"/>
    <w:rsid w:val="00461AE8"/>
    <w:rPr>
      <w:color w:val="0000FF"/>
      <w:u w:val="single"/>
    </w:rPr>
  </w:style>
  <w:style w:type="character" w:customStyle="1" w:styleId="NumberingSymbols">
    <w:name w:val="Numbering Symbols"/>
    <w:rsid w:val="00461AE8"/>
  </w:style>
  <w:style w:type="character" w:customStyle="1" w:styleId="Bullets">
    <w:name w:val="Bullets"/>
    <w:rsid w:val="00461AE8"/>
    <w:rPr>
      <w:rFonts w:ascii="OpenSymbol" w:eastAsia="OpenSymbol" w:hAnsi="OpenSymbol" w:cs="OpenSymbol"/>
    </w:rPr>
  </w:style>
  <w:style w:type="character" w:customStyle="1" w:styleId="WW8Num18z3">
    <w:name w:val="WW8Num18z3"/>
    <w:rsid w:val="00461AE8"/>
  </w:style>
  <w:style w:type="character" w:customStyle="1" w:styleId="WW8Num18z4">
    <w:name w:val="WW8Num18z4"/>
    <w:rsid w:val="00461AE8"/>
  </w:style>
  <w:style w:type="character" w:customStyle="1" w:styleId="WW8Num18z5">
    <w:name w:val="WW8Num18z5"/>
    <w:rsid w:val="00461AE8"/>
  </w:style>
  <w:style w:type="character" w:customStyle="1" w:styleId="WW8Num18z6">
    <w:name w:val="WW8Num18z6"/>
    <w:rsid w:val="00461AE8"/>
  </w:style>
  <w:style w:type="character" w:customStyle="1" w:styleId="WW8Num18z7">
    <w:name w:val="WW8Num18z7"/>
    <w:rsid w:val="00461AE8"/>
  </w:style>
  <w:style w:type="character" w:customStyle="1" w:styleId="WW8Num18z8">
    <w:name w:val="WW8Num18z8"/>
    <w:rsid w:val="00461AE8"/>
  </w:style>
  <w:style w:type="character" w:styleId="Pogrubienie">
    <w:name w:val="Strong"/>
    <w:qFormat/>
    <w:rsid w:val="00461AE8"/>
    <w:rPr>
      <w:b/>
      <w:bCs/>
    </w:rPr>
  </w:style>
  <w:style w:type="character" w:customStyle="1" w:styleId="Odwoaniedokomentarza1">
    <w:name w:val="Odwołanie do komentarza1"/>
    <w:rsid w:val="00461AE8"/>
    <w:rPr>
      <w:sz w:val="16"/>
      <w:szCs w:val="16"/>
    </w:rPr>
  </w:style>
  <w:style w:type="character" w:customStyle="1" w:styleId="TekstkomentarzaZnak">
    <w:name w:val="Tekst komentarza Znak"/>
    <w:rsid w:val="00461AE8"/>
  </w:style>
  <w:style w:type="character" w:customStyle="1" w:styleId="TematkomentarzaZnak">
    <w:name w:val="Temat komentarza Znak"/>
    <w:rsid w:val="00461AE8"/>
    <w:rPr>
      <w:b/>
      <w:bCs/>
    </w:rPr>
  </w:style>
  <w:style w:type="character" w:customStyle="1" w:styleId="TekstprzypisukocowegoZnak">
    <w:name w:val="Tekst przypisu końcowego Znak"/>
    <w:rsid w:val="00461AE8"/>
  </w:style>
  <w:style w:type="character" w:customStyle="1" w:styleId="EndnoteCharacters">
    <w:name w:val="Endnote Characters"/>
    <w:rsid w:val="00461AE8"/>
    <w:rPr>
      <w:vertAlign w:val="superscript"/>
    </w:rPr>
  </w:style>
  <w:style w:type="character" w:customStyle="1" w:styleId="alb">
    <w:name w:val="a_lb"/>
    <w:rsid w:val="00461AE8"/>
  </w:style>
  <w:style w:type="character" w:customStyle="1" w:styleId="alb-s">
    <w:name w:val="a_lb-s"/>
    <w:rsid w:val="00461AE8"/>
  </w:style>
  <w:style w:type="paragraph" w:customStyle="1" w:styleId="Heading">
    <w:name w:val="Heading"/>
    <w:basedOn w:val="Normalny"/>
    <w:next w:val="Tekstpodstawowy"/>
    <w:rsid w:val="00461AE8"/>
    <w:pPr>
      <w:keepNext/>
      <w:spacing w:before="240" w:after="120"/>
    </w:pPr>
    <w:rPr>
      <w:rFonts w:ascii="Arial" w:eastAsia="Microsoft YaHei" w:hAnsi="Arial" w:cs="Mangal"/>
      <w:sz w:val="28"/>
      <w:szCs w:val="28"/>
    </w:rPr>
  </w:style>
  <w:style w:type="paragraph" w:styleId="Tekstpodstawowy">
    <w:name w:val="Body Text"/>
    <w:basedOn w:val="Normalny"/>
    <w:rsid w:val="00461AE8"/>
    <w:pPr>
      <w:widowControl w:val="0"/>
      <w:tabs>
        <w:tab w:val="left" w:pos="340"/>
      </w:tabs>
    </w:pPr>
    <w:rPr>
      <w:szCs w:val="20"/>
    </w:rPr>
  </w:style>
  <w:style w:type="paragraph" w:styleId="Lista">
    <w:name w:val="List"/>
    <w:basedOn w:val="Tekstpodstawowy"/>
    <w:rsid w:val="00461AE8"/>
    <w:rPr>
      <w:rFonts w:cs="Mangal"/>
    </w:rPr>
  </w:style>
  <w:style w:type="paragraph" w:customStyle="1" w:styleId="Legenda1">
    <w:name w:val="Legenda1"/>
    <w:basedOn w:val="Normalny"/>
    <w:rsid w:val="00461AE8"/>
    <w:pPr>
      <w:suppressLineNumbers/>
      <w:spacing w:before="120" w:after="120"/>
    </w:pPr>
    <w:rPr>
      <w:rFonts w:cs="Mangal"/>
      <w:i/>
      <w:iCs/>
    </w:rPr>
  </w:style>
  <w:style w:type="paragraph" w:customStyle="1" w:styleId="Index">
    <w:name w:val="Index"/>
    <w:basedOn w:val="Normalny"/>
    <w:rsid w:val="00461AE8"/>
    <w:pPr>
      <w:suppressLineNumbers/>
    </w:pPr>
    <w:rPr>
      <w:rFonts w:cs="Mangal"/>
    </w:rPr>
  </w:style>
  <w:style w:type="paragraph" w:styleId="Nagwek">
    <w:name w:val="header"/>
    <w:basedOn w:val="Normalny"/>
    <w:rsid w:val="00461AE8"/>
  </w:style>
  <w:style w:type="paragraph" w:styleId="Stopka">
    <w:name w:val="footer"/>
    <w:basedOn w:val="Normalny"/>
    <w:uiPriority w:val="99"/>
    <w:rsid w:val="00461AE8"/>
  </w:style>
  <w:style w:type="paragraph" w:customStyle="1" w:styleId="Tekstpodstawowy31">
    <w:name w:val="Tekst podstawowy 31"/>
    <w:basedOn w:val="Normalny"/>
    <w:rsid w:val="00461AE8"/>
    <w:pPr>
      <w:spacing w:after="120"/>
    </w:pPr>
    <w:rPr>
      <w:sz w:val="16"/>
      <w:szCs w:val="16"/>
    </w:rPr>
  </w:style>
  <w:style w:type="paragraph" w:styleId="Tekstprzypisudolnego">
    <w:name w:val="footnote text"/>
    <w:basedOn w:val="Normalny"/>
    <w:rsid w:val="00461AE8"/>
    <w:rPr>
      <w:sz w:val="20"/>
      <w:szCs w:val="20"/>
    </w:rPr>
  </w:style>
  <w:style w:type="paragraph" w:styleId="Tekstdymka">
    <w:name w:val="Balloon Text"/>
    <w:basedOn w:val="Normalny"/>
    <w:rsid w:val="00461AE8"/>
    <w:rPr>
      <w:rFonts w:ascii="Tahoma" w:hAnsi="Tahoma" w:cs="Tahoma"/>
      <w:sz w:val="16"/>
      <w:szCs w:val="16"/>
    </w:rPr>
  </w:style>
  <w:style w:type="paragraph" w:customStyle="1" w:styleId="WW-Default">
    <w:name w:val="WW-Default"/>
    <w:rsid w:val="00461AE8"/>
    <w:pPr>
      <w:suppressAutoHyphens/>
      <w:autoSpaceDE w:val="0"/>
    </w:pPr>
    <w:rPr>
      <w:rFonts w:ascii="Tahoma" w:eastAsia="Calibri" w:hAnsi="Tahoma" w:cs="Tahoma"/>
      <w:color w:val="000000"/>
      <w:sz w:val="24"/>
      <w:szCs w:val="24"/>
      <w:lang w:eastAsia="ar-SA"/>
    </w:rPr>
  </w:style>
  <w:style w:type="paragraph" w:styleId="Akapitzlist">
    <w:name w:val="List Paragraph"/>
    <w:aliases w:val="L1,Numerowanie,Akapit z listą5"/>
    <w:basedOn w:val="Normalny"/>
    <w:link w:val="AkapitzlistZnak"/>
    <w:qFormat/>
    <w:rsid w:val="00461AE8"/>
    <w:pPr>
      <w:spacing w:after="160" w:line="252" w:lineRule="auto"/>
      <w:ind w:left="720"/>
    </w:pPr>
    <w:rPr>
      <w:rFonts w:ascii="Calibri" w:eastAsia="Calibri" w:hAnsi="Calibri"/>
      <w:sz w:val="22"/>
      <w:szCs w:val="22"/>
    </w:rPr>
  </w:style>
  <w:style w:type="paragraph" w:customStyle="1" w:styleId="TableContents">
    <w:name w:val="Table Contents"/>
    <w:basedOn w:val="Normalny"/>
    <w:rsid w:val="00461AE8"/>
    <w:pPr>
      <w:suppressLineNumbers/>
    </w:pPr>
  </w:style>
  <w:style w:type="paragraph" w:customStyle="1" w:styleId="TableHeading">
    <w:name w:val="Table Heading"/>
    <w:basedOn w:val="TableContents"/>
    <w:rsid w:val="00461AE8"/>
    <w:pPr>
      <w:jc w:val="center"/>
    </w:pPr>
    <w:rPr>
      <w:b/>
      <w:bCs/>
    </w:rPr>
  </w:style>
  <w:style w:type="paragraph" w:customStyle="1" w:styleId="Akapitzlist1">
    <w:name w:val="Akapit z listą1"/>
    <w:basedOn w:val="Normalny"/>
    <w:rsid w:val="00461AE8"/>
    <w:pPr>
      <w:ind w:left="720"/>
    </w:pPr>
  </w:style>
  <w:style w:type="paragraph" w:styleId="Tekstpodstawowywcity">
    <w:name w:val="Body Text Indent"/>
    <w:basedOn w:val="Normalny"/>
    <w:rsid w:val="00461AE8"/>
    <w:pPr>
      <w:widowControl w:val="0"/>
      <w:ind w:left="360" w:hanging="360"/>
      <w:jc w:val="both"/>
    </w:pPr>
    <w:rPr>
      <w:rFonts w:eastAsia="Calibri"/>
      <w:sz w:val="20"/>
      <w:szCs w:val="20"/>
    </w:rPr>
  </w:style>
  <w:style w:type="paragraph" w:customStyle="1" w:styleId="WW-Tekstpodstawowywcity2">
    <w:name w:val="WW-Tekst podstawowy wcięty 2"/>
    <w:basedOn w:val="Normalny"/>
    <w:rsid w:val="00461AE8"/>
    <w:pPr>
      <w:widowControl w:val="0"/>
      <w:ind w:left="3544" w:hanging="3544"/>
      <w:jc w:val="both"/>
    </w:pPr>
    <w:rPr>
      <w:rFonts w:ascii="Bookman Old Style" w:eastAsia="Lucida Sans Unicode" w:hAnsi="Bookman Old Style" w:cs="Bookman Old Style"/>
      <w:color w:val="000000"/>
    </w:rPr>
  </w:style>
  <w:style w:type="paragraph" w:customStyle="1" w:styleId="Normalny1">
    <w:name w:val="Normalny1"/>
    <w:basedOn w:val="Normalny"/>
    <w:rsid w:val="00461AE8"/>
  </w:style>
  <w:style w:type="paragraph" w:customStyle="1" w:styleId="Tekstkomentarza1">
    <w:name w:val="Tekst komentarza1"/>
    <w:basedOn w:val="Normalny"/>
    <w:rsid w:val="00461AE8"/>
    <w:rPr>
      <w:sz w:val="20"/>
      <w:szCs w:val="20"/>
    </w:rPr>
  </w:style>
  <w:style w:type="paragraph" w:styleId="Tematkomentarza">
    <w:name w:val="annotation subject"/>
    <w:basedOn w:val="Tekstkomentarza1"/>
    <w:next w:val="Tekstkomentarza1"/>
    <w:rsid w:val="00461AE8"/>
    <w:rPr>
      <w:b/>
      <w:bCs/>
    </w:rPr>
  </w:style>
  <w:style w:type="paragraph" w:styleId="NormalnyWeb">
    <w:name w:val="Normal (Web)"/>
    <w:basedOn w:val="Normalny"/>
    <w:rsid w:val="00461AE8"/>
    <w:pPr>
      <w:suppressAutoHyphens w:val="0"/>
      <w:spacing w:before="280" w:after="280"/>
    </w:pPr>
  </w:style>
  <w:style w:type="paragraph" w:customStyle="1" w:styleId="Standard">
    <w:name w:val="Standard"/>
    <w:rsid w:val="00461AE8"/>
    <w:pPr>
      <w:suppressAutoHyphens/>
      <w:textAlignment w:val="baseline"/>
    </w:pPr>
    <w:rPr>
      <w:rFonts w:ascii="Arial" w:eastAsia="Calibri" w:hAnsi="Arial" w:cs="Arial"/>
      <w:color w:val="000000"/>
      <w:kern w:val="1"/>
      <w:sz w:val="24"/>
      <w:szCs w:val="24"/>
      <w:lang w:eastAsia="ar-SA"/>
    </w:rPr>
  </w:style>
  <w:style w:type="paragraph" w:styleId="Tekstprzypisukocowego">
    <w:name w:val="endnote text"/>
    <w:basedOn w:val="Normalny"/>
    <w:rsid w:val="00461AE8"/>
    <w:rPr>
      <w:sz w:val="20"/>
      <w:szCs w:val="20"/>
    </w:rPr>
  </w:style>
  <w:style w:type="paragraph" w:customStyle="1" w:styleId="Legenda10">
    <w:name w:val="Legenda1"/>
    <w:basedOn w:val="Normalny"/>
    <w:next w:val="Normalny"/>
    <w:rsid w:val="00DC749A"/>
    <w:rPr>
      <w:rFonts w:ascii="Courier New" w:hAnsi="Courier New" w:cs="Courier New"/>
      <w:b/>
      <w:bCs/>
    </w:rPr>
  </w:style>
  <w:style w:type="character" w:customStyle="1" w:styleId="Nagwek1Znak">
    <w:name w:val="Nagłówek 1 Znak"/>
    <w:link w:val="Nagwek1"/>
    <w:rsid w:val="00BE15F8"/>
    <w:rPr>
      <w:rFonts w:ascii="Arial" w:hAnsi="Arial"/>
      <w:b/>
      <w:bCs/>
      <w:kern w:val="1"/>
      <w:sz w:val="32"/>
      <w:szCs w:val="32"/>
      <w:lang w:eastAsia="ar-SA"/>
    </w:rPr>
  </w:style>
  <w:style w:type="character" w:customStyle="1" w:styleId="Nagwek4Znak">
    <w:name w:val="Nagłówek 4 Znak"/>
    <w:link w:val="Nagwek4"/>
    <w:rsid w:val="00BE15F8"/>
    <w:rPr>
      <w:rFonts w:ascii="Calibri" w:hAnsi="Calibri"/>
      <w:b/>
      <w:bCs/>
      <w:sz w:val="28"/>
      <w:szCs w:val="28"/>
      <w:lang w:eastAsia="ar-SA"/>
    </w:rPr>
  </w:style>
  <w:style w:type="paragraph" w:customStyle="1" w:styleId="Tekstpodstawowywcity31">
    <w:name w:val="Tekst podstawowy wcięty 31"/>
    <w:basedOn w:val="Normalny"/>
    <w:rsid w:val="00BE15F8"/>
    <w:pPr>
      <w:spacing w:after="120"/>
      <w:ind w:left="283"/>
    </w:pPr>
    <w:rPr>
      <w:rFonts w:ascii="Calibri" w:hAnsi="Calibri" w:cs="Calibri"/>
      <w:sz w:val="16"/>
      <w:szCs w:val="16"/>
    </w:rPr>
  </w:style>
  <w:style w:type="character" w:customStyle="1" w:styleId="FontStyle41">
    <w:name w:val="Font Style41"/>
    <w:uiPriority w:val="99"/>
    <w:rsid w:val="00BF7F04"/>
    <w:rPr>
      <w:rFonts w:ascii="Palatino Linotype" w:hAnsi="Palatino Linotype" w:cs="Palatino Linotype" w:hint="default"/>
      <w:b/>
      <w:bCs/>
      <w:color w:val="000000"/>
      <w:sz w:val="20"/>
      <w:szCs w:val="20"/>
    </w:rPr>
  </w:style>
  <w:style w:type="character" w:customStyle="1" w:styleId="AkapitzlistZnak">
    <w:name w:val="Akapit z listą Znak"/>
    <w:aliases w:val="L1 Znak,Numerowanie Znak,Akapit z listą5 Znak"/>
    <w:link w:val="Akapitzlist"/>
    <w:locked/>
    <w:rsid w:val="00BF7F04"/>
    <w:rPr>
      <w:rFonts w:ascii="Calibri" w:eastAsia="Calibri" w:hAnsi="Calibri"/>
      <w:sz w:val="22"/>
      <w:szCs w:val="22"/>
      <w:lang w:eastAsia="ar-SA"/>
    </w:rPr>
  </w:style>
  <w:style w:type="character" w:customStyle="1" w:styleId="Nierozpoznanawzmianka1">
    <w:name w:val="Nierozpoznana wzmianka1"/>
    <w:uiPriority w:val="99"/>
    <w:semiHidden/>
    <w:unhideWhenUsed/>
    <w:rsid w:val="007E7A14"/>
    <w:rPr>
      <w:color w:val="605E5C"/>
      <w:shd w:val="clear" w:color="auto" w:fill="E1DFDD"/>
    </w:rPr>
  </w:style>
  <w:style w:type="character" w:styleId="Odwoaniedokomentarza">
    <w:name w:val="annotation reference"/>
    <w:uiPriority w:val="99"/>
    <w:semiHidden/>
    <w:unhideWhenUsed/>
    <w:rsid w:val="00D04122"/>
    <w:rPr>
      <w:sz w:val="16"/>
      <w:szCs w:val="16"/>
    </w:rPr>
  </w:style>
  <w:style w:type="paragraph" w:styleId="Tekstkomentarza">
    <w:name w:val="annotation text"/>
    <w:basedOn w:val="Normalny"/>
    <w:link w:val="TekstkomentarzaZnak1"/>
    <w:uiPriority w:val="99"/>
    <w:semiHidden/>
    <w:unhideWhenUsed/>
    <w:rsid w:val="00D04122"/>
    <w:rPr>
      <w:sz w:val="20"/>
      <w:szCs w:val="20"/>
    </w:rPr>
  </w:style>
  <w:style w:type="character" w:customStyle="1" w:styleId="TekstkomentarzaZnak1">
    <w:name w:val="Tekst komentarza Znak1"/>
    <w:link w:val="Tekstkomentarza"/>
    <w:uiPriority w:val="99"/>
    <w:semiHidden/>
    <w:rsid w:val="00D04122"/>
    <w:rPr>
      <w:lang w:eastAsia="ar-SA"/>
    </w:rPr>
  </w:style>
  <w:style w:type="paragraph" w:customStyle="1" w:styleId="Default">
    <w:name w:val="Default"/>
    <w:rsid w:val="001D7543"/>
    <w:pPr>
      <w:suppressAutoHyphens/>
      <w:autoSpaceDE w:val="0"/>
    </w:pPr>
    <w:rPr>
      <w:rFonts w:ascii="Tahoma" w:eastAsia="Calibri" w:hAnsi="Tahoma" w:cs="Tahoma"/>
      <w:color w:val="000000"/>
      <w:sz w:val="24"/>
      <w:szCs w:val="24"/>
      <w:lang w:eastAsia="ar-SA"/>
    </w:rPr>
  </w:style>
  <w:style w:type="character" w:customStyle="1" w:styleId="Nagwek2Znak">
    <w:name w:val="Nagłówek 2 Znak"/>
    <w:link w:val="Nagwek2"/>
    <w:uiPriority w:val="9"/>
    <w:rsid w:val="00900F60"/>
    <w:rPr>
      <w:rFonts w:ascii="Calibri Light" w:eastAsia="Times New Roman" w:hAnsi="Calibri Light" w:cs="Times New Roman"/>
      <w:b/>
      <w:bCs/>
      <w:i/>
      <w:iCs/>
      <w:sz w:val="28"/>
      <w:szCs w:val="28"/>
      <w:lang w:eastAsia="ar-SA"/>
    </w:rPr>
  </w:style>
  <w:style w:type="paragraph" w:customStyle="1" w:styleId="Normalny2">
    <w:name w:val="Normalny2"/>
    <w:basedOn w:val="Normalny"/>
    <w:rsid w:val="00914BC1"/>
  </w:style>
  <w:style w:type="character" w:styleId="Uwydatnienie">
    <w:name w:val="Emphasis"/>
    <w:uiPriority w:val="20"/>
    <w:qFormat/>
    <w:rsid w:val="00914BC1"/>
    <w:rPr>
      <w:i/>
      <w:iCs/>
    </w:rPr>
  </w:style>
  <w:style w:type="table" w:styleId="Tabela-Siatka">
    <w:name w:val="Table Grid"/>
    <w:basedOn w:val="Standardowy"/>
    <w:uiPriority w:val="39"/>
    <w:rsid w:val="00FF3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60E7A"/>
    <w:pPr>
      <w:widowControl w:val="0"/>
      <w:suppressAutoHyphens/>
      <w:overflowPunct w:val="0"/>
      <w:autoSpaceDE w:val="0"/>
      <w:autoSpaceDN w:val="0"/>
      <w:adjustRightInd w:val="0"/>
      <w:textAlignment w:val="baseline"/>
    </w:pPr>
    <w:rPr>
      <w:color w:val="000000"/>
      <w:sz w:val="24"/>
    </w:rPr>
  </w:style>
  <w:style w:type="character" w:styleId="Odwoanieprzypisudolnego">
    <w:name w:val="footnote reference"/>
    <w:basedOn w:val="Domylnaczcionkaakapitu"/>
    <w:semiHidden/>
    <w:unhideWhenUsed/>
    <w:rsid w:val="009C2FAA"/>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0967">
      <w:bodyDiv w:val="1"/>
      <w:marLeft w:val="0"/>
      <w:marRight w:val="0"/>
      <w:marTop w:val="0"/>
      <w:marBottom w:val="0"/>
      <w:divBdr>
        <w:top w:val="none" w:sz="0" w:space="0" w:color="auto"/>
        <w:left w:val="none" w:sz="0" w:space="0" w:color="auto"/>
        <w:bottom w:val="none" w:sz="0" w:space="0" w:color="auto"/>
        <w:right w:val="none" w:sz="0" w:space="0" w:color="auto"/>
      </w:divBdr>
    </w:div>
    <w:div w:id="402023499">
      <w:bodyDiv w:val="1"/>
      <w:marLeft w:val="0"/>
      <w:marRight w:val="0"/>
      <w:marTop w:val="0"/>
      <w:marBottom w:val="0"/>
      <w:divBdr>
        <w:top w:val="none" w:sz="0" w:space="0" w:color="auto"/>
        <w:left w:val="none" w:sz="0" w:space="0" w:color="auto"/>
        <w:bottom w:val="none" w:sz="0" w:space="0" w:color="auto"/>
        <w:right w:val="none" w:sz="0" w:space="0" w:color="auto"/>
      </w:divBdr>
    </w:div>
    <w:div w:id="423956810">
      <w:bodyDiv w:val="1"/>
      <w:marLeft w:val="0"/>
      <w:marRight w:val="0"/>
      <w:marTop w:val="0"/>
      <w:marBottom w:val="0"/>
      <w:divBdr>
        <w:top w:val="none" w:sz="0" w:space="0" w:color="auto"/>
        <w:left w:val="none" w:sz="0" w:space="0" w:color="auto"/>
        <w:bottom w:val="none" w:sz="0" w:space="0" w:color="auto"/>
        <w:right w:val="none" w:sz="0" w:space="0" w:color="auto"/>
      </w:divBdr>
    </w:div>
    <w:div w:id="535235144">
      <w:bodyDiv w:val="1"/>
      <w:marLeft w:val="0"/>
      <w:marRight w:val="0"/>
      <w:marTop w:val="0"/>
      <w:marBottom w:val="0"/>
      <w:divBdr>
        <w:top w:val="none" w:sz="0" w:space="0" w:color="auto"/>
        <w:left w:val="none" w:sz="0" w:space="0" w:color="auto"/>
        <w:bottom w:val="none" w:sz="0" w:space="0" w:color="auto"/>
        <w:right w:val="none" w:sz="0" w:space="0" w:color="auto"/>
      </w:divBdr>
    </w:div>
    <w:div w:id="599609099">
      <w:bodyDiv w:val="1"/>
      <w:marLeft w:val="0"/>
      <w:marRight w:val="0"/>
      <w:marTop w:val="0"/>
      <w:marBottom w:val="0"/>
      <w:divBdr>
        <w:top w:val="none" w:sz="0" w:space="0" w:color="auto"/>
        <w:left w:val="none" w:sz="0" w:space="0" w:color="auto"/>
        <w:bottom w:val="none" w:sz="0" w:space="0" w:color="auto"/>
        <w:right w:val="none" w:sz="0" w:space="0" w:color="auto"/>
      </w:divBdr>
    </w:div>
    <w:div w:id="627782263">
      <w:bodyDiv w:val="1"/>
      <w:marLeft w:val="0"/>
      <w:marRight w:val="0"/>
      <w:marTop w:val="0"/>
      <w:marBottom w:val="0"/>
      <w:divBdr>
        <w:top w:val="none" w:sz="0" w:space="0" w:color="auto"/>
        <w:left w:val="none" w:sz="0" w:space="0" w:color="auto"/>
        <w:bottom w:val="none" w:sz="0" w:space="0" w:color="auto"/>
        <w:right w:val="none" w:sz="0" w:space="0" w:color="auto"/>
      </w:divBdr>
    </w:div>
    <w:div w:id="692341386">
      <w:bodyDiv w:val="1"/>
      <w:marLeft w:val="0"/>
      <w:marRight w:val="0"/>
      <w:marTop w:val="0"/>
      <w:marBottom w:val="0"/>
      <w:divBdr>
        <w:top w:val="none" w:sz="0" w:space="0" w:color="auto"/>
        <w:left w:val="none" w:sz="0" w:space="0" w:color="auto"/>
        <w:bottom w:val="none" w:sz="0" w:space="0" w:color="auto"/>
        <w:right w:val="none" w:sz="0" w:space="0" w:color="auto"/>
      </w:divBdr>
    </w:div>
    <w:div w:id="740954493">
      <w:bodyDiv w:val="1"/>
      <w:marLeft w:val="0"/>
      <w:marRight w:val="0"/>
      <w:marTop w:val="0"/>
      <w:marBottom w:val="0"/>
      <w:divBdr>
        <w:top w:val="none" w:sz="0" w:space="0" w:color="auto"/>
        <w:left w:val="none" w:sz="0" w:space="0" w:color="auto"/>
        <w:bottom w:val="none" w:sz="0" w:space="0" w:color="auto"/>
        <w:right w:val="none" w:sz="0" w:space="0" w:color="auto"/>
      </w:divBdr>
    </w:div>
    <w:div w:id="845704306">
      <w:bodyDiv w:val="1"/>
      <w:marLeft w:val="0"/>
      <w:marRight w:val="0"/>
      <w:marTop w:val="0"/>
      <w:marBottom w:val="0"/>
      <w:divBdr>
        <w:top w:val="none" w:sz="0" w:space="0" w:color="auto"/>
        <w:left w:val="none" w:sz="0" w:space="0" w:color="auto"/>
        <w:bottom w:val="none" w:sz="0" w:space="0" w:color="auto"/>
        <w:right w:val="none" w:sz="0" w:space="0" w:color="auto"/>
      </w:divBdr>
    </w:div>
    <w:div w:id="884148150">
      <w:bodyDiv w:val="1"/>
      <w:marLeft w:val="0"/>
      <w:marRight w:val="0"/>
      <w:marTop w:val="0"/>
      <w:marBottom w:val="0"/>
      <w:divBdr>
        <w:top w:val="none" w:sz="0" w:space="0" w:color="auto"/>
        <w:left w:val="none" w:sz="0" w:space="0" w:color="auto"/>
        <w:bottom w:val="none" w:sz="0" w:space="0" w:color="auto"/>
        <w:right w:val="none" w:sz="0" w:space="0" w:color="auto"/>
      </w:divBdr>
    </w:div>
    <w:div w:id="917666541">
      <w:bodyDiv w:val="1"/>
      <w:marLeft w:val="0"/>
      <w:marRight w:val="0"/>
      <w:marTop w:val="0"/>
      <w:marBottom w:val="0"/>
      <w:divBdr>
        <w:top w:val="none" w:sz="0" w:space="0" w:color="auto"/>
        <w:left w:val="none" w:sz="0" w:space="0" w:color="auto"/>
        <w:bottom w:val="none" w:sz="0" w:space="0" w:color="auto"/>
        <w:right w:val="none" w:sz="0" w:space="0" w:color="auto"/>
      </w:divBdr>
    </w:div>
    <w:div w:id="955915724">
      <w:bodyDiv w:val="1"/>
      <w:marLeft w:val="0"/>
      <w:marRight w:val="0"/>
      <w:marTop w:val="0"/>
      <w:marBottom w:val="0"/>
      <w:divBdr>
        <w:top w:val="none" w:sz="0" w:space="0" w:color="auto"/>
        <w:left w:val="none" w:sz="0" w:space="0" w:color="auto"/>
        <w:bottom w:val="none" w:sz="0" w:space="0" w:color="auto"/>
        <w:right w:val="none" w:sz="0" w:space="0" w:color="auto"/>
      </w:divBdr>
    </w:div>
    <w:div w:id="1135686177">
      <w:bodyDiv w:val="1"/>
      <w:marLeft w:val="0"/>
      <w:marRight w:val="0"/>
      <w:marTop w:val="0"/>
      <w:marBottom w:val="0"/>
      <w:divBdr>
        <w:top w:val="none" w:sz="0" w:space="0" w:color="auto"/>
        <w:left w:val="none" w:sz="0" w:space="0" w:color="auto"/>
        <w:bottom w:val="none" w:sz="0" w:space="0" w:color="auto"/>
        <w:right w:val="none" w:sz="0" w:space="0" w:color="auto"/>
      </w:divBdr>
    </w:div>
    <w:div w:id="1262647052">
      <w:bodyDiv w:val="1"/>
      <w:marLeft w:val="0"/>
      <w:marRight w:val="0"/>
      <w:marTop w:val="0"/>
      <w:marBottom w:val="0"/>
      <w:divBdr>
        <w:top w:val="none" w:sz="0" w:space="0" w:color="auto"/>
        <w:left w:val="none" w:sz="0" w:space="0" w:color="auto"/>
        <w:bottom w:val="none" w:sz="0" w:space="0" w:color="auto"/>
        <w:right w:val="none" w:sz="0" w:space="0" w:color="auto"/>
      </w:divBdr>
    </w:div>
    <w:div w:id="1375692218">
      <w:bodyDiv w:val="1"/>
      <w:marLeft w:val="0"/>
      <w:marRight w:val="0"/>
      <w:marTop w:val="0"/>
      <w:marBottom w:val="0"/>
      <w:divBdr>
        <w:top w:val="none" w:sz="0" w:space="0" w:color="auto"/>
        <w:left w:val="none" w:sz="0" w:space="0" w:color="auto"/>
        <w:bottom w:val="none" w:sz="0" w:space="0" w:color="auto"/>
        <w:right w:val="none" w:sz="0" w:space="0" w:color="auto"/>
      </w:divBdr>
    </w:div>
    <w:div w:id="1389302174">
      <w:bodyDiv w:val="1"/>
      <w:marLeft w:val="0"/>
      <w:marRight w:val="0"/>
      <w:marTop w:val="0"/>
      <w:marBottom w:val="0"/>
      <w:divBdr>
        <w:top w:val="none" w:sz="0" w:space="0" w:color="auto"/>
        <w:left w:val="none" w:sz="0" w:space="0" w:color="auto"/>
        <w:bottom w:val="none" w:sz="0" w:space="0" w:color="auto"/>
        <w:right w:val="none" w:sz="0" w:space="0" w:color="auto"/>
      </w:divBdr>
    </w:div>
    <w:div w:id="1417358098">
      <w:bodyDiv w:val="1"/>
      <w:marLeft w:val="0"/>
      <w:marRight w:val="0"/>
      <w:marTop w:val="0"/>
      <w:marBottom w:val="0"/>
      <w:divBdr>
        <w:top w:val="none" w:sz="0" w:space="0" w:color="auto"/>
        <w:left w:val="none" w:sz="0" w:space="0" w:color="auto"/>
        <w:bottom w:val="none" w:sz="0" w:space="0" w:color="auto"/>
        <w:right w:val="none" w:sz="0" w:space="0" w:color="auto"/>
      </w:divBdr>
    </w:div>
    <w:div w:id="1471291760">
      <w:bodyDiv w:val="1"/>
      <w:marLeft w:val="0"/>
      <w:marRight w:val="0"/>
      <w:marTop w:val="0"/>
      <w:marBottom w:val="0"/>
      <w:divBdr>
        <w:top w:val="none" w:sz="0" w:space="0" w:color="auto"/>
        <w:left w:val="none" w:sz="0" w:space="0" w:color="auto"/>
        <w:bottom w:val="none" w:sz="0" w:space="0" w:color="auto"/>
        <w:right w:val="none" w:sz="0" w:space="0" w:color="auto"/>
      </w:divBdr>
    </w:div>
    <w:div w:id="1491560480">
      <w:bodyDiv w:val="1"/>
      <w:marLeft w:val="0"/>
      <w:marRight w:val="0"/>
      <w:marTop w:val="0"/>
      <w:marBottom w:val="0"/>
      <w:divBdr>
        <w:top w:val="none" w:sz="0" w:space="0" w:color="auto"/>
        <w:left w:val="none" w:sz="0" w:space="0" w:color="auto"/>
        <w:bottom w:val="none" w:sz="0" w:space="0" w:color="auto"/>
        <w:right w:val="none" w:sz="0" w:space="0" w:color="auto"/>
      </w:divBdr>
    </w:div>
    <w:div w:id="1518040710">
      <w:bodyDiv w:val="1"/>
      <w:marLeft w:val="0"/>
      <w:marRight w:val="0"/>
      <w:marTop w:val="0"/>
      <w:marBottom w:val="0"/>
      <w:divBdr>
        <w:top w:val="none" w:sz="0" w:space="0" w:color="auto"/>
        <w:left w:val="none" w:sz="0" w:space="0" w:color="auto"/>
        <w:bottom w:val="none" w:sz="0" w:space="0" w:color="auto"/>
        <w:right w:val="none" w:sz="0" w:space="0" w:color="auto"/>
      </w:divBdr>
    </w:div>
    <w:div w:id="1548493598">
      <w:bodyDiv w:val="1"/>
      <w:marLeft w:val="0"/>
      <w:marRight w:val="0"/>
      <w:marTop w:val="0"/>
      <w:marBottom w:val="0"/>
      <w:divBdr>
        <w:top w:val="none" w:sz="0" w:space="0" w:color="auto"/>
        <w:left w:val="none" w:sz="0" w:space="0" w:color="auto"/>
        <w:bottom w:val="none" w:sz="0" w:space="0" w:color="auto"/>
        <w:right w:val="none" w:sz="0" w:space="0" w:color="auto"/>
      </w:divBdr>
    </w:div>
    <w:div w:id="1596285523">
      <w:bodyDiv w:val="1"/>
      <w:marLeft w:val="0"/>
      <w:marRight w:val="0"/>
      <w:marTop w:val="0"/>
      <w:marBottom w:val="0"/>
      <w:divBdr>
        <w:top w:val="none" w:sz="0" w:space="0" w:color="auto"/>
        <w:left w:val="none" w:sz="0" w:space="0" w:color="auto"/>
        <w:bottom w:val="none" w:sz="0" w:space="0" w:color="auto"/>
        <w:right w:val="none" w:sz="0" w:space="0" w:color="auto"/>
      </w:divBdr>
    </w:div>
    <w:div w:id="1612394975">
      <w:bodyDiv w:val="1"/>
      <w:marLeft w:val="0"/>
      <w:marRight w:val="0"/>
      <w:marTop w:val="0"/>
      <w:marBottom w:val="0"/>
      <w:divBdr>
        <w:top w:val="none" w:sz="0" w:space="0" w:color="auto"/>
        <w:left w:val="none" w:sz="0" w:space="0" w:color="auto"/>
        <w:bottom w:val="none" w:sz="0" w:space="0" w:color="auto"/>
        <w:right w:val="none" w:sz="0" w:space="0" w:color="auto"/>
      </w:divBdr>
    </w:div>
    <w:div w:id="1637371773">
      <w:bodyDiv w:val="1"/>
      <w:marLeft w:val="0"/>
      <w:marRight w:val="0"/>
      <w:marTop w:val="0"/>
      <w:marBottom w:val="0"/>
      <w:divBdr>
        <w:top w:val="none" w:sz="0" w:space="0" w:color="auto"/>
        <w:left w:val="none" w:sz="0" w:space="0" w:color="auto"/>
        <w:bottom w:val="none" w:sz="0" w:space="0" w:color="auto"/>
        <w:right w:val="none" w:sz="0" w:space="0" w:color="auto"/>
      </w:divBdr>
    </w:div>
    <w:div w:id="1684237713">
      <w:bodyDiv w:val="1"/>
      <w:marLeft w:val="0"/>
      <w:marRight w:val="0"/>
      <w:marTop w:val="0"/>
      <w:marBottom w:val="0"/>
      <w:divBdr>
        <w:top w:val="none" w:sz="0" w:space="0" w:color="auto"/>
        <w:left w:val="none" w:sz="0" w:space="0" w:color="auto"/>
        <w:bottom w:val="none" w:sz="0" w:space="0" w:color="auto"/>
        <w:right w:val="none" w:sz="0" w:space="0" w:color="auto"/>
      </w:divBdr>
    </w:div>
    <w:div w:id="208544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mzktomaszow.pl" TargetMode="External"/><Relationship Id="rId4" Type="http://schemas.openxmlformats.org/officeDocument/2006/relationships/settings" Target="settings.xml"/><Relationship Id="rId9" Type="http://schemas.openxmlformats.org/officeDocument/2006/relationships/hyperlink" Target="mailt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5\Office%20Word%202003%20Loo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D19F8-96B5-4852-B845-E74B010E4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Template>
  <TotalTime>5654</TotalTime>
  <Pages>17</Pages>
  <Words>5231</Words>
  <Characters>31386</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Perz</dc:creator>
  <cp:lastModifiedBy>Sylwia Kolęda</cp:lastModifiedBy>
  <cp:revision>8</cp:revision>
  <cp:lastPrinted>2022-05-18T11:32:00Z</cp:lastPrinted>
  <dcterms:created xsi:type="dcterms:W3CDTF">2022-05-12T11:57:00Z</dcterms:created>
  <dcterms:modified xsi:type="dcterms:W3CDTF">2022-05-18T11:50:00Z</dcterms:modified>
</cp:coreProperties>
</file>