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Extensible.xml" ContentType="application/vnd.openxmlformats-officedocument.wordprocessingml.commentsExtensi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00B8FF"/>
  <w:body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4E1D39" w:rsidRDefault="004E1D39" w:rsidP="00951700">
      <w:pPr>
        <w:pStyle w:val="Tekstpodstawowywcity"/>
        <w:ind w:left="0" w:firstLine="0"/>
        <w:jc w:val="left"/>
        <w:rPr>
          <w:rFonts w:ascii="Tahoma" w:hAnsi="Tahoma" w:cs="Tahoma"/>
          <w:b/>
          <w:sz w:val="20"/>
        </w:rPr>
      </w:pPr>
    </w:p>
    <w:p w:rsidR="006C294E" w:rsidRPr="008472B9" w:rsidRDefault="006C294E" w:rsidP="006C294E">
      <w:pPr>
        <w:pStyle w:val="Tekstpodstawowywcity"/>
        <w:rPr>
          <w:rFonts w:asciiTheme="majorHAnsi" w:hAnsiTheme="majorHAnsi" w:cs="Tahoma"/>
          <w:i/>
          <w:sz w:val="16"/>
          <w:szCs w:val="16"/>
        </w:rPr>
      </w:pPr>
      <w:r w:rsidRPr="008472B9">
        <w:rPr>
          <w:rFonts w:asciiTheme="majorHAnsi" w:hAnsiTheme="majorHAnsi" w:cs="Tahoma"/>
          <w:i/>
          <w:sz w:val="16"/>
          <w:szCs w:val="16"/>
        </w:rPr>
        <w:t xml:space="preserve">Miejski Zakład Komunikacyjny </w:t>
      </w:r>
    </w:p>
    <w:p w:rsidR="006C294E" w:rsidRPr="008472B9" w:rsidRDefault="006C294E" w:rsidP="006C294E">
      <w:pPr>
        <w:pStyle w:val="Tekstpodstawowywcity"/>
        <w:rPr>
          <w:rFonts w:asciiTheme="majorHAnsi" w:hAnsiTheme="majorHAnsi" w:cs="Tahoma"/>
          <w:i/>
          <w:sz w:val="16"/>
          <w:szCs w:val="16"/>
        </w:rPr>
      </w:pPr>
      <w:r w:rsidRPr="008472B9">
        <w:rPr>
          <w:rFonts w:asciiTheme="majorHAnsi" w:hAnsiTheme="majorHAnsi" w:cs="Tahoma"/>
          <w:i/>
          <w:sz w:val="16"/>
          <w:szCs w:val="16"/>
        </w:rPr>
        <w:t xml:space="preserve">w Tomaszowie Mazowieckim </w:t>
      </w:r>
    </w:p>
    <w:p w:rsidR="006C294E" w:rsidRPr="008472B9" w:rsidRDefault="006C294E" w:rsidP="006C294E">
      <w:pPr>
        <w:pStyle w:val="Tekstpodstawowywcity"/>
        <w:rPr>
          <w:rFonts w:asciiTheme="majorHAnsi" w:hAnsiTheme="majorHAnsi" w:cs="Tahoma"/>
          <w:i/>
          <w:sz w:val="16"/>
          <w:szCs w:val="16"/>
        </w:rPr>
      </w:pPr>
      <w:r w:rsidRPr="008472B9">
        <w:rPr>
          <w:rFonts w:asciiTheme="majorHAnsi" w:hAnsiTheme="majorHAnsi" w:cs="Tahoma"/>
          <w:i/>
          <w:sz w:val="16"/>
          <w:szCs w:val="16"/>
        </w:rPr>
        <w:t>Spółka z ograniczoną odpowiedzialnością</w:t>
      </w:r>
    </w:p>
    <w:p w:rsidR="006C294E" w:rsidRPr="008472B9" w:rsidRDefault="006C294E" w:rsidP="006C294E">
      <w:pPr>
        <w:pStyle w:val="Tekstpodstawowywcity"/>
        <w:rPr>
          <w:rFonts w:asciiTheme="majorHAnsi" w:hAnsiTheme="majorHAnsi" w:cs="Tahoma"/>
          <w:i/>
          <w:sz w:val="16"/>
          <w:szCs w:val="16"/>
        </w:rPr>
      </w:pPr>
      <w:r w:rsidRPr="008472B9">
        <w:rPr>
          <w:rFonts w:asciiTheme="majorHAnsi" w:hAnsiTheme="majorHAnsi" w:cs="Tahoma"/>
          <w:i/>
          <w:sz w:val="16"/>
          <w:szCs w:val="16"/>
        </w:rPr>
        <w:t xml:space="preserve">ul. Warszawska 109/111, </w:t>
      </w:r>
    </w:p>
    <w:p w:rsidR="006C294E" w:rsidRPr="008472B9" w:rsidRDefault="006C294E" w:rsidP="006C294E">
      <w:pPr>
        <w:pStyle w:val="Tekstpodstawowywcity"/>
        <w:rPr>
          <w:rFonts w:asciiTheme="majorHAnsi" w:hAnsiTheme="majorHAnsi" w:cs="Tahoma"/>
          <w:i/>
          <w:sz w:val="16"/>
          <w:szCs w:val="16"/>
        </w:rPr>
      </w:pPr>
      <w:r w:rsidRPr="008472B9">
        <w:rPr>
          <w:rFonts w:asciiTheme="majorHAnsi" w:hAnsiTheme="majorHAnsi" w:cs="Tahoma"/>
          <w:i/>
          <w:sz w:val="16"/>
          <w:szCs w:val="16"/>
        </w:rPr>
        <w:t>97-200 Tomaszów Mazowiecki</w:t>
      </w:r>
    </w:p>
    <w:p w:rsidR="006C294E" w:rsidRPr="008472B9" w:rsidRDefault="006C294E" w:rsidP="00951700">
      <w:pPr>
        <w:pStyle w:val="Tekstpodstawowywcity"/>
        <w:ind w:left="0" w:firstLine="0"/>
        <w:jc w:val="left"/>
        <w:rPr>
          <w:rFonts w:asciiTheme="majorHAnsi" w:hAnsiTheme="majorHAnsi" w:cs="Tahoma"/>
          <w:i/>
          <w:sz w:val="16"/>
          <w:szCs w:val="16"/>
        </w:rPr>
      </w:pPr>
    </w:p>
    <w:p w:rsidR="00DE1D34" w:rsidRPr="00D0726D" w:rsidRDefault="00DE1D34" w:rsidP="00951700">
      <w:pPr>
        <w:ind w:left="426" w:hanging="426"/>
        <w:rPr>
          <w:rFonts w:asciiTheme="majorHAnsi" w:hAnsiTheme="majorHAnsi" w:cs="Tahoma"/>
          <w:b/>
          <w:bCs/>
        </w:rPr>
      </w:pPr>
    </w:p>
    <w:p w:rsidR="002B7499" w:rsidRPr="00D0726D" w:rsidRDefault="002B7499" w:rsidP="00334D39">
      <w:pPr>
        <w:rPr>
          <w:rFonts w:asciiTheme="majorHAnsi" w:hAnsiTheme="majorHAnsi" w:cs="Tahoma"/>
          <w:bCs/>
        </w:rPr>
      </w:pPr>
    </w:p>
    <w:p w:rsidR="00AA3AA4" w:rsidRPr="00D0726D" w:rsidRDefault="0090157F" w:rsidP="001A1D61">
      <w:pPr>
        <w:shd w:val="clear" w:color="auto" w:fill="F3F3F3"/>
        <w:jc w:val="center"/>
        <w:rPr>
          <w:rFonts w:asciiTheme="majorHAnsi" w:hAnsiTheme="majorHAnsi" w:cs="Tahoma"/>
          <w:b/>
          <w:sz w:val="32"/>
          <w:szCs w:val="32"/>
        </w:rPr>
      </w:pPr>
      <w:r w:rsidRPr="00D0726D">
        <w:rPr>
          <w:rFonts w:asciiTheme="majorHAnsi" w:hAnsiTheme="majorHAnsi" w:cs="Tahoma"/>
          <w:b/>
          <w:sz w:val="32"/>
          <w:szCs w:val="32"/>
        </w:rPr>
        <w:t>Część II</w:t>
      </w:r>
    </w:p>
    <w:p w:rsidR="0090157F" w:rsidRPr="00D0726D" w:rsidRDefault="0090157F" w:rsidP="009D77CE">
      <w:pPr>
        <w:autoSpaceDE w:val="0"/>
        <w:rPr>
          <w:rFonts w:asciiTheme="majorHAnsi" w:eastAsia="Bookman Old Style" w:hAnsiTheme="majorHAnsi" w:cs="Tahoma"/>
        </w:rPr>
      </w:pPr>
    </w:p>
    <w:p w:rsidR="0090157F" w:rsidRPr="00D0726D" w:rsidRDefault="0090157F" w:rsidP="0090157F">
      <w:pPr>
        <w:pStyle w:val="Normalny1"/>
        <w:keepNext/>
        <w:autoSpaceDE w:val="0"/>
        <w:jc w:val="center"/>
        <w:rPr>
          <w:rFonts w:asciiTheme="majorHAnsi" w:eastAsia="Bookman Old Style" w:hAnsiTheme="majorHAnsi" w:cs="Tahoma"/>
          <w:b/>
          <w:bCs/>
          <w:sz w:val="44"/>
          <w:szCs w:val="44"/>
          <w:u w:val="single"/>
        </w:rPr>
      </w:pPr>
      <w:r w:rsidRPr="00D0726D">
        <w:rPr>
          <w:rFonts w:asciiTheme="majorHAnsi" w:eastAsia="Bookman Old Style" w:hAnsiTheme="majorHAnsi" w:cs="Tahoma"/>
          <w:b/>
          <w:bCs/>
          <w:sz w:val="44"/>
          <w:szCs w:val="44"/>
          <w:u w:val="single"/>
        </w:rPr>
        <w:t>FORMULARZ OFERTY</w:t>
      </w:r>
    </w:p>
    <w:p w:rsidR="00874DCA" w:rsidRPr="00D0726D" w:rsidRDefault="00874DCA" w:rsidP="0090157F">
      <w:pPr>
        <w:pStyle w:val="Normalny1"/>
        <w:keepNext/>
        <w:autoSpaceDE w:val="0"/>
        <w:jc w:val="center"/>
        <w:rPr>
          <w:rFonts w:asciiTheme="majorHAnsi" w:eastAsia="Bookman Old Style" w:hAnsiTheme="majorHAnsi" w:cs="Tahoma"/>
          <w:b/>
          <w:bCs/>
          <w:sz w:val="10"/>
          <w:szCs w:val="10"/>
        </w:rPr>
      </w:pPr>
    </w:p>
    <w:p w:rsidR="00085492" w:rsidRPr="00D0726D" w:rsidRDefault="00085492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Cs/>
        </w:rPr>
      </w:pPr>
    </w:p>
    <w:p w:rsidR="00085492" w:rsidRPr="00D0726D" w:rsidRDefault="00A90A26" w:rsidP="00A90A26">
      <w:pPr>
        <w:pStyle w:val="Normalny1"/>
        <w:keepNext/>
        <w:numPr>
          <w:ilvl w:val="0"/>
          <w:numId w:val="31"/>
        </w:numPr>
        <w:autoSpaceDE w:val="0"/>
        <w:rPr>
          <w:rFonts w:asciiTheme="majorHAnsi" w:eastAsia="Bookman Old Style" w:hAnsiTheme="majorHAnsi" w:cs="Tahoma"/>
          <w:bCs/>
        </w:rPr>
      </w:pPr>
      <w:r w:rsidRPr="00D0726D">
        <w:rPr>
          <w:rFonts w:asciiTheme="majorHAnsi" w:eastAsia="Bookman Old Style" w:hAnsiTheme="majorHAnsi" w:cs="Tahoma"/>
          <w:bCs/>
        </w:rPr>
        <w:t>DANE WYKONACY:</w:t>
      </w:r>
    </w:p>
    <w:p w:rsidR="001A1D61" w:rsidRDefault="001A1D61" w:rsidP="00874DCA">
      <w:pPr>
        <w:pStyle w:val="Normalny1"/>
        <w:keepNext/>
        <w:autoSpaceDE w:val="0"/>
        <w:rPr>
          <w:rFonts w:asciiTheme="majorHAnsi" w:eastAsia="Bookman Old Style" w:hAnsiTheme="majorHAnsi" w:cs="Tahoma"/>
          <w:bCs/>
        </w:rPr>
      </w:pPr>
    </w:p>
    <w:p w:rsidR="001A1D61" w:rsidRPr="006520CD" w:rsidRDefault="001A1D61" w:rsidP="001A1D61">
      <w:pPr>
        <w:pStyle w:val="Normalny1"/>
        <w:keepNext/>
        <w:autoSpaceDE w:val="0"/>
        <w:rPr>
          <w:rFonts w:asciiTheme="majorHAnsi" w:hAnsiTheme="majorHAnsi" w:cs="Tahoma"/>
        </w:rPr>
      </w:pPr>
      <w:r w:rsidRPr="006520CD">
        <w:rPr>
          <w:rFonts w:asciiTheme="majorHAnsi" w:hAnsiTheme="majorHAnsi" w:cs="Tahoma"/>
        </w:rPr>
        <w:t>Wykonawca i dane kontaktowe:</w:t>
      </w:r>
    </w:p>
    <w:p w:rsidR="001A1D61" w:rsidRPr="00984753" w:rsidRDefault="001A1D61" w:rsidP="001A1D61">
      <w:pPr>
        <w:pStyle w:val="Normalny1"/>
        <w:keepNext/>
        <w:autoSpaceDE w:val="0"/>
        <w:rPr>
          <w:rFonts w:asciiTheme="majorHAnsi" w:eastAsia="Bookman Old Style" w:hAnsiTheme="majorHAnsi" w:cs="Tahoma"/>
          <w:b/>
          <w:bCs/>
        </w:rPr>
      </w:pPr>
    </w:p>
    <w:tbl>
      <w:tblPr>
        <w:tblW w:w="0" w:type="auto"/>
        <w:tblInd w:w="-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31"/>
        <w:gridCol w:w="2672"/>
        <w:gridCol w:w="1418"/>
        <w:gridCol w:w="1280"/>
        <w:gridCol w:w="1805"/>
      </w:tblGrid>
      <w:tr w:rsidR="001A1D61" w:rsidRPr="00984753" w:rsidTr="00514A40">
        <w:tc>
          <w:tcPr>
            <w:tcW w:w="5903" w:type="dxa"/>
            <w:gridSpan w:val="2"/>
            <w:vMerge w:val="restart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4503" w:type="dxa"/>
            <w:gridSpan w:val="3"/>
            <w:shd w:val="pct5" w:color="auto" w:fill="auto"/>
          </w:tcPr>
          <w:p w:rsidR="001A1D61" w:rsidRPr="00BC353C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6"/>
                <w:szCs w:val="16"/>
              </w:rPr>
              <w:t>W przypadku podmiotów składających ofertę wspólnie (konsorcjanci)</w:t>
            </w:r>
          </w:p>
        </w:tc>
      </w:tr>
      <w:tr w:rsidR="001A1D61" w:rsidRPr="00984753" w:rsidTr="00514A40">
        <w:tc>
          <w:tcPr>
            <w:tcW w:w="5903" w:type="dxa"/>
            <w:gridSpan w:val="2"/>
            <w:vMerge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</w:tcPr>
          <w:p w:rsidR="001A1D61" w:rsidRPr="00E953AA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lider</w:t>
            </w:r>
          </w:p>
        </w:tc>
        <w:tc>
          <w:tcPr>
            <w:tcW w:w="1280" w:type="dxa"/>
            <w:tcBorders>
              <w:bottom w:val="single" w:sz="4" w:space="0" w:color="auto"/>
            </w:tcBorders>
            <w:shd w:val="pct5" w:color="auto" w:fill="auto"/>
          </w:tcPr>
          <w:p w:rsidR="001A1D61" w:rsidRPr="00E953AA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E953AA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  <w:tc>
          <w:tcPr>
            <w:tcW w:w="1805" w:type="dxa"/>
            <w:tcBorders>
              <w:bottom w:val="single" w:sz="4" w:space="0" w:color="auto"/>
            </w:tcBorders>
            <w:shd w:val="pct5" w:color="auto" w:fill="auto"/>
          </w:tcPr>
          <w:p w:rsidR="001A1D61" w:rsidRPr="00BC353C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</w:pPr>
            <w:r w:rsidRPr="00BC353C">
              <w:rPr>
                <w:rFonts w:asciiTheme="majorHAnsi" w:eastAsia="Bookman Old Style" w:hAnsiTheme="majorHAnsi" w:cs="Tahoma"/>
                <w:b/>
                <w:bCs/>
                <w:color w:val="FF0000"/>
                <w:sz w:val="18"/>
                <w:szCs w:val="18"/>
              </w:rPr>
              <w:t>partner</w:t>
            </w: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1A1D61" w:rsidRPr="00984753" w:rsidRDefault="001A1D61" w:rsidP="00514A40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 xml:space="preserve">Nazwa </w:t>
            </w:r>
          </w:p>
          <w:p w:rsidR="001A1D61" w:rsidRPr="00984753" w:rsidRDefault="001A1D61" w:rsidP="00514A40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Wykonawcy/Wykonawców: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  <w:t>Wykonawca</w:t>
            </w: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BC353C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color w:val="FF0000"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shd w:val="clear" w:color="auto" w:fill="FFFFFF"/>
              <w:ind w:hanging="426"/>
              <w:jc w:val="center"/>
              <w:rPr>
                <w:rFonts w:asciiTheme="majorHAnsi" w:eastAsia="Bookman Old Style" w:hAnsiTheme="majorHAnsi" w:cs="Tahoma"/>
                <w:sz w:val="18"/>
                <w:szCs w:val="18"/>
              </w:rPr>
            </w:pPr>
          </w:p>
          <w:p w:rsidR="001A1D61" w:rsidRPr="00984753" w:rsidRDefault="001A1D61" w:rsidP="00514A40">
            <w:pPr>
              <w:shd w:val="clear" w:color="auto" w:fill="FFFFFF"/>
              <w:ind w:hanging="426"/>
              <w:jc w:val="right"/>
              <w:rPr>
                <w:rFonts w:asciiTheme="majorHAnsi" w:eastAsia="Bookman Old Style" w:hAnsiTheme="majorHAnsi" w:cs="Tahoma"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sz w:val="18"/>
                <w:szCs w:val="18"/>
              </w:rPr>
              <w:t>Adres Wykonawcy/Wykonawców: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NIP: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REGON: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Nr telefonu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Adres e mail: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epuap</w:t>
            </w: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Osoba do kontaktów: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>Imię nazwisko/ email</w:t>
            </w: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  <w:tr w:rsidR="001A1D61" w:rsidRPr="00984753" w:rsidTr="00514A40">
        <w:tc>
          <w:tcPr>
            <w:tcW w:w="3231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  <w:t xml:space="preserve">Wykonawca jest: 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Mikroprzedsiębiorstwem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bądź małym lub średnim przedsiębiorstwem</w:t>
            </w:r>
          </w:p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i/>
                <w:sz w:val="18"/>
                <w:szCs w:val="18"/>
              </w:rPr>
            </w:pPr>
            <w:r w:rsidRPr="00984753">
              <w:rPr>
                <w:rFonts w:asciiTheme="majorHAnsi" w:hAnsiTheme="majorHAnsi" w:cs="Tahoma"/>
                <w:sz w:val="18"/>
                <w:szCs w:val="18"/>
              </w:rPr>
              <w:t>zgodnie z definicją zawartą w zaleceniu Komisji z dnia 6 maja 2003 r. dotyczącym definicji mikroprzedsiębiorstw oraz małych i średnich przedsiębiorstw (Dz. Urz. UE L 124 z 20.5.2003, str. 36)</w:t>
            </w:r>
          </w:p>
        </w:tc>
        <w:tc>
          <w:tcPr>
            <w:tcW w:w="2672" w:type="dxa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280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8"/>
                <w:szCs w:val="18"/>
              </w:rPr>
            </w:pPr>
          </w:p>
        </w:tc>
        <w:tc>
          <w:tcPr>
            <w:tcW w:w="1805" w:type="dxa"/>
            <w:shd w:val="pct5" w:color="auto" w:fill="auto"/>
          </w:tcPr>
          <w:p w:rsidR="001A1D61" w:rsidRPr="00984753" w:rsidRDefault="001A1D61" w:rsidP="00514A40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32"/>
                <w:szCs w:val="32"/>
              </w:rPr>
            </w:pPr>
          </w:p>
        </w:tc>
      </w:tr>
    </w:tbl>
    <w:p w:rsidR="001A1D61" w:rsidRDefault="001A1D61" w:rsidP="001A1D61">
      <w:pPr>
        <w:pStyle w:val="Normalny1"/>
        <w:keepNext/>
        <w:autoSpaceDE w:val="0"/>
        <w:rPr>
          <w:rFonts w:asciiTheme="majorHAnsi" w:hAnsiTheme="majorHAnsi" w:cs="Tahoma"/>
          <w:b/>
          <w:bCs/>
        </w:rPr>
      </w:pPr>
    </w:p>
    <w:p w:rsidR="009D77CE" w:rsidRDefault="009D77CE" w:rsidP="000278C2">
      <w:pPr>
        <w:shd w:val="clear" w:color="auto" w:fill="FFFFFF"/>
        <w:jc w:val="both"/>
        <w:rPr>
          <w:rFonts w:asciiTheme="majorHAnsi" w:eastAsia="Bookman Old Style" w:hAnsiTheme="majorHAnsi" w:cs="Tahoma"/>
        </w:rPr>
      </w:pPr>
    </w:p>
    <w:p w:rsidR="00C35843" w:rsidRDefault="00C35843" w:rsidP="000278C2">
      <w:pPr>
        <w:shd w:val="clear" w:color="auto" w:fill="FFFFFF"/>
        <w:jc w:val="both"/>
        <w:rPr>
          <w:rFonts w:asciiTheme="majorHAnsi" w:eastAsia="Bookman Old Style" w:hAnsiTheme="majorHAnsi" w:cs="Tahoma"/>
        </w:rPr>
      </w:pPr>
    </w:p>
    <w:p w:rsidR="001A1D61" w:rsidRPr="00D0726D" w:rsidRDefault="001A1D61" w:rsidP="000278C2">
      <w:pPr>
        <w:shd w:val="clear" w:color="auto" w:fill="FFFFFF"/>
        <w:jc w:val="both"/>
        <w:rPr>
          <w:rFonts w:asciiTheme="majorHAnsi" w:eastAsia="Bookman Old Style" w:hAnsiTheme="majorHAnsi" w:cs="Tahoma"/>
        </w:rPr>
      </w:pPr>
    </w:p>
    <w:p w:rsidR="00B17F63" w:rsidRDefault="0090157F" w:rsidP="00B17F63">
      <w:pPr>
        <w:shd w:val="clear" w:color="auto" w:fill="FFFFFF"/>
        <w:jc w:val="both"/>
        <w:rPr>
          <w:rFonts w:asciiTheme="majorHAnsi" w:hAnsiTheme="majorHAnsi" w:cs="Tahoma"/>
          <w:b/>
          <w:sz w:val="22"/>
          <w:szCs w:val="22"/>
        </w:rPr>
      </w:pPr>
      <w:r w:rsidRPr="00D0726D">
        <w:rPr>
          <w:rFonts w:asciiTheme="majorHAnsi" w:eastAsia="Bookman Old Style" w:hAnsiTheme="majorHAnsi" w:cs="Tahoma"/>
        </w:rPr>
        <w:t>Składając ofertę w postępowaniu o udzielenie zamówienia publicznego prowadzonego w trybie przetargu nieograniczonego, którego przedmiotem jes</w:t>
      </w:r>
      <w:r w:rsidR="006E3538" w:rsidRPr="00D0726D">
        <w:rPr>
          <w:rFonts w:asciiTheme="majorHAnsi" w:eastAsia="Bookman Old Style" w:hAnsiTheme="majorHAnsi" w:cs="Tahoma"/>
        </w:rPr>
        <w:t>t:</w:t>
      </w:r>
      <w:r w:rsidR="00085492" w:rsidRPr="00D0726D">
        <w:rPr>
          <w:rFonts w:asciiTheme="majorHAnsi" w:eastAsia="Bookman Old Style" w:hAnsiTheme="majorHAnsi" w:cs="Tahoma"/>
        </w:rPr>
        <w:t xml:space="preserve"> </w:t>
      </w:r>
      <w:r w:rsidR="00B17F63" w:rsidRPr="00D0726D">
        <w:rPr>
          <w:rFonts w:asciiTheme="majorHAnsi" w:hAnsiTheme="majorHAnsi" w:cs="Tahoma"/>
          <w:b/>
          <w:sz w:val="22"/>
          <w:szCs w:val="22"/>
        </w:rPr>
        <w:t xml:space="preserve">Dostawa gazu skroplonego LPG </w:t>
      </w:r>
      <w:r w:rsidR="00B17F63" w:rsidRPr="00D0726D">
        <w:rPr>
          <w:rFonts w:asciiTheme="majorHAnsi" w:hAnsiTheme="majorHAnsi" w:cs="Tahoma"/>
          <w:b/>
          <w:bCs/>
          <w:color w:val="000000"/>
          <w:sz w:val="22"/>
          <w:szCs w:val="22"/>
          <w:lang w:eastAsia="pl-PL"/>
        </w:rPr>
        <w:t>dla potrzeb stacji paliw</w:t>
      </w:r>
      <w:r w:rsidR="00B17F63" w:rsidRPr="00D0726D">
        <w:rPr>
          <w:rFonts w:asciiTheme="majorHAnsi" w:hAnsiTheme="majorHAnsi" w:cs="Tahoma"/>
        </w:rPr>
        <w:t xml:space="preserve"> </w:t>
      </w:r>
      <w:r w:rsidR="00B17F63" w:rsidRPr="00D0726D">
        <w:rPr>
          <w:rFonts w:asciiTheme="majorHAnsi" w:hAnsiTheme="majorHAnsi" w:cs="Tahoma"/>
          <w:b/>
          <w:sz w:val="22"/>
          <w:szCs w:val="22"/>
        </w:rPr>
        <w:t>Miejskiego Zakładu Komunikacyjnego w Tomaszowie Mazowieckim Sp. z o.o.</w:t>
      </w:r>
    </w:p>
    <w:p w:rsidR="001A1D61" w:rsidRDefault="001A1D61" w:rsidP="00B17F63">
      <w:pPr>
        <w:shd w:val="clear" w:color="auto" w:fill="FFFFFF"/>
        <w:jc w:val="both"/>
        <w:rPr>
          <w:rFonts w:asciiTheme="majorHAnsi" w:hAnsiTheme="majorHAnsi" w:cs="Tahoma"/>
          <w:b/>
          <w:sz w:val="22"/>
          <w:szCs w:val="22"/>
        </w:rPr>
      </w:pPr>
    </w:p>
    <w:p w:rsidR="001A1D61" w:rsidRDefault="001A1D61" w:rsidP="00B17F63">
      <w:pPr>
        <w:shd w:val="clear" w:color="auto" w:fill="FFFFFF"/>
        <w:jc w:val="both"/>
        <w:rPr>
          <w:rFonts w:asciiTheme="majorHAnsi" w:hAnsiTheme="majorHAnsi" w:cs="Tahoma"/>
          <w:b/>
          <w:sz w:val="22"/>
          <w:szCs w:val="22"/>
        </w:rPr>
      </w:pPr>
    </w:p>
    <w:p w:rsidR="001A1D61" w:rsidRPr="00D0726D" w:rsidRDefault="001A1D61" w:rsidP="00B17F63">
      <w:pPr>
        <w:shd w:val="clear" w:color="auto" w:fill="FFFFFF"/>
        <w:jc w:val="both"/>
        <w:rPr>
          <w:rFonts w:asciiTheme="majorHAnsi" w:eastAsia="Bookman Old Style" w:hAnsiTheme="majorHAnsi" w:cs="Tahoma"/>
        </w:rPr>
      </w:pPr>
    </w:p>
    <w:p w:rsidR="00044BF6" w:rsidRDefault="00044BF6" w:rsidP="00F958FA">
      <w:pPr>
        <w:rPr>
          <w:rFonts w:asciiTheme="majorHAnsi" w:hAnsiTheme="majorHAnsi" w:cs="Tahoma"/>
          <w:b/>
          <w:bCs/>
          <w:iCs/>
        </w:rPr>
      </w:pPr>
    </w:p>
    <w:p w:rsidR="001A1D61" w:rsidRPr="00D0726D" w:rsidRDefault="001A1D61" w:rsidP="00F958FA">
      <w:pPr>
        <w:rPr>
          <w:rFonts w:asciiTheme="majorHAnsi" w:hAnsiTheme="majorHAnsi" w:cs="Tahoma"/>
          <w:b/>
          <w:bCs/>
          <w:iCs/>
        </w:rPr>
      </w:pPr>
    </w:p>
    <w:p w:rsidR="00A90A26" w:rsidRPr="006956C0" w:rsidRDefault="00A90A26" w:rsidP="00A90A26">
      <w:pPr>
        <w:pStyle w:val="Akapitzlist"/>
        <w:numPr>
          <w:ilvl w:val="0"/>
          <w:numId w:val="31"/>
        </w:numPr>
        <w:rPr>
          <w:rFonts w:asciiTheme="majorHAnsi" w:hAnsiTheme="majorHAnsi" w:cs="Tahoma"/>
          <w:bCs/>
          <w:iCs/>
        </w:rPr>
      </w:pPr>
      <w:r w:rsidRPr="006956C0">
        <w:rPr>
          <w:rFonts w:asciiTheme="majorHAnsi" w:hAnsiTheme="majorHAnsi" w:cs="Tahoma"/>
          <w:bCs/>
          <w:iCs/>
        </w:rPr>
        <w:t xml:space="preserve">OŚWIADCZENIA: </w:t>
      </w:r>
    </w:p>
    <w:p w:rsidR="00A90A26" w:rsidRPr="00D0726D" w:rsidRDefault="00A90A26" w:rsidP="00A90A26">
      <w:pPr>
        <w:pStyle w:val="Akapitzlist"/>
        <w:ind w:left="1440"/>
        <w:rPr>
          <w:rFonts w:asciiTheme="majorHAnsi" w:hAnsiTheme="majorHAnsi" w:cs="Tahoma"/>
          <w:b/>
          <w:bCs/>
          <w:iCs/>
        </w:rPr>
      </w:pPr>
    </w:p>
    <w:p w:rsidR="0090157F" w:rsidRPr="00D0726D" w:rsidRDefault="0090157F" w:rsidP="00B43D5B">
      <w:pPr>
        <w:pStyle w:val="Normalny1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  <w:r w:rsidRPr="00D0726D">
        <w:rPr>
          <w:rFonts w:asciiTheme="majorHAnsi" w:eastAsia="Bookman Old Style" w:hAnsiTheme="majorHAnsi" w:cs="Tahoma"/>
          <w:b/>
          <w:sz w:val="20"/>
          <w:szCs w:val="20"/>
        </w:rPr>
        <w:t>Oświadczam/y, że:</w:t>
      </w:r>
    </w:p>
    <w:p w:rsidR="00AA3AA4" w:rsidRPr="00D0726D" w:rsidRDefault="00AA3AA4" w:rsidP="00AA3AA4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</w:p>
    <w:p w:rsidR="00AA3AA4" w:rsidRPr="00D0726D" w:rsidRDefault="0090157F" w:rsidP="001A1D61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  <w:r w:rsidRPr="00D0726D">
        <w:rPr>
          <w:rFonts w:asciiTheme="majorHAnsi" w:eastAsia="Bookman Old Style" w:hAnsiTheme="majorHAnsi" w:cs="Tahoma"/>
          <w:sz w:val="20"/>
          <w:szCs w:val="20"/>
        </w:rPr>
        <w:t>-</w:t>
      </w:r>
      <w:r w:rsidRPr="00D0726D">
        <w:rPr>
          <w:rFonts w:asciiTheme="majorHAnsi" w:eastAsia="Bookman Old Style" w:hAnsiTheme="majorHAnsi" w:cs="Tahoma"/>
          <w:sz w:val="20"/>
          <w:szCs w:val="20"/>
        </w:rPr>
        <w:tab/>
        <w:t xml:space="preserve">zapoznaliśmy się ze Specyfikacją </w:t>
      </w:r>
      <w:r w:rsidR="00D0726D" w:rsidRPr="00D0726D">
        <w:rPr>
          <w:rFonts w:asciiTheme="majorHAnsi" w:eastAsia="Bookman Old Style" w:hAnsiTheme="majorHAnsi" w:cs="Tahoma"/>
          <w:sz w:val="20"/>
          <w:szCs w:val="20"/>
        </w:rPr>
        <w:t>Warunków Zamówienia (S</w:t>
      </w:r>
      <w:r w:rsidRPr="00D0726D">
        <w:rPr>
          <w:rFonts w:asciiTheme="majorHAnsi" w:eastAsia="Bookman Old Style" w:hAnsiTheme="majorHAnsi" w:cs="Tahoma"/>
          <w:sz w:val="20"/>
          <w:szCs w:val="20"/>
        </w:rPr>
        <w:t>WZ), ogłoszeniem o zamówieniu, wzorem umowy, szczegółowym opisem przedmiotu zamówienia</w:t>
      </w:r>
      <w:r w:rsidR="000C55AC" w:rsidRPr="00D0726D">
        <w:rPr>
          <w:rFonts w:asciiTheme="majorHAnsi" w:eastAsia="Bookman Old Style" w:hAnsiTheme="majorHAnsi" w:cs="Tahoma"/>
          <w:sz w:val="20"/>
          <w:szCs w:val="20"/>
        </w:rPr>
        <w:t>,</w:t>
      </w:r>
      <w:r w:rsidR="00434AF5" w:rsidRPr="00D0726D">
        <w:rPr>
          <w:rFonts w:asciiTheme="majorHAnsi" w:eastAsia="Bookman Old Style" w:hAnsiTheme="majorHAnsi" w:cs="Tahoma"/>
          <w:sz w:val="20"/>
          <w:szCs w:val="20"/>
        </w:rPr>
        <w:t xml:space="preserve"> </w:t>
      </w:r>
      <w:r w:rsidR="005565F4" w:rsidRPr="00D0726D">
        <w:rPr>
          <w:rFonts w:asciiTheme="majorHAnsi" w:eastAsia="Bookman Old Style" w:hAnsiTheme="majorHAnsi" w:cs="Tahoma"/>
          <w:sz w:val="20"/>
          <w:szCs w:val="20"/>
        </w:rPr>
        <w:t>zmianami</w:t>
      </w:r>
      <w:r w:rsidRPr="00D0726D">
        <w:rPr>
          <w:rFonts w:asciiTheme="majorHAnsi" w:eastAsia="Bookman Old Style" w:hAnsiTheme="majorHAnsi" w:cs="Tahoma"/>
          <w:sz w:val="20"/>
          <w:szCs w:val="20"/>
        </w:rPr>
        <w:t xml:space="preserve"> i wyjaśnieniami dokonywanymi w trakcie postępowania,</w:t>
      </w:r>
      <w:r w:rsidR="00434AF5" w:rsidRPr="00D0726D">
        <w:rPr>
          <w:rFonts w:asciiTheme="majorHAnsi" w:eastAsia="Bookman Old Style" w:hAnsiTheme="majorHAnsi" w:cs="Tahoma"/>
          <w:sz w:val="20"/>
          <w:szCs w:val="20"/>
        </w:rPr>
        <w:t xml:space="preserve"> </w:t>
      </w:r>
      <w:r w:rsidRPr="00D0726D">
        <w:rPr>
          <w:rFonts w:asciiTheme="majorHAnsi" w:eastAsia="Bookman Old Style" w:hAnsiTheme="majorHAnsi" w:cs="Tahoma"/>
          <w:b/>
          <w:sz w:val="20"/>
          <w:szCs w:val="20"/>
        </w:rPr>
        <w:t xml:space="preserve">w </w:t>
      </w:r>
      <w:r w:rsidR="005565F4" w:rsidRPr="00D0726D">
        <w:rPr>
          <w:rFonts w:asciiTheme="majorHAnsi" w:eastAsia="Bookman Old Style" w:hAnsiTheme="majorHAnsi" w:cs="Tahoma"/>
          <w:b/>
          <w:sz w:val="20"/>
          <w:szCs w:val="20"/>
        </w:rPr>
        <w:t>całości</w:t>
      </w:r>
      <w:r w:rsidRPr="00D0726D">
        <w:rPr>
          <w:rFonts w:asciiTheme="majorHAnsi" w:eastAsia="Bookman Old Style" w:hAnsiTheme="majorHAnsi" w:cs="Tahoma"/>
          <w:b/>
          <w:sz w:val="20"/>
          <w:szCs w:val="20"/>
        </w:rPr>
        <w:t xml:space="preserve"> je akceptujemy i przyjmujemy jako obowiązujące w</w:t>
      </w:r>
      <w:r w:rsidR="003952BE" w:rsidRPr="00D0726D">
        <w:rPr>
          <w:rFonts w:asciiTheme="majorHAnsi" w:eastAsia="Bookman Old Style" w:hAnsiTheme="majorHAnsi" w:cs="Tahoma"/>
          <w:b/>
          <w:sz w:val="20"/>
          <w:szCs w:val="20"/>
        </w:rPr>
        <w:t xml:space="preserve"> pełnym zakresie postanowienia </w:t>
      </w:r>
      <w:r w:rsidR="00276663" w:rsidRPr="00D0726D">
        <w:rPr>
          <w:rFonts w:asciiTheme="majorHAnsi" w:eastAsia="Bookman Old Style" w:hAnsiTheme="majorHAnsi" w:cs="Tahoma"/>
          <w:b/>
          <w:sz w:val="20"/>
          <w:szCs w:val="20"/>
        </w:rPr>
        <w:t>w niej określone</w:t>
      </w:r>
      <w:r w:rsidR="00276663" w:rsidRPr="00D0726D">
        <w:rPr>
          <w:rFonts w:asciiTheme="majorHAnsi" w:eastAsia="Bookman Old Style" w:hAnsiTheme="majorHAnsi" w:cs="Tahoma"/>
          <w:sz w:val="20"/>
          <w:szCs w:val="20"/>
        </w:rPr>
        <w:t>,</w:t>
      </w:r>
    </w:p>
    <w:p w:rsidR="00AA3AA4" w:rsidRPr="00D0726D" w:rsidRDefault="00AA3AA4" w:rsidP="00D0726D">
      <w:pPr>
        <w:pStyle w:val="Normalny1"/>
        <w:autoSpaceDE w:val="0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90157F" w:rsidRPr="00D0726D" w:rsidRDefault="00276663" w:rsidP="00276663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  <w:r w:rsidRPr="00D0726D">
        <w:rPr>
          <w:rFonts w:asciiTheme="majorHAnsi" w:eastAsia="Bookman Old Style" w:hAnsiTheme="majorHAnsi" w:cs="Tahoma"/>
          <w:sz w:val="20"/>
          <w:szCs w:val="20"/>
        </w:rPr>
        <w:t>-</w:t>
      </w:r>
      <w:r w:rsidRPr="00D0726D">
        <w:rPr>
          <w:rFonts w:asciiTheme="majorHAnsi" w:eastAsia="Bookman Old Style" w:hAnsiTheme="majorHAnsi" w:cs="Tahoma"/>
          <w:sz w:val="20"/>
          <w:szCs w:val="20"/>
        </w:rPr>
        <w:tab/>
        <w:t>w</w:t>
      </w:r>
      <w:r w:rsidR="0090157F" w:rsidRPr="00D0726D">
        <w:rPr>
          <w:rFonts w:asciiTheme="majorHAnsi" w:eastAsia="Bookman Old Style" w:hAnsiTheme="majorHAnsi" w:cs="Tahoma"/>
          <w:sz w:val="20"/>
          <w:szCs w:val="20"/>
        </w:rPr>
        <w:t xml:space="preserve"> przypadku wyboru naszej oferty zobowiązujemy się do </w:t>
      </w:r>
      <w:r w:rsidR="0044402B" w:rsidRPr="00D0726D">
        <w:rPr>
          <w:rFonts w:asciiTheme="majorHAnsi" w:eastAsia="Bookman Old Style" w:hAnsiTheme="majorHAnsi" w:cs="Tahoma"/>
          <w:sz w:val="20"/>
          <w:szCs w:val="20"/>
        </w:rPr>
        <w:t xml:space="preserve">wniesienia zabezpieczenia należytego wykonania umowy oraz </w:t>
      </w:r>
      <w:r w:rsidR="0090157F" w:rsidRPr="00D0726D">
        <w:rPr>
          <w:rFonts w:asciiTheme="majorHAnsi" w:eastAsia="Bookman Old Style" w:hAnsiTheme="majorHAnsi" w:cs="Tahoma"/>
          <w:sz w:val="20"/>
          <w:szCs w:val="20"/>
        </w:rPr>
        <w:t xml:space="preserve">zawarcia umowy zgodnej </w:t>
      </w:r>
      <w:r w:rsidR="0044402B" w:rsidRPr="00D0726D">
        <w:rPr>
          <w:rFonts w:asciiTheme="majorHAnsi" w:eastAsia="Bookman Old Style" w:hAnsiTheme="majorHAnsi" w:cs="Tahoma"/>
          <w:sz w:val="20"/>
          <w:szCs w:val="20"/>
        </w:rPr>
        <w:t xml:space="preserve">z proponowanym </w:t>
      </w:r>
      <w:r w:rsidR="0090157F" w:rsidRPr="00D0726D">
        <w:rPr>
          <w:rFonts w:asciiTheme="majorHAnsi" w:eastAsia="Bookman Old Style" w:hAnsiTheme="majorHAnsi" w:cs="Tahoma"/>
          <w:sz w:val="20"/>
          <w:szCs w:val="20"/>
        </w:rPr>
        <w:t>wzorem</w:t>
      </w:r>
      <w:r w:rsidR="0044402B" w:rsidRPr="00D0726D">
        <w:rPr>
          <w:rFonts w:asciiTheme="majorHAnsi" w:eastAsia="Bookman Old Style" w:hAnsiTheme="majorHAnsi" w:cs="Tahoma"/>
          <w:sz w:val="20"/>
          <w:szCs w:val="20"/>
        </w:rPr>
        <w:t>, w miejscu</w:t>
      </w:r>
      <w:r w:rsidR="0090157F" w:rsidRPr="00D0726D">
        <w:rPr>
          <w:rFonts w:asciiTheme="majorHAnsi" w:eastAsia="Bookman Old Style" w:hAnsiTheme="majorHAnsi" w:cs="Tahoma"/>
          <w:sz w:val="20"/>
          <w:szCs w:val="20"/>
        </w:rPr>
        <w:t xml:space="preserve"> i terminie </w:t>
      </w:r>
      <w:r w:rsidRPr="00D0726D">
        <w:rPr>
          <w:rFonts w:asciiTheme="majorHAnsi" w:eastAsia="Bookman Old Style" w:hAnsiTheme="majorHAnsi" w:cs="Tahoma"/>
          <w:sz w:val="20"/>
          <w:szCs w:val="20"/>
        </w:rPr>
        <w:t>wyznaczonym przez Zamawiającego,</w:t>
      </w:r>
      <w:r w:rsidR="0044402B" w:rsidRPr="00D0726D">
        <w:rPr>
          <w:rFonts w:asciiTheme="majorHAnsi" w:eastAsia="Bookman Old Style" w:hAnsiTheme="majorHAnsi" w:cs="Tahoma"/>
          <w:sz w:val="20"/>
          <w:szCs w:val="20"/>
        </w:rPr>
        <w:t xml:space="preserve"> a także do wypełnienia dodatkowych wymogów fo</w:t>
      </w:r>
      <w:r w:rsidR="009B6680">
        <w:rPr>
          <w:rFonts w:asciiTheme="majorHAnsi" w:eastAsia="Bookman Old Style" w:hAnsiTheme="majorHAnsi" w:cs="Tahoma"/>
          <w:sz w:val="20"/>
          <w:szCs w:val="20"/>
        </w:rPr>
        <w:t>rmalnych, o których mowa w S</w:t>
      </w:r>
      <w:r w:rsidR="0044402B" w:rsidRPr="00D0726D">
        <w:rPr>
          <w:rFonts w:asciiTheme="majorHAnsi" w:eastAsia="Bookman Old Style" w:hAnsiTheme="majorHAnsi" w:cs="Tahoma"/>
          <w:sz w:val="20"/>
          <w:szCs w:val="20"/>
        </w:rPr>
        <w:t>WZ,</w:t>
      </w:r>
    </w:p>
    <w:p w:rsidR="00AA3AA4" w:rsidRPr="00D0726D" w:rsidRDefault="00AA3AA4" w:rsidP="00276663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276663" w:rsidRPr="00D0726D" w:rsidRDefault="00276663" w:rsidP="00276663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  <w:r w:rsidRPr="00D0726D">
        <w:rPr>
          <w:rFonts w:asciiTheme="majorHAnsi" w:eastAsia="Bookman Old Style" w:hAnsiTheme="majorHAnsi" w:cs="Tahoma"/>
          <w:sz w:val="20"/>
          <w:szCs w:val="20"/>
        </w:rPr>
        <w:t>-</w:t>
      </w:r>
      <w:r w:rsidRPr="00D0726D">
        <w:rPr>
          <w:rFonts w:asciiTheme="majorHAnsi" w:eastAsia="Bookman Old Style" w:hAnsiTheme="majorHAnsi" w:cs="Tahoma"/>
          <w:sz w:val="20"/>
          <w:szCs w:val="20"/>
        </w:rPr>
        <w:tab/>
        <w:t>zobowiązujemy się wykonywać zamówienie</w:t>
      </w:r>
      <w:r w:rsidR="00CB6557" w:rsidRPr="00D0726D">
        <w:rPr>
          <w:rFonts w:asciiTheme="majorHAnsi" w:eastAsia="Bookman Old Style" w:hAnsiTheme="majorHAnsi" w:cs="Tahoma"/>
          <w:sz w:val="20"/>
          <w:szCs w:val="20"/>
        </w:rPr>
        <w:t xml:space="preserve"> </w:t>
      </w:r>
      <w:r w:rsidRPr="00D0726D">
        <w:rPr>
          <w:rFonts w:asciiTheme="majorHAnsi" w:eastAsia="Bookman Old Style" w:hAnsiTheme="majorHAnsi" w:cs="Tahoma"/>
          <w:sz w:val="20"/>
          <w:szCs w:val="20"/>
        </w:rPr>
        <w:t xml:space="preserve">związane z realizacją przedmiotu umowy zgodnie </w:t>
      </w:r>
      <w:r w:rsidR="00B17F63" w:rsidRPr="00D0726D">
        <w:rPr>
          <w:rFonts w:asciiTheme="majorHAnsi" w:eastAsia="Bookman Old Style" w:hAnsiTheme="majorHAnsi" w:cs="Tahoma"/>
          <w:sz w:val="20"/>
          <w:szCs w:val="20"/>
        </w:rPr>
        <w:t>z opisem przedmiotu zamówienia</w:t>
      </w:r>
      <w:r w:rsidR="00AA3AA4" w:rsidRPr="00D0726D">
        <w:rPr>
          <w:rFonts w:asciiTheme="majorHAnsi" w:eastAsia="Bookman Old Style" w:hAnsiTheme="majorHAnsi" w:cs="Tahoma"/>
          <w:sz w:val="20"/>
          <w:szCs w:val="20"/>
        </w:rPr>
        <w:t xml:space="preserve">, </w:t>
      </w:r>
      <w:r w:rsidRPr="00D0726D">
        <w:rPr>
          <w:rFonts w:asciiTheme="majorHAnsi" w:eastAsia="Bookman Old Style" w:hAnsiTheme="majorHAnsi" w:cs="Tahoma"/>
          <w:sz w:val="20"/>
          <w:szCs w:val="20"/>
        </w:rPr>
        <w:t>obowiązującymi przepisami prawa i normami z zachowanie</w:t>
      </w:r>
      <w:r w:rsidR="00AA3AA4" w:rsidRPr="00D0726D">
        <w:rPr>
          <w:rFonts w:asciiTheme="majorHAnsi" w:eastAsia="Bookman Old Style" w:hAnsiTheme="majorHAnsi" w:cs="Tahoma"/>
          <w:sz w:val="20"/>
          <w:szCs w:val="20"/>
        </w:rPr>
        <w:t>m należytej staranności za cenę</w:t>
      </w:r>
      <w:r w:rsidRPr="00D0726D">
        <w:rPr>
          <w:rFonts w:asciiTheme="majorHAnsi" w:eastAsia="Bookman Old Style" w:hAnsiTheme="majorHAnsi" w:cs="Tahoma"/>
          <w:sz w:val="20"/>
          <w:szCs w:val="20"/>
        </w:rPr>
        <w:t xml:space="preserve"> wskazaną w formularzu oferty,</w:t>
      </w:r>
    </w:p>
    <w:p w:rsidR="00AA3AA4" w:rsidRPr="00D0726D" w:rsidRDefault="00AA3AA4" w:rsidP="00276663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874DCA" w:rsidRPr="00D0726D" w:rsidRDefault="00276663" w:rsidP="002F7EC3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  <w:r w:rsidRPr="00D0726D">
        <w:rPr>
          <w:rFonts w:asciiTheme="majorHAnsi" w:eastAsia="Bookman Old Style" w:hAnsiTheme="majorHAnsi" w:cs="Tahoma"/>
          <w:sz w:val="20"/>
          <w:szCs w:val="20"/>
        </w:rPr>
        <w:t>-</w:t>
      </w:r>
      <w:r w:rsidRPr="00D0726D">
        <w:rPr>
          <w:rFonts w:asciiTheme="majorHAnsi" w:eastAsia="Bookman Old Style" w:hAnsiTheme="majorHAnsi" w:cs="Tahoma"/>
          <w:sz w:val="20"/>
          <w:szCs w:val="20"/>
        </w:rPr>
        <w:tab/>
        <w:t>uważamy się za związanych niniejszą ofertą na</w:t>
      </w:r>
      <w:r w:rsidR="00941F4F">
        <w:rPr>
          <w:rFonts w:asciiTheme="majorHAnsi" w:eastAsia="Bookman Old Style" w:hAnsiTheme="majorHAnsi" w:cs="Tahoma"/>
          <w:sz w:val="20"/>
          <w:szCs w:val="20"/>
        </w:rPr>
        <w:t xml:space="preserve"> okres wskazany w rozdz. 13 SWZ.</w:t>
      </w:r>
      <w:r w:rsidR="00874DCA" w:rsidRPr="00D0726D">
        <w:rPr>
          <w:rFonts w:asciiTheme="majorHAnsi" w:eastAsia="Bookman Old Style" w:hAnsiTheme="majorHAnsi" w:cs="Tahoma"/>
          <w:sz w:val="20"/>
          <w:szCs w:val="20"/>
        </w:rPr>
        <w:t>,</w:t>
      </w:r>
    </w:p>
    <w:p w:rsidR="00AA3AA4" w:rsidRPr="00D0726D" w:rsidRDefault="00AA3AA4" w:rsidP="002F7EC3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874DCA" w:rsidRPr="00D0726D" w:rsidRDefault="0009031C" w:rsidP="0009031C">
      <w:pPr>
        <w:pStyle w:val="Normalny1"/>
        <w:autoSpaceDE w:val="0"/>
        <w:ind w:left="749" w:hanging="465"/>
        <w:jc w:val="both"/>
        <w:rPr>
          <w:rFonts w:asciiTheme="majorHAnsi" w:hAnsiTheme="majorHAnsi" w:cs="Tahoma"/>
          <w:sz w:val="20"/>
          <w:szCs w:val="20"/>
        </w:rPr>
      </w:pPr>
      <w:r w:rsidRPr="00D0726D">
        <w:rPr>
          <w:rFonts w:asciiTheme="majorHAnsi" w:hAnsiTheme="majorHAnsi" w:cs="Tahoma"/>
          <w:sz w:val="20"/>
          <w:szCs w:val="20"/>
        </w:rPr>
        <w:t>-</w:t>
      </w:r>
      <w:r w:rsidRPr="00D0726D">
        <w:rPr>
          <w:rFonts w:asciiTheme="majorHAnsi" w:hAnsiTheme="majorHAnsi" w:cs="Tahoma"/>
          <w:sz w:val="20"/>
          <w:szCs w:val="20"/>
        </w:rPr>
        <w:tab/>
        <w:t>akceptuję</w:t>
      </w:r>
      <w:r w:rsidR="00EE1104" w:rsidRPr="00D0726D">
        <w:rPr>
          <w:rFonts w:asciiTheme="majorHAnsi" w:hAnsiTheme="majorHAnsi" w:cs="Tahoma"/>
          <w:sz w:val="20"/>
          <w:szCs w:val="20"/>
        </w:rPr>
        <w:t xml:space="preserve"> </w:t>
      </w:r>
      <w:r w:rsidRPr="00D0726D">
        <w:rPr>
          <w:rFonts w:asciiTheme="majorHAnsi" w:hAnsiTheme="majorHAnsi" w:cs="Tahoma"/>
          <w:sz w:val="20"/>
          <w:szCs w:val="20"/>
        </w:rPr>
        <w:t>(emy) warunki płatności określone przez Zamawiającego we wzorze umowy,</w:t>
      </w:r>
    </w:p>
    <w:p w:rsidR="00D0726D" w:rsidRPr="00D0726D" w:rsidRDefault="00D0726D" w:rsidP="0009031C">
      <w:pPr>
        <w:pStyle w:val="Normalny1"/>
        <w:autoSpaceDE w:val="0"/>
        <w:ind w:left="749" w:hanging="465"/>
        <w:jc w:val="both"/>
        <w:rPr>
          <w:rFonts w:asciiTheme="majorHAnsi" w:hAnsiTheme="majorHAnsi" w:cs="Tahoma"/>
          <w:sz w:val="20"/>
          <w:szCs w:val="20"/>
        </w:rPr>
      </w:pPr>
    </w:p>
    <w:p w:rsidR="008D5832" w:rsidRDefault="008D5832" w:rsidP="00B469F7">
      <w:pPr>
        <w:pStyle w:val="Normalny3"/>
        <w:autoSpaceDE w:val="0"/>
        <w:ind w:left="704" w:hanging="420"/>
        <w:jc w:val="both"/>
        <w:rPr>
          <w:rFonts w:asciiTheme="majorHAnsi" w:hAnsiTheme="majorHAnsi" w:cs="Tahoma"/>
          <w:sz w:val="20"/>
          <w:szCs w:val="20"/>
          <w:lang w:eastAsia="pl-PL"/>
        </w:rPr>
      </w:pPr>
      <w:r w:rsidRPr="00D0726D">
        <w:rPr>
          <w:rFonts w:asciiTheme="majorHAnsi" w:hAnsiTheme="majorHAnsi" w:cs="Tahoma"/>
          <w:sz w:val="20"/>
          <w:szCs w:val="20"/>
          <w:lang w:eastAsia="pl-PL"/>
        </w:rPr>
        <w:t xml:space="preserve">- </w:t>
      </w:r>
      <w:r w:rsidR="00B469F7" w:rsidRPr="00D0726D">
        <w:rPr>
          <w:rFonts w:asciiTheme="majorHAnsi" w:hAnsiTheme="majorHAnsi" w:cs="Tahoma"/>
          <w:sz w:val="20"/>
          <w:szCs w:val="20"/>
          <w:lang w:eastAsia="pl-PL"/>
        </w:rPr>
        <w:tab/>
      </w:r>
      <w:r w:rsidRPr="00D0726D">
        <w:rPr>
          <w:rFonts w:asciiTheme="majorHAnsi" w:hAnsiTheme="majorHAnsi" w:cs="Tahoma"/>
          <w:sz w:val="20"/>
          <w:szCs w:val="20"/>
          <w:lang w:eastAsia="pl-PL"/>
        </w:rPr>
        <w:t>zobowiązujemy się, w przypadku udzielenie nam zamówienia, do podpisania umowy w siedzibie Zamawiającego w terminie przez niego wyznaczonym.</w:t>
      </w:r>
    </w:p>
    <w:p w:rsidR="001A1D61" w:rsidRDefault="001A1D61" w:rsidP="001A1D61">
      <w:pPr>
        <w:pStyle w:val="Normalny3"/>
        <w:autoSpaceDE w:val="0"/>
        <w:jc w:val="both"/>
        <w:rPr>
          <w:rFonts w:asciiTheme="majorHAnsi" w:hAnsiTheme="majorHAnsi" w:cs="Tahoma"/>
          <w:sz w:val="20"/>
          <w:szCs w:val="20"/>
          <w:lang w:eastAsia="pl-PL"/>
        </w:rPr>
      </w:pPr>
    </w:p>
    <w:p w:rsidR="001A1D61" w:rsidRPr="0042527E" w:rsidRDefault="001A1D61" w:rsidP="001A1D61">
      <w:pPr>
        <w:pStyle w:val="Default"/>
        <w:ind w:left="709" w:hanging="425"/>
        <w:jc w:val="both"/>
        <w:rPr>
          <w:rFonts w:ascii="Tahoma" w:eastAsiaTheme="minorHAnsi" w:hAnsi="Tahoma" w:cs="Tahoma"/>
          <w:b/>
          <w:sz w:val="20"/>
          <w:szCs w:val="20"/>
        </w:rPr>
      </w:pPr>
      <w:r w:rsidRPr="00D0726D">
        <w:rPr>
          <w:rFonts w:asciiTheme="majorHAnsi" w:hAnsiTheme="majorHAnsi" w:cs="Tahoma"/>
          <w:sz w:val="20"/>
          <w:szCs w:val="20"/>
          <w:lang w:eastAsia="pl-PL"/>
        </w:rPr>
        <w:t xml:space="preserve">- </w:t>
      </w:r>
      <w:r>
        <w:rPr>
          <w:rFonts w:asciiTheme="majorHAnsi" w:hAnsiTheme="majorHAnsi" w:cs="Tahoma"/>
          <w:sz w:val="20"/>
          <w:szCs w:val="20"/>
          <w:lang w:eastAsia="pl-PL"/>
        </w:rPr>
        <w:t xml:space="preserve"> </w:t>
      </w:r>
      <w:r>
        <w:rPr>
          <w:rFonts w:asciiTheme="majorHAnsi" w:hAnsiTheme="majorHAnsi" w:cs="Tahoma"/>
          <w:sz w:val="20"/>
          <w:szCs w:val="20"/>
          <w:lang w:eastAsia="pl-PL"/>
        </w:rPr>
        <w:tab/>
      </w:r>
      <w:r w:rsidRPr="001A1D61">
        <w:rPr>
          <w:rFonts w:asciiTheme="majorHAnsi" w:hAnsiTheme="majorHAnsi" w:cs="Tahoma"/>
          <w:sz w:val="20"/>
          <w:szCs w:val="20"/>
          <w:lang w:eastAsia="pl-PL"/>
        </w:rPr>
        <w:t xml:space="preserve">oświadczamy, że </w:t>
      </w:r>
      <w:r w:rsidRPr="001A1D61">
        <w:rPr>
          <w:rFonts w:asciiTheme="majorHAnsi" w:eastAsiaTheme="minorHAnsi" w:hAnsiTheme="majorHAnsi" w:cs="Tahoma"/>
          <w:sz w:val="20"/>
          <w:szCs w:val="20"/>
        </w:rPr>
        <w:t>posiadamy koncesję na obrót paliwami stanowiącymi przedmiot zamówienia.</w:t>
      </w:r>
      <w:r w:rsidRPr="0042527E">
        <w:rPr>
          <w:rFonts w:ascii="Tahoma" w:eastAsiaTheme="minorHAnsi" w:hAnsi="Tahoma" w:cs="Tahoma"/>
          <w:b/>
          <w:sz w:val="20"/>
          <w:szCs w:val="20"/>
        </w:rPr>
        <w:t xml:space="preserve"> </w:t>
      </w:r>
    </w:p>
    <w:p w:rsidR="008D5832" w:rsidRPr="00D0726D" w:rsidRDefault="008D5832" w:rsidP="001A1D61">
      <w:pPr>
        <w:pStyle w:val="Normalny1"/>
        <w:autoSpaceDE w:val="0"/>
        <w:jc w:val="both"/>
        <w:rPr>
          <w:rFonts w:asciiTheme="majorHAnsi" w:hAnsiTheme="majorHAnsi" w:cs="Tahoma"/>
          <w:sz w:val="20"/>
          <w:szCs w:val="20"/>
        </w:rPr>
      </w:pPr>
    </w:p>
    <w:p w:rsidR="00276663" w:rsidRPr="00D0726D" w:rsidRDefault="0009031C" w:rsidP="0009031C">
      <w:pPr>
        <w:pStyle w:val="Normalny1"/>
        <w:autoSpaceDE w:val="0"/>
        <w:ind w:left="749" w:hanging="465"/>
        <w:jc w:val="both"/>
        <w:rPr>
          <w:rFonts w:asciiTheme="majorHAnsi" w:hAnsiTheme="majorHAnsi" w:cs="Tahoma"/>
          <w:sz w:val="20"/>
          <w:szCs w:val="20"/>
        </w:rPr>
      </w:pPr>
      <w:r w:rsidRPr="00D0726D">
        <w:rPr>
          <w:rFonts w:asciiTheme="majorHAnsi" w:hAnsiTheme="majorHAnsi" w:cs="Tahoma"/>
          <w:sz w:val="20"/>
          <w:szCs w:val="20"/>
        </w:rPr>
        <w:t>-</w:t>
      </w:r>
      <w:r w:rsidRPr="00D0726D">
        <w:rPr>
          <w:rFonts w:asciiTheme="majorHAnsi" w:hAnsiTheme="majorHAnsi" w:cs="Tahoma"/>
          <w:sz w:val="20"/>
          <w:szCs w:val="20"/>
        </w:rPr>
        <w:tab/>
        <w:t xml:space="preserve">zamierzam powierzyć </w:t>
      </w:r>
      <w:r w:rsidR="00440E44" w:rsidRPr="00D0726D">
        <w:rPr>
          <w:rFonts w:asciiTheme="majorHAnsi" w:hAnsiTheme="majorHAnsi" w:cs="Tahoma"/>
          <w:sz w:val="20"/>
          <w:szCs w:val="20"/>
        </w:rPr>
        <w:t>/nie zamierzam powierzyć</w:t>
      </w:r>
      <w:r w:rsidR="00440E44" w:rsidRPr="00D0726D">
        <w:rPr>
          <w:rFonts w:asciiTheme="majorHAnsi" w:eastAsia="Bookman Old Style" w:hAnsiTheme="majorHAnsi" w:cs="Tahoma"/>
          <w:i/>
          <w:sz w:val="20"/>
          <w:szCs w:val="20"/>
        </w:rPr>
        <w:t>*</w:t>
      </w:r>
      <w:r w:rsidR="00CB6557" w:rsidRPr="00D0726D">
        <w:rPr>
          <w:rFonts w:asciiTheme="majorHAnsi" w:eastAsia="Bookman Old Style" w:hAnsiTheme="majorHAnsi" w:cs="Tahoma"/>
          <w:i/>
          <w:sz w:val="20"/>
          <w:szCs w:val="20"/>
        </w:rPr>
        <w:t xml:space="preserve"> </w:t>
      </w:r>
      <w:r w:rsidRPr="00D0726D">
        <w:rPr>
          <w:rFonts w:asciiTheme="majorHAnsi" w:hAnsiTheme="majorHAnsi" w:cs="Tahoma"/>
          <w:sz w:val="20"/>
          <w:szCs w:val="20"/>
        </w:rPr>
        <w:t>podwykonawcom następujące części zamówienia:</w:t>
      </w:r>
    </w:p>
    <w:p w:rsidR="0009031C" w:rsidRPr="00D0726D" w:rsidRDefault="0009031C" w:rsidP="0009031C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p w:rsidR="004E1D39" w:rsidRPr="00D0726D" w:rsidRDefault="004E1D39" w:rsidP="0009031C">
      <w:pPr>
        <w:pStyle w:val="Normalny1"/>
        <w:autoSpaceDE w:val="0"/>
        <w:ind w:left="749" w:hanging="465"/>
        <w:jc w:val="both"/>
        <w:rPr>
          <w:rFonts w:asciiTheme="majorHAnsi" w:eastAsia="Bookman Old Style" w:hAnsiTheme="majorHAnsi" w:cs="Tahoma"/>
          <w:sz w:val="20"/>
          <w:szCs w:val="20"/>
        </w:rPr>
      </w:pPr>
    </w:p>
    <w:tbl>
      <w:tblPr>
        <w:tblW w:w="9255" w:type="dxa"/>
        <w:tblInd w:w="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11"/>
        <w:gridCol w:w="4659"/>
        <w:gridCol w:w="3085"/>
      </w:tblGrid>
      <w:tr w:rsidR="0009031C" w:rsidRPr="00D0726D">
        <w:trPr>
          <w:trHeight w:val="386"/>
        </w:trPr>
        <w:tc>
          <w:tcPr>
            <w:tcW w:w="1511" w:type="dxa"/>
            <w:shd w:val="clear" w:color="auto" w:fill="F3F3F3"/>
          </w:tcPr>
          <w:p w:rsidR="0009031C" w:rsidRPr="00D0726D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LP</w:t>
            </w:r>
          </w:p>
        </w:tc>
        <w:tc>
          <w:tcPr>
            <w:tcW w:w="4659" w:type="dxa"/>
            <w:shd w:val="clear" w:color="auto" w:fill="F3F3F3"/>
          </w:tcPr>
          <w:p w:rsidR="0055015B" w:rsidRPr="00D0726D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Część zamówienia</w:t>
            </w:r>
          </w:p>
          <w:p w:rsidR="0009031C" w:rsidRPr="00D0726D" w:rsidRDefault="0055015B" w:rsidP="00C521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 xml:space="preserve">(zakres </w:t>
            </w:r>
            <w:r w:rsidR="00C52163"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robót/usług</w:t>
            </w:r>
            <w:r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085" w:type="dxa"/>
            <w:shd w:val="clear" w:color="auto" w:fill="F3F3F3"/>
          </w:tcPr>
          <w:p w:rsidR="00AA3AA4" w:rsidRPr="00D0726D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Firma Podwykonawcy</w:t>
            </w:r>
          </w:p>
          <w:p w:rsidR="0009031C" w:rsidRPr="00D0726D" w:rsidRDefault="00AA3AA4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</w:pPr>
            <w:r w:rsidRPr="00D0726D">
              <w:rPr>
                <w:rFonts w:asciiTheme="majorHAnsi" w:eastAsia="Bookman Old Style" w:hAnsiTheme="majorHAnsi" w:cs="Tahoma"/>
                <w:b/>
                <w:bCs/>
                <w:sz w:val="16"/>
                <w:szCs w:val="16"/>
              </w:rPr>
              <w:t>(jeżeli jest znana)</w:t>
            </w:r>
          </w:p>
        </w:tc>
      </w:tr>
      <w:tr w:rsidR="0009031C" w:rsidRPr="00D0726D">
        <w:trPr>
          <w:trHeight w:val="386"/>
        </w:trPr>
        <w:tc>
          <w:tcPr>
            <w:tcW w:w="1511" w:type="dxa"/>
          </w:tcPr>
          <w:p w:rsidR="00AA3AA4" w:rsidRPr="00D0726D" w:rsidRDefault="00AA3AA4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09031C" w:rsidRPr="00D0726D" w:rsidRDefault="0009031C" w:rsidP="00961D63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  <w:r w:rsidRPr="00D0726D"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  <w:t>1</w:t>
            </w:r>
          </w:p>
        </w:tc>
        <w:tc>
          <w:tcPr>
            <w:tcW w:w="4659" w:type="dxa"/>
          </w:tcPr>
          <w:p w:rsidR="0009031C" w:rsidRPr="00D0726D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55015B" w:rsidRPr="00D0726D" w:rsidRDefault="0055015B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  <w:p w:rsidR="00AA3AA4" w:rsidRPr="00D0726D" w:rsidRDefault="00AA3AA4" w:rsidP="00961D63">
            <w:pPr>
              <w:pStyle w:val="Normalny1"/>
              <w:keepNext/>
              <w:autoSpaceDE w:val="0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  <w:tc>
          <w:tcPr>
            <w:tcW w:w="3085" w:type="dxa"/>
          </w:tcPr>
          <w:p w:rsidR="0009031C" w:rsidRPr="00D0726D" w:rsidRDefault="0009031C" w:rsidP="00742609">
            <w:pPr>
              <w:pStyle w:val="Normalny1"/>
              <w:keepNext/>
              <w:autoSpaceDE w:val="0"/>
              <w:jc w:val="center"/>
              <w:rPr>
                <w:rFonts w:asciiTheme="majorHAnsi" w:eastAsia="Bookman Old Style" w:hAnsiTheme="majorHAnsi" w:cs="Tahoma"/>
                <w:bCs/>
                <w:sz w:val="16"/>
                <w:szCs w:val="16"/>
              </w:rPr>
            </w:pPr>
          </w:p>
        </w:tc>
      </w:tr>
    </w:tbl>
    <w:p w:rsidR="00D0726D" w:rsidRPr="00BF10C9" w:rsidRDefault="00D0726D" w:rsidP="00D0726D">
      <w:pPr>
        <w:autoSpaceDE w:val="0"/>
        <w:jc w:val="both"/>
        <w:rPr>
          <w:rStyle w:val="Pogrubienie"/>
          <w:rFonts w:asciiTheme="majorHAnsi" w:hAnsiTheme="majorHAnsi" w:cs="Tahoma"/>
          <w:bCs w:val="0"/>
          <w:i/>
          <w:sz w:val="16"/>
          <w:szCs w:val="16"/>
        </w:rPr>
      </w:pPr>
      <w:r w:rsidRPr="00BF10C9">
        <w:rPr>
          <w:rFonts w:asciiTheme="majorHAnsi" w:hAnsiTheme="majorHAnsi"/>
          <w:i/>
          <w:color w:val="00B050"/>
          <w:sz w:val="16"/>
          <w:szCs w:val="16"/>
        </w:rPr>
        <w:t>Zamawiający informuje, że nie jest dopuszczalne zlecenie całości zamówienia przez wykonawcę jego podwykonawcom. Powyższe zgodne jest z orzecznictwem</w:t>
      </w:r>
      <w:r w:rsidRPr="00BF10C9">
        <w:rPr>
          <w:rFonts w:asciiTheme="majorHAnsi" w:hAnsiTheme="majorHAnsi" w:cs="Tahoma"/>
          <w:i/>
          <w:color w:val="00B050"/>
          <w:sz w:val="16"/>
          <w:szCs w:val="16"/>
        </w:rPr>
        <w:t xml:space="preserve"> </w:t>
      </w:r>
      <w:r w:rsidRPr="00BF10C9">
        <w:rPr>
          <w:rStyle w:val="Pogrubienie"/>
          <w:rFonts w:asciiTheme="majorHAnsi" w:eastAsiaTheme="majorEastAsia" w:hAnsiTheme="majorHAnsi"/>
          <w:i/>
          <w:color w:val="00B050"/>
          <w:sz w:val="16"/>
          <w:szCs w:val="16"/>
        </w:rPr>
        <w:t>KIO 2971/20, KIO 2976/20 a także wyrokiem Sądu Okręgowego w Warszawie z dnia 5 maja 2021 r., XXIII Zs 11/21.</w:t>
      </w:r>
    </w:p>
    <w:p w:rsidR="00D0726D" w:rsidRPr="00BF10C9" w:rsidRDefault="00D0726D" w:rsidP="00D0726D">
      <w:pPr>
        <w:pStyle w:val="Default"/>
        <w:jc w:val="both"/>
        <w:rPr>
          <w:rFonts w:asciiTheme="majorHAnsi" w:hAnsiTheme="majorHAnsi" w:cs="Tahoma"/>
          <w:i/>
          <w:color w:val="00B050"/>
          <w:sz w:val="16"/>
          <w:szCs w:val="16"/>
        </w:rPr>
      </w:pPr>
      <w:r w:rsidRPr="00BF10C9">
        <w:rPr>
          <w:rFonts w:asciiTheme="majorHAnsi" w:hAnsiTheme="majorHAnsi"/>
          <w:i/>
          <w:color w:val="00B050"/>
          <w:sz w:val="16"/>
          <w:szCs w:val="16"/>
        </w:rPr>
        <w:t>Wskazanie przez wykonawcę w formularzu oferty zlecenia całości zamówienia podwykonawcom skutkowało będzie odrzuceniem oferty na podst. art. 226 ust. 1 pkt 5 pzp.</w:t>
      </w:r>
    </w:p>
    <w:p w:rsidR="00D0726D" w:rsidRDefault="00D0726D" w:rsidP="004941D5">
      <w:pPr>
        <w:pStyle w:val="Normalny1"/>
        <w:autoSpaceDE w:val="0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</w:p>
    <w:p w:rsidR="00D0726D" w:rsidRPr="00D0726D" w:rsidRDefault="00D0726D" w:rsidP="004941D5">
      <w:pPr>
        <w:pStyle w:val="Normalny1"/>
        <w:autoSpaceDE w:val="0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</w:p>
    <w:p w:rsidR="00526B80" w:rsidRPr="00D0726D" w:rsidRDefault="00526B80" w:rsidP="0090157F">
      <w:pPr>
        <w:pStyle w:val="Normalny1"/>
        <w:autoSpaceDE w:val="0"/>
        <w:jc w:val="both"/>
        <w:rPr>
          <w:rFonts w:asciiTheme="majorHAnsi" w:eastAsia="Bookman Old Style" w:hAnsiTheme="majorHAnsi" w:cs="Tahoma"/>
          <w:sz w:val="10"/>
          <w:szCs w:val="10"/>
        </w:rPr>
      </w:pPr>
    </w:p>
    <w:p w:rsidR="00B17F63" w:rsidRPr="00D0726D" w:rsidRDefault="00A90A26" w:rsidP="00A90A26">
      <w:pPr>
        <w:pStyle w:val="Normalny1"/>
        <w:numPr>
          <w:ilvl w:val="0"/>
          <w:numId w:val="32"/>
        </w:numPr>
        <w:autoSpaceDE w:val="0"/>
        <w:jc w:val="both"/>
        <w:rPr>
          <w:rFonts w:asciiTheme="majorHAnsi" w:eastAsia="Bookman Old Style" w:hAnsiTheme="majorHAnsi" w:cs="Tahoma"/>
          <w:b/>
          <w:sz w:val="32"/>
          <w:szCs w:val="32"/>
        </w:rPr>
      </w:pPr>
      <w:r w:rsidRPr="00D0726D">
        <w:rPr>
          <w:rFonts w:asciiTheme="majorHAnsi" w:eastAsia="Bookman Old Style" w:hAnsiTheme="majorHAnsi" w:cs="Tahoma"/>
          <w:b/>
          <w:sz w:val="32"/>
          <w:szCs w:val="32"/>
        </w:rPr>
        <w:t>Oferujemy wykonanie przedmiotu zamówienia za c</w:t>
      </w:r>
      <w:r w:rsidR="0090157F" w:rsidRPr="00D0726D">
        <w:rPr>
          <w:rFonts w:asciiTheme="majorHAnsi" w:eastAsia="Bookman Old Style" w:hAnsiTheme="majorHAnsi" w:cs="Tahoma"/>
          <w:b/>
          <w:sz w:val="32"/>
          <w:szCs w:val="32"/>
        </w:rPr>
        <w:t>ałkowit</w:t>
      </w:r>
      <w:r w:rsidRPr="00D0726D">
        <w:rPr>
          <w:rFonts w:asciiTheme="majorHAnsi" w:eastAsia="Bookman Old Style" w:hAnsiTheme="majorHAnsi" w:cs="Tahoma"/>
          <w:b/>
          <w:sz w:val="32"/>
          <w:szCs w:val="32"/>
        </w:rPr>
        <w:t>ą</w:t>
      </w:r>
      <w:r w:rsidR="0090157F" w:rsidRPr="00D0726D">
        <w:rPr>
          <w:rFonts w:asciiTheme="majorHAnsi" w:eastAsia="Bookman Old Style" w:hAnsiTheme="majorHAnsi" w:cs="Tahoma"/>
          <w:b/>
          <w:sz w:val="32"/>
          <w:szCs w:val="32"/>
        </w:rPr>
        <w:t xml:space="preserve"> cena</w:t>
      </w:r>
      <w:r w:rsidR="00B17F63" w:rsidRPr="00D0726D">
        <w:rPr>
          <w:rFonts w:asciiTheme="majorHAnsi" w:eastAsia="Bookman Old Style" w:hAnsiTheme="majorHAnsi" w:cs="Tahoma"/>
          <w:b/>
          <w:sz w:val="32"/>
          <w:szCs w:val="32"/>
        </w:rPr>
        <w:t xml:space="preserve"> </w:t>
      </w:r>
      <w:r w:rsidR="0090157F" w:rsidRPr="00D0726D">
        <w:rPr>
          <w:rFonts w:asciiTheme="majorHAnsi" w:eastAsia="Bookman Old Style" w:hAnsiTheme="majorHAnsi" w:cs="Tahoma"/>
          <w:b/>
          <w:sz w:val="32"/>
          <w:szCs w:val="32"/>
        </w:rPr>
        <w:t xml:space="preserve">oferty </w:t>
      </w:r>
      <w:r w:rsidRPr="00D0726D">
        <w:rPr>
          <w:rFonts w:asciiTheme="majorHAnsi" w:eastAsia="Bookman Old Style" w:hAnsiTheme="majorHAnsi" w:cs="Tahoma"/>
          <w:b/>
          <w:sz w:val="32"/>
          <w:szCs w:val="32"/>
        </w:rPr>
        <w:t xml:space="preserve">która </w:t>
      </w:r>
      <w:r w:rsidR="0090157F" w:rsidRPr="00D0726D">
        <w:rPr>
          <w:rFonts w:asciiTheme="majorHAnsi" w:eastAsia="Bookman Old Style" w:hAnsiTheme="majorHAnsi" w:cs="Tahoma"/>
          <w:b/>
          <w:sz w:val="32"/>
          <w:szCs w:val="32"/>
        </w:rPr>
        <w:t>wynosi:.......</w:t>
      </w:r>
      <w:r w:rsidR="00085492" w:rsidRPr="00D0726D">
        <w:rPr>
          <w:rFonts w:asciiTheme="majorHAnsi" w:eastAsia="Bookman Old Style" w:hAnsiTheme="majorHAnsi" w:cs="Tahoma"/>
          <w:b/>
          <w:sz w:val="32"/>
          <w:szCs w:val="32"/>
        </w:rPr>
        <w:t>....</w:t>
      </w:r>
      <w:r w:rsidR="001A1D61">
        <w:rPr>
          <w:rFonts w:asciiTheme="majorHAnsi" w:eastAsia="Bookman Old Style" w:hAnsiTheme="majorHAnsi" w:cs="Tahoma"/>
          <w:b/>
          <w:sz w:val="32"/>
          <w:szCs w:val="32"/>
        </w:rPr>
        <w:t>...........</w:t>
      </w:r>
      <w:r w:rsidR="00085492" w:rsidRPr="00D0726D">
        <w:rPr>
          <w:rFonts w:asciiTheme="majorHAnsi" w:eastAsia="Bookman Old Style" w:hAnsiTheme="majorHAnsi" w:cs="Tahoma"/>
          <w:b/>
          <w:sz w:val="32"/>
          <w:szCs w:val="32"/>
        </w:rPr>
        <w:t>..........</w:t>
      </w:r>
      <w:r w:rsidR="003B4208" w:rsidRPr="00D0726D">
        <w:rPr>
          <w:rFonts w:asciiTheme="majorHAnsi" w:eastAsia="Bookman Old Style" w:hAnsiTheme="majorHAnsi" w:cs="Tahoma"/>
          <w:b/>
          <w:sz w:val="32"/>
          <w:szCs w:val="32"/>
        </w:rPr>
        <w:t>...</w:t>
      </w:r>
      <w:r w:rsidRPr="00D0726D">
        <w:rPr>
          <w:rFonts w:asciiTheme="majorHAnsi" w:eastAsia="Bookman Old Style" w:hAnsiTheme="majorHAnsi" w:cs="Tahoma"/>
          <w:b/>
          <w:sz w:val="32"/>
          <w:szCs w:val="32"/>
        </w:rPr>
        <w:t xml:space="preserve"> </w:t>
      </w:r>
      <w:r w:rsidR="00B17F63" w:rsidRPr="00D0726D">
        <w:rPr>
          <w:rFonts w:asciiTheme="majorHAnsi" w:eastAsia="Bookman Old Style" w:hAnsiTheme="majorHAnsi" w:cs="Tahoma"/>
          <w:b/>
          <w:sz w:val="32"/>
          <w:szCs w:val="32"/>
        </w:rPr>
        <w:t xml:space="preserve">złotych brutto </w:t>
      </w:r>
    </w:p>
    <w:p w:rsidR="0055015B" w:rsidRPr="00D0726D" w:rsidRDefault="00B17F63" w:rsidP="00B17F63">
      <w:pPr>
        <w:pStyle w:val="Normalny1"/>
        <w:autoSpaceDE w:val="0"/>
        <w:ind w:left="284"/>
        <w:jc w:val="both"/>
        <w:rPr>
          <w:rFonts w:asciiTheme="majorHAnsi" w:eastAsia="Bookman Old Style" w:hAnsiTheme="majorHAnsi" w:cs="Tahoma"/>
          <w:b/>
          <w:color w:val="00B0F0"/>
          <w:sz w:val="16"/>
          <w:szCs w:val="16"/>
        </w:rPr>
      </w:pPr>
      <w:r w:rsidRPr="00D0726D">
        <w:rPr>
          <w:rFonts w:asciiTheme="majorHAnsi" w:eastAsia="Bookman Old Style" w:hAnsiTheme="majorHAnsi" w:cs="Tahoma"/>
          <w:b/>
          <w:color w:val="00B0F0"/>
          <w:sz w:val="16"/>
          <w:szCs w:val="16"/>
        </w:rPr>
        <w:t xml:space="preserve">                                                              </w:t>
      </w:r>
      <w:r w:rsidR="00085492" w:rsidRPr="00D0726D">
        <w:rPr>
          <w:rFonts w:asciiTheme="majorHAnsi" w:eastAsia="Bookman Old Style" w:hAnsiTheme="majorHAnsi" w:cs="Tahoma"/>
          <w:b/>
          <w:color w:val="00B0F0"/>
          <w:sz w:val="16"/>
          <w:szCs w:val="16"/>
        </w:rPr>
        <w:t xml:space="preserve">                         </w:t>
      </w:r>
      <w:r w:rsidRPr="00D0726D">
        <w:rPr>
          <w:rFonts w:asciiTheme="majorHAnsi" w:eastAsia="Bookman Old Style" w:hAnsiTheme="majorHAnsi" w:cs="Tahoma"/>
          <w:b/>
          <w:color w:val="00B0F0"/>
          <w:sz w:val="16"/>
          <w:szCs w:val="16"/>
        </w:rPr>
        <w:t xml:space="preserve"> </w:t>
      </w:r>
      <w:r w:rsidR="004941D5" w:rsidRPr="00D0726D">
        <w:rPr>
          <w:rFonts w:asciiTheme="majorHAnsi" w:eastAsia="Bookman Old Style" w:hAnsiTheme="majorHAnsi" w:cs="Tahoma"/>
          <w:b/>
          <w:color w:val="00B0F0"/>
          <w:sz w:val="16"/>
          <w:szCs w:val="16"/>
        </w:rPr>
        <w:t xml:space="preserve">                                </w:t>
      </w:r>
      <w:r w:rsidRPr="00D0726D">
        <w:rPr>
          <w:rFonts w:asciiTheme="majorHAnsi" w:eastAsia="Bookman Old Style" w:hAnsiTheme="majorHAnsi" w:cs="Tahoma"/>
          <w:b/>
          <w:color w:val="00B0F0"/>
          <w:sz w:val="16"/>
          <w:szCs w:val="16"/>
        </w:rPr>
        <w:t xml:space="preserve"> (WYNIK Z KOLUMNY 7 PONIZSZEJ TABELI)</w:t>
      </w:r>
    </w:p>
    <w:p w:rsidR="00085492" w:rsidRPr="00D0726D" w:rsidRDefault="00085492" w:rsidP="004941D5">
      <w:pPr>
        <w:pStyle w:val="Normalny1"/>
        <w:autoSpaceDE w:val="0"/>
        <w:jc w:val="both"/>
        <w:rPr>
          <w:rFonts w:asciiTheme="majorHAnsi" w:eastAsia="Bookman Old Style" w:hAnsiTheme="majorHAnsi" w:cs="Tahoma"/>
          <w:b/>
        </w:rPr>
      </w:pP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820"/>
        <w:gridCol w:w="1134"/>
        <w:gridCol w:w="1560"/>
        <w:gridCol w:w="1134"/>
        <w:gridCol w:w="1701"/>
        <w:gridCol w:w="850"/>
        <w:gridCol w:w="1701"/>
      </w:tblGrid>
      <w:tr w:rsidR="00B17F63" w:rsidRPr="00D0726D" w:rsidTr="00156CE0">
        <w:trPr>
          <w:trHeight w:val="1110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hAnsiTheme="majorHAnsi" w:cs="Tahoma"/>
                <w:sz w:val="18"/>
                <w:szCs w:val="18"/>
              </w:rPr>
              <w:t xml:space="preserve">Cena hurtowa netto dla woj. łódzkiego zł/litr wg </w:t>
            </w:r>
            <w:r w:rsidRPr="00D0726D">
              <w:rPr>
                <w:rFonts w:asciiTheme="majorHAnsi" w:hAnsiTheme="majorHAnsi" w:cs="Tahoma"/>
                <w:sz w:val="18"/>
                <w:szCs w:val="18"/>
                <w:shd w:val="clear" w:color="auto" w:fill="FFFFFF"/>
              </w:rPr>
              <w:t>PKN ORLEN S.A.</w:t>
            </w:r>
            <w:r w:rsidR="00D0726D" w:rsidRPr="00D0726D">
              <w:rPr>
                <w:rFonts w:asciiTheme="majorHAnsi" w:hAnsiTheme="majorHAnsi" w:cs="Tahoma"/>
                <w:sz w:val="18"/>
                <w:szCs w:val="18"/>
              </w:rPr>
              <w:t xml:space="preserve"> Autogaz z dnia 22.09.2021</w:t>
            </w:r>
            <w:r w:rsidRPr="00D0726D">
              <w:rPr>
                <w:rFonts w:asciiTheme="majorHAnsi" w:hAnsiTheme="majorHAnsi" w:cs="Tahoma"/>
                <w:sz w:val="18"/>
                <w:szCs w:val="18"/>
              </w:rPr>
              <w:t xml:space="preserve"> r</w:t>
            </w:r>
            <w:r w:rsidRPr="00D0726D">
              <w:rPr>
                <w:rFonts w:asciiTheme="majorHAnsi" w:hAnsiTheme="majorHAnsi" w:cs="Tahoma"/>
                <w:sz w:val="12"/>
                <w:szCs w:val="12"/>
              </w:rPr>
              <w:t>.  (1)</w:t>
            </w:r>
            <w:r w:rsidRPr="00D0726D">
              <w:rPr>
                <w:rFonts w:asciiTheme="majorHAnsi" w:hAnsiTheme="majorHAnsi" w:cs="Tahoma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color w:val="0070C0"/>
                <w:kern w:val="2"/>
                <w:sz w:val="18"/>
                <w:szCs w:val="18"/>
              </w:rPr>
            </w:pPr>
            <w:r w:rsidRPr="00D0726D">
              <w:rPr>
                <w:rFonts w:asciiTheme="majorHAnsi" w:hAnsiTheme="majorHAnsi" w:cs="Tahoma"/>
                <w:color w:val="0070C0"/>
                <w:sz w:val="18"/>
                <w:szCs w:val="18"/>
              </w:rPr>
              <w:t>Upust netto zł/litr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</w:pPr>
            <w:r w:rsidRPr="00D0726D"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  <w:t>Cena z upustem netto zł/litr</w:t>
            </w: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hAnsiTheme="majorHAnsi" w:cs="Tahoma"/>
                <w:b/>
                <w:color w:val="FF0000"/>
                <w:sz w:val="18"/>
                <w:szCs w:val="18"/>
              </w:rPr>
              <w:t>[kol.1 – kol.2]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hAnsiTheme="majorHAnsi" w:cs="Tahoma"/>
                <w:sz w:val="18"/>
                <w:szCs w:val="18"/>
              </w:rPr>
            </w:pP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hAnsiTheme="majorHAnsi" w:cs="Tahoma"/>
                <w:sz w:val="18"/>
                <w:szCs w:val="18"/>
              </w:rPr>
              <w:t>Ilość gazu w litrach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Wartość netto za dostawę gazu w zł</w:t>
            </w: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 xml:space="preserve">[kol.3 x kol.4]            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Stawka VAT</w:t>
            </w: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[%]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 xml:space="preserve">Wartość brutto </w:t>
            </w:r>
            <w:r w:rsid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 xml:space="preserve">                 </w:t>
            </w: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za dostawę gazu</w:t>
            </w:r>
            <w:r w:rsid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 xml:space="preserve">            </w:t>
            </w: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 xml:space="preserve"> w zł</w:t>
            </w:r>
          </w:p>
          <w:p w:rsidR="00B17F63" w:rsidRPr="00D0726D" w:rsidRDefault="002D46D7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(kol.5 x</w:t>
            </w:r>
            <w:r w:rsidR="00B17F63"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 xml:space="preserve"> kol. 6)</w:t>
            </w:r>
          </w:p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</w:p>
        </w:tc>
      </w:tr>
      <w:tr w:rsidR="00B17F63" w:rsidRPr="00D0726D" w:rsidTr="00156CE0">
        <w:trPr>
          <w:trHeight w:val="102"/>
          <w:tblHeader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B17F63" w:rsidP="00156CE0">
            <w:pPr>
              <w:suppressLineNumbers/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</w:pPr>
            <w:r w:rsidRPr="00D0726D">
              <w:rPr>
                <w:rFonts w:asciiTheme="majorHAnsi" w:eastAsia="Arial Unicode MS" w:hAnsiTheme="majorHAnsi" w:cs="Tahoma"/>
                <w:b/>
                <w:bCs/>
                <w:kern w:val="2"/>
                <w:sz w:val="18"/>
                <w:szCs w:val="18"/>
              </w:rPr>
              <w:t>7</w:t>
            </w:r>
          </w:p>
        </w:tc>
      </w:tr>
      <w:tr w:rsidR="00B17F63" w:rsidRPr="00D0726D" w:rsidTr="00156CE0">
        <w:trPr>
          <w:trHeight w:val="7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3" w:rsidRPr="00D0726D" w:rsidRDefault="00D0726D" w:rsidP="00156CE0">
            <w:pPr>
              <w:spacing w:after="120"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  <w:r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2,41</w:t>
            </w:r>
            <w:r w:rsidR="00B17F63"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 xml:space="preserve"> PLN  l/netto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7F63" w:rsidRP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  <w:r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……..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3" w:rsidRP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  <w:r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………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</w:p>
          <w:p w:rsidR="00B17F63" w:rsidRP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  <w:r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8</w:t>
            </w:r>
            <w:r w:rsidR="00B17F63"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00 000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3" w:rsidRP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  <w:r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………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26D" w:rsidRP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</w:p>
          <w:p w:rsidR="00B17F63" w:rsidRPr="00D0726D" w:rsidRDefault="00D0726D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  <w:r w:rsidRPr="00D0726D"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  <w:t>23%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7F63" w:rsidRPr="00D0726D" w:rsidRDefault="00B17F63" w:rsidP="00156CE0">
            <w:pPr>
              <w:spacing w:line="256" w:lineRule="auto"/>
              <w:jc w:val="center"/>
              <w:rPr>
                <w:rFonts w:asciiTheme="majorHAnsi" w:eastAsia="Arial Unicode MS" w:hAnsiTheme="majorHAnsi" w:cs="Tahoma"/>
                <w:b/>
                <w:kern w:val="2"/>
                <w:sz w:val="24"/>
                <w:szCs w:val="24"/>
              </w:rPr>
            </w:pPr>
          </w:p>
        </w:tc>
      </w:tr>
    </w:tbl>
    <w:p w:rsidR="00B17F63" w:rsidRPr="00D0726D" w:rsidRDefault="00B17F63" w:rsidP="00B17F63">
      <w:pPr>
        <w:rPr>
          <w:rFonts w:asciiTheme="majorHAnsi" w:hAnsiTheme="majorHAnsi" w:cs="Tahoma"/>
          <w:sz w:val="14"/>
          <w:szCs w:val="14"/>
        </w:rPr>
      </w:pPr>
      <w:r w:rsidRPr="00D0726D">
        <w:rPr>
          <w:rFonts w:asciiTheme="majorHAnsi" w:hAnsiTheme="majorHAnsi" w:cs="Tahoma"/>
          <w:sz w:val="14"/>
          <w:szCs w:val="14"/>
        </w:rPr>
        <w:t>(1)</w:t>
      </w:r>
      <w:hyperlink r:id="rId7" w:history="1">
        <w:r w:rsidR="008D5832" w:rsidRPr="00D0726D">
          <w:rPr>
            <w:rStyle w:val="Hipercze"/>
            <w:rFonts w:asciiTheme="majorHAnsi" w:hAnsiTheme="majorHAnsi" w:cs="Tahoma"/>
            <w:sz w:val="14"/>
            <w:szCs w:val="14"/>
          </w:rPr>
          <w:t>https://www.orlen.pl/PL/DlaBiznesu/Autogaz/Strony/Ceny-Autogaz-hurt.aspx</w:t>
        </w:r>
      </w:hyperlink>
    </w:p>
    <w:p w:rsidR="008D5832" w:rsidRPr="00D0726D" w:rsidRDefault="008D5832" w:rsidP="00B17F63">
      <w:pPr>
        <w:rPr>
          <w:rFonts w:asciiTheme="majorHAnsi" w:hAnsiTheme="majorHAnsi" w:cs="Tahoma"/>
          <w:sz w:val="14"/>
          <w:szCs w:val="14"/>
        </w:rPr>
      </w:pPr>
    </w:p>
    <w:p w:rsidR="008D5832" w:rsidRPr="00D0726D" w:rsidRDefault="008D5832" w:rsidP="008D5832">
      <w:pPr>
        <w:ind w:left="1056"/>
        <w:rPr>
          <w:rFonts w:asciiTheme="majorHAnsi" w:hAnsiTheme="majorHAnsi" w:cs="Tahoma"/>
          <w:i/>
          <w:color w:val="00B050"/>
        </w:rPr>
      </w:pPr>
      <w:r w:rsidRPr="00D0726D">
        <w:rPr>
          <w:rFonts w:asciiTheme="majorHAnsi" w:hAnsiTheme="majorHAnsi" w:cs="Tahoma"/>
          <w:b/>
          <w:i/>
          <w:color w:val="00B050"/>
          <w:u w:val="single"/>
        </w:rPr>
        <w:t>Upust –</w:t>
      </w:r>
      <w:r w:rsidRPr="00D0726D">
        <w:rPr>
          <w:rFonts w:asciiTheme="majorHAnsi" w:hAnsiTheme="majorHAnsi" w:cs="Tahoma"/>
          <w:i/>
          <w:color w:val="00B050"/>
        </w:rPr>
        <w:t xml:space="preserve">upust w złotych do ceny hurtowej netto PKN Orlen oferowany przez Wykonawcę </w:t>
      </w:r>
    </w:p>
    <w:p w:rsidR="00B17F63" w:rsidRPr="00D0726D" w:rsidRDefault="00B17F63" w:rsidP="00085492">
      <w:pPr>
        <w:pStyle w:val="Normalny1"/>
        <w:autoSpaceDE w:val="0"/>
        <w:jc w:val="both"/>
        <w:rPr>
          <w:rFonts w:asciiTheme="majorHAnsi" w:eastAsia="Bookman Old Style" w:hAnsiTheme="majorHAnsi" w:cs="Tahoma"/>
          <w:b/>
        </w:rPr>
      </w:pPr>
    </w:p>
    <w:p w:rsidR="008D5832" w:rsidRPr="00D0726D" w:rsidRDefault="008D5832" w:rsidP="008D5832">
      <w:pPr>
        <w:pStyle w:val="Nagwek21"/>
        <w:ind w:left="0"/>
        <w:jc w:val="both"/>
        <w:rPr>
          <w:rFonts w:asciiTheme="majorHAnsi" w:hAnsiTheme="majorHAnsi"/>
          <w:b w:val="0"/>
          <w:color w:val="00B050"/>
          <w:u w:val="single"/>
        </w:rPr>
      </w:pPr>
      <w:r w:rsidRPr="00D0726D">
        <w:rPr>
          <w:rFonts w:asciiTheme="majorHAnsi" w:hAnsiTheme="majorHAnsi"/>
          <w:b w:val="0"/>
          <w:color w:val="00B050"/>
          <w:u w:val="single"/>
        </w:rPr>
        <w:t>Rzeczywista cena paliwa będzie określana w fakt</w:t>
      </w:r>
      <w:bookmarkStart w:id="0" w:name="_GoBack"/>
      <w:bookmarkEnd w:id="0"/>
      <w:r w:rsidRPr="00D0726D">
        <w:rPr>
          <w:rFonts w:asciiTheme="majorHAnsi" w:hAnsiTheme="majorHAnsi"/>
          <w:b w:val="0"/>
          <w:color w:val="00B050"/>
          <w:u w:val="single"/>
        </w:rPr>
        <w:t>urach przez Wykonawcę dla Zamawiającego jako cena hurtowa netto publikowana na stronie internetowej PKN ORLEN S.A.  w  dniu dostawy paliwa z upustem i powiększona  o VAT wg wzoru:</w:t>
      </w:r>
    </w:p>
    <w:p w:rsidR="008D5832" w:rsidRPr="00D0726D" w:rsidRDefault="008D5832" w:rsidP="008D5832">
      <w:pPr>
        <w:rPr>
          <w:rFonts w:asciiTheme="majorHAnsi" w:hAnsiTheme="majorHAnsi"/>
          <w:color w:val="00B050"/>
          <w:u w:val="single"/>
        </w:rPr>
      </w:pPr>
      <w:r w:rsidRPr="00D0726D">
        <w:rPr>
          <w:rFonts w:asciiTheme="majorHAnsi" w:hAnsiTheme="majorHAnsi"/>
          <w:color w:val="00B050"/>
          <w:u w:val="single"/>
          <w:lang w:val="en-US"/>
        </w:rPr>
        <w:t>C brutto = (C netto - upust)+VAT</w:t>
      </w:r>
      <w:r w:rsidRPr="00D0726D">
        <w:rPr>
          <w:rFonts w:asciiTheme="majorHAnsi" w:hAnsiTheme="majorHAnsi"/>
          <w:color w:val="00B050"/>
          <w:u w:val="single"/>
          <w:lang w:val="en-US"/>
        </w:rPr>
        <w:tab/>
      </w:r>
    </w:p>
    <w:p w:rsidR="008D5832" w:rsidRPr="00D0726D" w:rsidRDefault="008D5832" w:rsidP="00085492">
      <w:pPr>
        <w:pStyle w:val="Normalny1"/>
        <w:autoSpaceDE w:val="0"/>
        <w:jc w:val="both"/>
        <w:rPr>
          <w:rFonts w:asciiTheme="majorHAnsi" w:eastAsia="Bookman Old Style" w:hAnsiTheme="majorHAnsi" w:cs="Tahoma"/>
          <w:b/>
        </w:rPr>
      </w:pPr>
    </w:p>
    <w:p w:rsidR="00C42C61" w:rsidRPr="00D0726D" w:rsidRDefault="00C42C61" w:rsidP="00C42C61">
      <w:pPr>
        <w:pStyle w:val="Normalny3"/>
        <w:numPr>
          <w:ilvl w:val="0"/>
          <w:numId w:val="3"/>
        </w:numPr>
        <w:tabs>
          <w:tab w:val="num" w:pos="709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b/>
          <w:sz w:val="20"/>
          <w:szCs w:val="20"/>
        </w:rPr>
      </w:pPr>
      <w:r w:rsidRPr="00D0726D">
        <w:rPr>
          <w:rFonts w:asciiTheme="majorHAnsi" w:eastAsia="Bookman Old Style" w:hAnsiTheme="majorHAnsi" w:cs="Tahoma"/>
          <w:sz w:val="20"/>
          <w:szCs w:val="20"/>
        </w:rPr>
        <w:t>Zabezpieczenie wniesione zosta</w:t>
      </w:r>
      <w:r w:rsidR="002D46D7" w:rsidRPr="00D0726D">
        <w:rPr>
          <w:rFonts w:asciiTheme="majorHAnsi" w:eastAsia="Bookman Old Style" w:hAnsiTheme="majorHAnsi" w:cs="Tahoma"/>
          <w:sz w:val="20"/>
          <w:szCs w:val="20"/>
        </w:rPr>
        <w:t>nie w formie…………………………………………</w:t>
      </w:r>
      <w:r w:rsidRPr="00D0726D">
        <w:rPr>
          <w:rFonts w:asciiTheme="majorHAnsi" w:eastAsia="Bookman Old Style" w:hAnsiTheme="majorHAnsi" w:cs="Tahoma"/>
          <w:sz w:val="20"/>
          <w:szCs w:val="20"/>
        </w:rPr>
        <w:t>…………………………</w:t>
      </w:r>
    </w:p>
    <w:p w:rsidR="00C42C61" w:rsidRPr="00D0726D" w:rsidRDefault="00C42C61" w:rsidP="00375E9F">
      <w:pPr>
        <w:pStyle w:val="Normalny3"/>
        <w:autoSpaceDE w:val="0"/>
        <w:jc w:val="both"/>
        <w:rPr>
          <w:rFonts w:asciiTheme="majorHAnsi" w:eastAsia="Bookman Old Style" w:hAnsiTheme="majorHAnsi" w:cs="Tahoma"/>
          <w:b/>
          <w:strike/>
          <w:color w:val="FF0000"/>
          <w:sz w:val="22"/>
          <w:szCs w:val="22"/>
        </w:rPr>
      </w:pPr>
    </w:p>
    <w:p w:rsidR="00C42C61" w:rsidRPr="00D0726D" w:rsidRDefault="00C42C61" w:rsidP="00C42C61">
      <w:pPr>
        <w:pStyle w:val="Akapitzlist"/>
        <w:rPr>
          <w:rFonts w:asciiTheme="majorHAnsi" w:eastAsia="Bookman Old Style" w:hAnsiTheme="majorHAnsi" w:cs="Tahoma"/>
          <w:b/>
          <w:sz w:val="22"/>
          <w:szCs w:val="22"/>
        </w:rPr>
      </w:pPr>
    </w:p>
    <w:p w:rsidR="00C42C61" w:rsidRPr="00D0726D" w:rsidRDefault="00C42C61" w:rsidP="00C42C61">
      <w:pPr>
        <w:pStyle w:val="Normalny3"/>
        <w:numPr>
          <w:ilvl w:val="0"/>
          <w:numId w:val="3"/>
        </w:numPr>
        <w:tabs>
          <w:tab w:val="num" w:pos="284"/>
        </w:tabs>
        <w:autoSpaceDE w:val="0"/>
        <w:ind w:left="284" w:hanging="284"/>
        <w:jc w:val="both"/>
        <w:rPr>
          <w:rFonts w:asciiTheme="majorHAnsi" w:eastAsia="Bookman Old Style" w:hAnsiTheme="majorHAnsi" w:cs="Tahoma"/>
          <w:sz w:val="22"/>
          <w:szCs w:val="22"/>
        </w:rPr>
      </w:pPr>
      <w:r w:rsidRPr="00D0726D">
        <w:rPr>
          <w:rFonts w:asciiTheme="majorHAnsi" w:hAnsiTheme="majorHAnsi" w:cs="Tahoma"/>
          <w:color w:val="000000"/>
          <w:sz w:val="20"/>
          <w:szCs w:val="20"/>
        </w:rPr>
        <w:t>Oświadczam, że wypełniłem obowiązki informacyjne przewidziane w art. 13 lub art. 14 RODO</w:t>
      </w:r>
      <w:r w:rsidRPr="00D0726D">
        <w:rPr>
          <w:rFonts w:asciiTheme="majorHAnsi" w:hAnsiTheme="majorHAnsi" w:cs="Tahoma"/>
          <w:color w:val="000000"/>
          <w:sz w:val="20"/>
          <w:szCs w:val="20"/>
          <w:vertAlign w:val="superscript"/>
        </w:rPr>
        <w:t>1)</w:t>
      </w:r>
      <w:r w:rsidRPr="00D0726D">
        <w:rPr>
          <w:rFonts w:asciiTheme="majorHAnsi" w:hAnsiTheme="majorHAnsi" w:cs="Tahoma"/>
          <w:color w:val="000000"/>
          <w:sz w:val="20"/>
          <w:szCs w:val="20"/>
        </w:rPr>
        <w:t xml:space="preserve"> wobec osób fizycznych, </w:t>
      </w:r>
      <w:r w:rsidRPr="00D0726D">
        <w:rPr>
          <w:rFonts w:asciiTheme="majorHAnsi" w:hAnsiTheme="majorHAnsi" w:cs="Tahoma"/>
          <w:sz w:val="20"/>
          <w:szCs w:val="20"/>
        </w:rPr>
        <w:t>od których dane osobowe bezpośrednio lub pośrednio pozyskałem</w:t>
      </w:r>
      <w:r w:rsidRPr="00D0726D">
        <w:rPr>
          <w:rFonts w:asciiTheme="majorHAnsi" w:hAnsiTheme="majorHAnsi" w:cs="Tahoma"/>
          <w:color w:val="000000"/>
          <w:sz w:val="20"/>
          <w:szCs w:val="20"/>
        </w:rPr>
        <w:t xml:space="preserve"> w celu ubiegania się o udzielenie zamówienia publicznego w niniejszym postępowaniu</w:t>
      </w:r>
      <w:r w:rsidRPr="00D0726D">
        <w:rPr>
          <w:rFonts w:asciiTheme="majorHAnsi" w:hAnsiTheme="majorHAnsi" w:cs="Tahoma"/>
          <w:sz w:val="20"/>
          <w:szCs w:val="20"/>
        </w:rPr>
        <w:t>.* *</w:t>
      </w:r>
    </w:p>
    <w:p w:rsidR="00C42C61" w:rsidRPr="004E1D39" w:rsidRDefault="00C42C61" w:rsidP="00C42C61">
      <w:pPr>
        <w:pStyle w:val="Normalny1"/>
        <w:autoSpaceDE w:val="0"/>
        <w:ind w:left="284"/>
        <w:jc w:val="both"/>
        <w:rPr>
          <w:rFonts w:ascii="Tahoma" w:eastAsia="Bookman Old Style" w:hAnsi="Tahoma" w:cs="Tahoma"/>
          <w:b/>
          <w:sz w:val="20"/>
          <w:szCs w:val="20"/>
        </w:rPr>
      </w:pPr>
      <w:r w:rsidRPr="004E1D39">
        <w:rPr>
          <w:rFonts w:ascii="Arial" w:hAnsi="Arial" w:cs="Arial"/>
          <w:color w:val="000000"/>
          <w:sz w:val="22"/>
          <w:szCs w:val="22"/>
        </w:rPr>
        <w:t>______________________________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70464A">
        <w:rPr>
          <w:rFonts w:ascii="Arial" w:hAnsi="Arial" w:cs="Arial"/>
          <w:color w:val="000000"/>
          <w:sz w:val="22"/>
          <w:szCs w:val="22"/>
          <w:vertAlign w:val="superscript"/>
        </w:rPr>
        <w:t>1</w:t>
      </w:r>
      <w:r w:rsidRPr="00C7198D">
        <w:rPr>
          <w:rFonts w:ascii="Arial" w:hAnsi="Arial" w:cs="Arial"/>
          <w:color w:val="000000"/>
          <w:sz w:val="12"/>
          <w:szCs w:val="12"/>
          <w:vertAlign w:val="superscript"/>
        </w:rPr>
        <w:t xml:space="preserve">) </w:t>
      </w:r>
      <w:r w:rsidRPr="00C7198D">
        <w:rPr>
          <w:rFonts w:ascii="Arial" w:hAnsi="Arial" w:cs="Arial"/>
          <w:sz w:val="12"/>
          <w:szCs w:val="12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C42C61" w:rsidRPr="00C7198D" w:rsidRDefault="00C42C61" w:rsidP="00C42C61">
      <w:pPr>
        <w:pStyle w:val="Tekstprzypisudolnego"/>
        <w:jc w:val="both"/>
        <w:rPr>
          <w:rFonts w:ascii="Arial" w:hAnsi="Arial" w:cs="Arial"/>
          <w:sz w:val="12"/>
          <w:szCs w:val="12"/>
        </w:rPr>
      </w:pPr>
      <w:r w:rsidRPr="00C7198D">
        <w:rPr>
          <w:rFonts w:ascii="Arial" w:hAnsi="Arial" w:cs="Arial"/>
          <w:color w:val="000000"/>
          <w:sz w:val="12"/>
          <w:szCs w:val="12"/>
        </w:rPr>
        <w:t xml:space="preserve">* * W przypadku gdy wykonawca </w:t>
      </w:r>
      <w:r w:rsidRPr="00C7198D">
        <w:rPr>
          <w:rFonts w:ascii="Arial" w:hAnsi="Arial" w:cs="Arial"/>
          <w:sz w:val="12"/>
          <w:szCs w:val="12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C42C61" w:rsidRPr="000C67C8" w:rsidRDefault="00C42C61" w:rsidP="00C42C61">
      <w:pPr>
        <w:ind w:right="-6"/>
        <w:rPr>
          <w:rFonts w:ascii="Tahoma" w:hAnsi="Tahoma" w:cs="Tahoma"/>
        </w:rPr>
      </w:pPr>
    </w:p>
    <w:p w:rsidR="00C42C61" w:rsidRPr="00C7198D" w:rsidRDefault="00C42C61" w:rsidP="00C42C61">
      <w:pPr>
        <w:autoSpaceDE w:val="0"/>
        <w:jc w:val="both"/>
        <w:rPr>
          <w:rFonts w:ascii="Tahoma" w:eastAsia="Bookman Old Style" w:hAnsi="Tahoma" w:cs="Tahoma"/>
          <w:sz w:val="12"/>
          <w:szCs w:val="12"/>
        </w:rPr>
      </w:pPr>
      <w:r w:rsidRPr="00C7198D">
        <w:rPr>
          <w:rFonts w:ascii="Tahoma" w:eastAsia="Bookman Old Style" w:hAnsi="Tahoma" w:cs="Tahoma"/>
          <w:sz w:val="12"/>
          <w:szCs w:val="12"/>
        </w:rPr>
        <w:t>*-niepotrzebne skreślić</w:t>
      </w:r>
    </w:p>
    <w:p w:rsidR="000C67C8" w:rsidRDefault="000C67C8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C42C61" w:rsidRDefault="00C42C61" w:rsidP="000C67C8">
      <w:pPr>
        <w:pStyle w:val="Normalny1"/>
        <w:autoSpaceDE w:val="0"/>
        <w:jc w:val="both"/>
        <w:rPr>
          <w:rFonts w:ascii="Tahoma" w:eastAsia="Bookman Old Style" w:hAnsi="Tahoma" w:cs="Tahoma"/>
          <w:b/>
          <w:sz w:val="10"/>
          <w:szCs w:val="10"/>
        </w:rPr>
      </w:pPr>
    </w:p>
    <w:p w:rsidR="0090157F" w:rsidRPr="000C67C8" w:rsidRDefault="0090157F" w:rsidP="0090157F">
      <w:pPr>
        <w:autoSpaceDE w:val="0"/>
        <w:jc w:val="both"/>
        <w:rPr>
          <w:rFonts w:ascii="Tahoma" w:eastAsia="Bookman Old Style" w:hAnsi="Tahoma" w:cs="Tahoma"/>
        </w:rPr>
      </w:pPr>
    </w:p>
    <w:p w:rsidR="00085492" w:rsidRDefault="00085492" w:rsidP="00D0726D">
      <w:pPr>
        <w:autoSpaceDE w:val="0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D0726D" w:rsidRPr="00D0726D" w:rsidRDefault="00D0726D" w:rsidP="00D0726D">
      <w:pPr>
        <w:rPr>
          <w:rFonts w:asciiTheme="majorHAnsi" w:hAnsiTheme="majorHAnsi" w:cs="Tahoma"/>
          <w:b/>
          <w:i/>
          <w:sz w:val="16"/>
          <w:szCs w:val="16"/>
        </w:rPr>
      </w:pPr>
      <w:r w:rsidRPr="00D0726D">
        <w:rPr>
          <w:rFonts w:asciiTheme="majorHAnsi" w:hAnsiTheme="majorHAnsi" w:cs="Tahoma"/>
          <w:b/>
          <w:i/>
          <w:sz w:val="16"/>
          <w:szCs w:val="16"/>
        </w:rPr>
        <w:t xml:space="preserve">Formularz - podpisuje </w:t>
      </w:r>
    </w:p>
    <w:p w:rsidR="00D0726D" w:rsidRPr="00D0726D" w:rsidRDefault="00D0726D" w:rsidP="00D0726D">
      <w:pPr>
        <w:rPr>
          <w:rFonts w:asciiTheme="majorHAnsi" w:hAnsiTheme="majorHAnsi" w:cs="Tahoma"/>
          <w:b/>
          <w:i/>
          <w:sz w:val="16"/>
          <w:szCs w:val="16"/>
        </w:rPr>
      </w:pPr>
      <w:r w:rsidRPr="00D0726D">
        <w:rPr>
          <w:rFonts w:asciiTheme="majorHAnsi" w:hAnsiTheme="majorHAnsi" w:cs="Tahoma"/>
          <w:b/>
          <w:i/>
          <w:sz w:val="16"/>
          <w:szCs w:val="16"/>
        </w:rPr>
        <w:t xml:space="preserve">kwalifikowanym podpisem elektronicznym </w:t>
      </w:r>
    </w:p>
    <w:p w:rsidR="00D0726D" w:rsidRPr="00D0726D" w:rsidRDefault="00D0726D" w:rsidP="00D0726D">
      <w:pPr>
        <w:rPr>
          <w:rFonts w:asciiTheme="majorHAnsi" w:hAnsiTheme="majorHAnsi" w:cs="Tahoma"/>
          <w:b/>
          <w:i/>
          <w:sz w:val="16"/>
          <w:szCs w:val="16"/>
        </w:rPr>
      </w:pPr>
      <w:r w:rsidRPr="00D0726D">
        <w:rPr>
          <w:rFonts w:asciiTheme="majorHAnsi" w:hAnsiTheme="majorHAnsi" w:cs="Tahoma"/>
          <w:b/>
          <w:i/>
          <w:sz w:val="16"/>
          <w:szCs w:val="16"/>
        </w:rPr>
        <w:t>osoba uprawniona</w:t>
      </w:r>
    </w:p>
    <w:p w:rsidR="00D0726D" w:rsidRPr="00D0726D" w:rsidRDefault="00D0726D" w:rsidP="00D0726D">
      <w:pPr>
        <w:suppressAutoHyphens w:val="0"/>
        <w:spacing w:after="200" w:line="276" w:lineRule="auto"/>
        <w:rPr>
          <w:rFonts w:asciiTheme="majorHAnsi" w:hAnsiTheme="majorHAnsi"/>
          <w:b/>
        </w:rPr>
      </w:pPr>
    </w:p>
    <w:p w:rsidR="00D0726D" w:rsidRPr="00D0726D" w:rsidRDefault="00D0726D" w:rsidP="00B17F63">
      <w:pPr>
        <w:autoSpaceDE w:val="0"/>
        <w:jc w:val="center"/>
        <w:rPr>
          <w:rFonts w:ascii="Tahoma" w:hAnsi="Tahoma" w:cs="Tahoma"/>
          <w:b/>
        </w:rPr>
      </w:pPr>
    </w:p>
    <w:p w:rsidR="00D0726D" w:rsidRDefault="00D0726D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4941D5" w:rsidRDefault="004941D5" w:rsidP="00B17F63">
      <w:pPr>
        <w:autoSpaceDE w:val="0"/>
        <w:jc w:val="center"/>
        <w:rPr>
          <w:rFonts w:ascii="Tahoma" w:hAnsi="Tahoma" w:cs="Tahoma"/>
        </w:rPr>
      </w:pPr>
    </w:p>
    <w:p w:rsidR="004941D5" w:rsidRDefault="004941D5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85492" w:rsidRDefault="00085492" w:rsidP="00375E9F">
      <w:pPr>
        <w:autoSpaceDE w:val="0"/>
        <w:rPr>
          <w:rFonts w:ascii="Tahoma" w:hAnsi="Tahoma" w:cs="Tahoma"/>
        </w:rPr>
      </w:pPr>
    </w:p>
    <w:p w:rsidR="00085492" w:rsidRDefault="00085492" w:rsidP="00B17F63">
      <w:pPr>
        <w:autoSpaceDE w:val="0"/>
        <w:jc w:val="center"/>
        <w:rPr>
          <w:rFonts w:ascii="Tahoma" w:hAnsi="Tahoma" w:cs="Tahoma"/>
        </w:rPr>
      </w:pPr>
    </w:p>
    <w:p w:rsidR="00045BD8" w:rsidRDefault="00045BD8" w:rsidP="002D46D7">
      <w:pPr>
        <w:autoSpaceDE w:val="0"/>
        <w:rPr>
          <w:rFonts w:ascii="Tahoma" w:hAnsi="Tahoma" w:cs="Tahoma"/>
        </w:rPr>
      </w:pPr>
    </w:p>
    <w:p w:rsidR="00375E9F" w:rsidRDefault="00375E9F" w:rsidP="00085492">
      <w:pPr>
        <w:shd w:val="clear" w:color="auto" w:fill="FFFFFF"/>
        <w:jc w:val="both"/>
        <w:rPr>
          <w:rFonts w:ascii="Tahoma" w:eastAsia="Bookman Old Style" w:hAnsi="Tahoma" w:cs="Tahoma"/>
        </w:rPr>
      </w:pPr>
    </w:p>
    <w:p w:rsidR="0021392E" w:rsidRPr="000C67C8" w:rsidRDefault="0021392E" w:rsidP="00951700">
      <w:pPr>
        <w:autoSpaceDE w:val="0"/>
        <w:jc w:val="both"/>
        <w:rPr>
          <w:rFonts w:ascii="Tahoma" w:hAnsi="Tahoma" w:cs="Tahoma"/>
          <w:w w:val="90"/>
        </w:rPr>
      </w:pPr>
    </w:p>
    <w:p w:rsidR="007363CD" w:rsidRPr="000C67C8" w:rsidRDefault="007363CD" w:rsidP="007363CD">
      <w:pPr>
        <w:ind w:left="426" w:hanging="426"/>
        <w:jc w:val="right"/>
        <w:rPr>
          <w:rFonts w:ascii="Tahoma" w:hAnsi="Tahoma" w:cs="Tahoma"/>
          <w:color w:val="000000"/>
        </w:rPr>
      </w:pPr>
    </w:p>
    <w:p w:rsidR="007363CD" w:rsidRPr="000C67C8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:rsidR="00D10ECA" w:rsidRPr="000C67C8" w:rsidRDefault="00D10ECA" w:rsidP="007363CD">
      <w:pPr>
        <w:ind w:left="5672" w:right="-6" w:firstLine="709"/>
        <w:jc w:val="center"/>
        <w:rPr>
          <w:rFonts w:ascii="Tahoma" w:hAnsi="Tahoma" w:cs="Tahoma"/>
        </w:rPr>
      </w:pPr>
    </w:p>
    <w:p w:rsidR="007363CD" w:rsidRDefault="007363CD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312F33" w:rsidRDefault="00312F33" w:rsidP="007363CD">
      <w:pPr>
        <w:ind w:left="5672" w:right="-6" w:firstLine="709"/>
        <w:jc w:val="center"/>
        <w:rPr>
          <w:rFonts w:ascii="Tahoma" w:hAnsi="Tahoma" w:cs="Tahoma"/>
        </w:rPr>
      </w:pPr>
    </w:p>
    <w:p w:rsidR="007C3511" w:rsidRPr="000C67C8" w:rsidRDefault="007C3511" w:rsidP="00E96C87">
      <w:pPr>
        <w:rPr>
          <w:rFonts w:ascii="Tahoma" w:hAnsi="Tahoma" w:cs="Tahoma"/>
        </w:rPr>
        <w:sectPr w:rsidR="007C3511" w:rsidRPr="000C67C8" w:rsidSect="004270C2">
          <w:headerReference w:type="even" r:id="rId8"/>
          <w:footerReference w:type="even" r:id="rId9"/>
          <w:footerReference w:type="default" r:id="rId10"/>
          <w:footerReference w:type="first" r:id="rId11"/>
          <w:footnotePr>
            <w:pos w:val="beneathText"/>
          </w:footnotePr>
          <w:pgSz w:w="12240" w:h="15840" w:code="1"/>
          <w:pgMar w:top="539" w:right="1041" w:bottom="851" w:left="1134" w:header="709" w:footer="1018" w:gutter="0"/>
          <w:cols w:space="708"/>
          <w:docGrid w:linePitch="360"/>
        </w:sect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7C600D" w:rsidRDefault="007C600D" w:rsidP="00C83F4E">
      <w:pPr>
        <w:jc w:val="right"/>
        <w:rPr>
          <w:rFonts w:ascii="Tahoma" w:hAnsi="Tahoma" w:cs="Tahoma"/>
          <w:sz w:val="16"/>
          <w:szCs w:val="16"/>
        </w:rPr>
      </w:pPr>
    </w:p>
    <w:p w:rsidR="00C83F4E" w:rsidRPr="000C67C8" w:rsidRDefault="00C83F4E" w:rsidP="001E2E34">
      <w:pPr>
        <w:pStyle w:val="Zwykytekst1"/>
        <w:jc w:val="both"/>
        <w:rPr>
          <w:rFonts w:ascii="Tahoma" w:eastAsia="Bookman Old Style" w:hAnsi="Tahoma" w:cs="Tahoma"/>
          <w:sz w:val="16"/>
          <w:szCs w:val="16"/>
        </w:rPr>
      </w:pPr>
    </w:p>
    <w:sectPr w:rsidR="00C83F4E" w:rsidRPr="000C67C8" w:rsidSect="000E1610">
      <w:footnotePr>
        <w:pos w:val="beneathText"/>
      </w:footnotePr>
      <w:pgSz w:w="15840" w:h="12240" w:orient="landscape" w:code="1"/>
      <w:pgMar w:top="851" w:right="709" w:bottom="1043" w:left="1701" w:header="278" w:footer="193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B5773CD" w15:done="0"/>
  <w15:commentEx w15:paraId="2B5FBEDB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31700" w16cex:dateUtc="2020-05-10T22:12:00Z"/>
  <w16cex:commentExtensible w16cex:durableId="22631DC5" w16cex:dateUtc="2020-05-10T22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B5773CD" w16cid:durableId="22631700"/>
  <w16cid:commentId w16cid:paraId="2B5FBEDB" w16cid:durableId="22631DC5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F69" w:rsidRDefault="002B3F69">
      <w:r>
        <w:separator/>
      </w:r>
    </w:p>
  </w:endnote>
  <w:endnote w:type="continuationSeparator" w:id="1">
    <w:p w:rsidR="002B3F69" w:rsidRDefault="002B3F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Sorts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D01836" w:rsidP="005500F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936FD3" w:rsidRDefault="004270C2" w:rsidP="005500FB">
    <w:pPr>
      <w:autoSpaceDE w:val="0"/>
      <w:autoSpaceDN w:val="0"/>
      <w:adjustRightInd w:val="0"/>
      <w:jc w:val="both"/>
      <w:rPr>
        <w:rFonts w:ascii="Calibri" w:hAnsi="Calibri"/>
        <w:b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Pr="006A085F" w:rsidRDefault="004270C2" w:rsidP="005500FB">
    <w:pPr>
      <w:jc w:val="both"/>
      <w:rPr>
        <w:rFonts w:ascii="Calibri" w:hAnsi="Calibri"/>
        <w:b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F69" w:rsidRDefault="002B3F69">
      <w:r>
        <w:separator/>
      </w:r>
    </w:p>
  </w:footnote>
  <w:footnote w:type="continuationSeparator" w:id="1">
    <w:p w:rsidR="002B3F69" w:rsidRDefault="002B3F6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70C2" w:rsidRDefault="00D01836" w:rsidP="005500FB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4270C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270C2" w:rsidRDefault="004270C2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94DADBE6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868"/>
        </w:tabs>
        <w:ind w:left="86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453"/>
        </w:tabs>
        <w:ind w:left="14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2038"/>
        </w:tabs>
        <w:ind w:left="203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623"/>
        </w:tabs>
        <w:ind w:left="26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3208"/>
        </w:tabs>
        <w:ind w:left="320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793"/>
        </w:tabs>
        <w:ind w:left="37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4378"/>
        </w:tabs>
        <w:ind w:left="437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963"/>
        </w:tabs>
        <w:ind w:left="4963" w:hanging="283"/>
      </w:pPr>
      <w:rPr>
        <w:rFonts w:ascii="StarSymbol" w:hAnsi="StarSymbol" w:cs="StarSymbol"/>
        <w:sz w:val="18"/>
        <w:szCs w:val="18"/>
      </w:rPr>
    </w:lvl>
  </w:abstractNum>
  <w:abstractNum w:abstractNumId="5">
    <w:nsid w:val="00000005"/>
    <w:multiLevelType w:val="multilevel"/>
    <w:tmpl w:val="00000005"/>
    <w:name w:val="WW8Num5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425"/>
        </w:tabs>
        <w:ind w:left="425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66"/>
        </w:tabs>
        <w:ind w:left="566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849"/>
        </w:tabs>
        <w:ind w:left="849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132"/>
        </w:tabs>
        <w:ind w:left="1132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415"/>
        </w:tabs>
        <w:ind w:left="1415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698"/>
        </w:tabs>
        <w:ind w:left="169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981"/>
        </w:tabs>
        <w:ind w:left="1981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264"/>
        </w:tabs>
        <w:ind w:left="2264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547"/>
        </w:tabs>
        <w:ind w:left="2547" w:hanging="283"/>
      </w:pPr>
      <w:rPr>
        <w:rFonts w:ascii="StarSymbol" w:hAnsi="StarSymbol" w:cs="StarSymbol"/>
        <w:sz w:val="18"/>
        <w:szCs w:val="18"/>
      </w:rPr>
    </w:lvl>
  </w:abstractNum>
  <w:abstractNum w:abstractNumId="7">
    <w:nsid w:val="00000007"/>
    <w:multiLevelType w:val="multilevel"/>
    <w:tmpl w:val="00000007"/>
    <w:name w:val="WW8Num7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78"/>
        </w:tabs>
        <w:ind w:left="77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273"/>
        </w:tabs>
        <w:ind w:left="127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768"/>
        </w:tabs>
        <w:ind w:left="176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263"/>
        </w:tabs>
        <w:ind w:left="226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758"/>
        </w:tabs>
        <w:ind w:left="27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3253"/>
        </w:tabs>
        <w:ind w:left="325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748"/>
        </w:tabs>
        <w:ind w:left="374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4243"/>
        </w:tabs>
        <w:ind w:left="4243" w:hanging="283"/>
      </w:pPr>
      <w:rPr>
        <w:rFonts w:ascii="StarSymbol" w:hAnsi="StarSymbol" w:cs="StarSymbol"/>
        <w:sz w:val="18"/>
        <w:szCs w:val="18"/>
      </w:rPr>
    </w:lvl>
  </w:abstractNum>
  <w:abstractNum w:abstractNumId="8">
    <w:nsid w:val="00000008"/>
    <w:multiLevelType w:val="multilevel"/>
    <w:tmpl w:val="00000008"/>
    <w:name w:val="WW8Num8"/>
    <w:lvl w:ilvl="0">
      <w:start w:val="1"/>
      <w:numFmt w:val="bullet"/>
      <w:lvlText w:val="–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18"/>
        </w:tabs>
        <w:ind w:left="718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153"/>
        </w:tabs>
        <w:ind w:left="1153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588"/>
        </w:tabs>
        <w:ind w:left="1588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2023"/>
        </w:tabs>
        <w:ind w:left="2023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458"/>
        </w:tabs>
        <w:ind w:left="2458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893"/>
        </w:tabs>
        <w:ind w:left="2893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3328"/>
        </w:tabs>
        <w:ind w:left="332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763"/>
        </w:tabs>
        <w:ind w:left="3763" w:hanging="283"/>
      </w:pPr>
      <w:rPr>
        <w:rFonts w:ascii="StarSymbol" w:hAnsi="StarSymbol" w:cs="StarSymbol"/>
        <w:sz w:val="18"/>
        <w:szCs w:val="18"/>
      </w:rPr>
    </w:lvl>
  </w:abstractNum>
  <w:abstractNum w:abstractNumId="9">
    <w:nsid w:val="00000009"/>
    <w:multiLevelType w:val="multilevel"/>
    <w:tmpl w:val="00000009"/>
    <w:name w:val="Outline"/>
    <w:lvl w:ilvl="0">
      <w:start w:val="1"/>
      <w:numFmt w:val="none"/>
      <w:pStyle w:val="Nagwek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0">
    <w:nsid w:val="00000018"/>
    <w:multiLevelType w:val="singleLevel"/>
    <w:tmpl w:val="00000018"/>
    <w:name w:val="WW8Num24"/>
    <w:lvl w:ilvl="0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/>
        <w:b w:val="0"/>
      </w:rPr>
    </w:lvl>
  </w:abstractNum>
  <w:abstractNum w:abstractNumId="11">
    <w:nsid w:val="00000019"/>
    <w:multiLevelType w:val="singleLevel"/>
    <w:tmpl w:val="00000019"/>
    <w:name w:val="WW8Num25"/>
    <w:lvl w:ilvl="0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/>
        <w:color w:val="auto"/>
      </w:rPr>
    </w:lvl>
  </w:abstractNum>
  <w:abstractNum w:abstractNumId="12">
    <w:nsid w:val="0059098A"/>
    <w:multiLevelType w:val="hybridMultilevel"/>
    <w:tmpl w:val="457621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02CC03DF"/>
    <w:multiLevelType w:val="hybridMultilevel"/>
    <w:tmpl w:val="14C63ABC"/>
    <w:lvl w:ilvl="0" w:tplc="36748866">
      <w:start w:val="1"/>
      <w:numFmt w:val="decimal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059974E3"/>
    <w:multiLevelType w:val="hybridMultilevel"/>
    <w:tmpl w:val="378A3318"/>
    <w:lvl w:ilvl="0" w:tplc="7736CA6C">
      <w:start w:val="4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0EC96581"/>
    <w:multiLevelType w:val="hybridMultilevel"/>
    <w:tmpl w:val="CA48AF8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12D52D6A"/>
    <w:multiLevelType w:val="hybridMultilevel"/>
    <w:tmpl w:val="42BE02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44A034A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4744E5A"/>
    <w:multiLevelType w:val="hybridMultilevel"/>
    <w:tmpl w:val="0F989B2A"/>
    <w:lvl w:ilvl="0" w:tplc="A6AA415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AE90063"/>
    <w:multiLevelType w:val="hybridMultilevel"/>
    <w:tmpl w:val="C11A99B4"/>
    <w:lvl w:ilvl="0" w:tplc="FCB078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1E304D7E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0A1099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3424E47"/>
    <w:multiLevelType w:val="hybridMultilevel"/>
    <w:tmpl w:val="1B6E92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3522E97"/>
    <w:multiLevelType w:val="multilevel"/>
    <w:tmpl w:val="E132F808"/>
    <w:lvl w:ilvl="0">
      <w:start w:val="30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312" w:hanging="960"/>
      </w:pPr>
      <w:rPr>
        <w:rFonts w:hint="default"/>
      </w:rPr>
    </w:lvl>
    <w:lvl w:ilvl="2">
      <w:start w:val="2018"/>
      <w:numFmt w:val="decimal"/>
      <w:lvlText w:val="%1.%2.%3"/>
      <w:lvlJc w:val="left"/>
      <w:pPr>
        <w:ind w:left="167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16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96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256" w:hanging="1440"/>
      </w:pPr>
      <w:rPr>
        <w:rFonts w:hint="default"/>
      </w:rPr>
    </w:lvl>
  </w:abstractNum>
  <w:abstractNum w:abstractNumId="24">
    <w:nsid w:val="258638B9"/>
    <w:multiLevelType w:val="hybridMultilevel"/>
    <w:tmpl w:val="80943260"/>
    <w:lvl w:ilvl="0" w:tplc="15F4770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263D18E9"/>
    <w:multiLevelType w:val="hybridMultilevel"/>
    <w:tmpl w:val="1F5C8BD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6A57C4"/>
    <w:multiLevelType w:val="hybridMultilevel"/>
    <w:tmpl w:val="7840ADF8"/>
    <w:lvl w:ilvl="0" w:tplc="FA842DB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35704D21"/>
    <w:multiLevelType w:val="hybridMultilevel"/>
    <w:tmpl w:val="E8EAF1AC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BD60752"/>
    <w:multiLevelType w:val="hybridMultilevel"/>
    <w:tmpl w:val="D1D42D0C"/>
    <w:lvl w:ilvl="0" w:tplc="3BDE430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70C520" w:tentative="1">
      <w:start w:val="1"/>
      <w:numFmt w:val="lowerLetter"/>
      <w:lvlText w:val="%2."/>
      <w:lvlJc w:val="left"/>
      <w:pPr>
        <w:ind w:left="1440" w:hanging="360"/>
      </w:pPr>
    </w:lvl>
    <w:lvl w:ilvl="2" w:tplc="F99A0B2E" w:tentative="1">
      <w:start w:val="1"/>
      <w:numFmt w:val="lowerRoman"/>
      <w:lvlText w:val="%3."/>
      <w:lvlJc w:val="right"/>
      <w:pPr>
        <w:ind w:left="2160" w:hanging="180"/>
      </w:pPr>
    </w:lvl>
    <w:lvl w:ilvl="3" w:tplc="361C384E" w:tentative="1">
      <w:start w:val="1"/>
      <w:numFmt w:val="decimal"/>
      <w:lvlText w:val="%4."/>
      <w:lvlJc w:val="left"/>
      <w:pPr>
        <w:ind w:left="2880" w:hanging="360"/>
      </w:pPr>
    </w:lvl>
    <w:lvl w:ilvl="4" w:tplc="85F47FB0" w:tentative="1">
      <w:start w:val="1"/>
      <w:numFmt w:val="lowerLetter"/>
      <w:lvlText w:val="%5."/>
      <w:lvlJc w:val="left"/>
      <w:pPr>
        <w:ind w:left="3600" w:hanging="360"/>
      </w:pPr>
    </w:lvl>
    <w:lvl w:ilvl="5" w:tplc="19F64A36" w:tentative="1">
      <w:start w:val="1"/>
      <w:numFmt w:val="lowerRoman"/>
      <w:lvlText w:val="%6."/>
      <w:lvlJc w:val="right"/>
      <w:pPr>
        <w:ind w:left="4320" w:hanging="180"/>
      </w:pPr>
    </w:lvl>
    <w:lvl w:ilvl="6" w:tplc="62085232" w:tentative="1">
      <w:start w:val="1"/>
      <w:numFmt w:val="decimal"/>
      <w:lvlText w:val="%7."/>
      <w:lvlJc w:val="left"/>
      <w:pPr>
        <w:ind w:left="5040" w:hanging="360"/>
      </w:pPr>
    </w:lvl>
    <w:lvl w:ilvl="7" w:tplc="B1C8F998" w:tentative="1">
      <w:start w:val="1"/>
      <w:numFmt w:val="lowerLetter"/>
      <w:lvlText w:val="%8."/>
      <w:lvlJc w:val="left"/>
      <w:pPr>
        <w:ind w:left="5760" w:hanging="360"/>
      </w:pPr>
    </w:lvl>
    <w:lvl w:ilvl="8" w:tplc="EAAE92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E21B6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6C1768"/>
    <w:multiLevelType w:val="hybridMultilevel"/>
    <w:tmpl w:val="9BC2FD78"/>
    <w:lvl w:ilvl="0" w:tplc="04150011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34C43D8"/>
    <w:multiLevelType w:val="hybridMultilevel"/>
    <w:tmpl w:val="78FE1D22"/>
    <w:lvl w:ilvl="0" w:tplc="0415000F">
      <w:start w:val="1"/>
      <w:numFmt w:val="lowerLetter"/>
      <w:lvlText w:val="%1)"/>
      <w:lvlJc w:val="left"/>
      <w:pPr>
        <w:ind w:left="2168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43" w:hanging="360"/>
      </w:pPr>
    </w:lvl>
    <w:lvl w:ilvl="2" w:tplc="0415001B" w:tentative="1">
      <w:start w:val="1"/>
      <w:numFmt w:val="lowerRoman"/>
      <w:lvlText w:val="%3."/>
      <w:lvlJc w:val="right"/>
      <w:pPr>
        <w:ind w:left="3263" w:hanging="180"/>
      </w:pPr>
    </w:lvl>
    <w:lvl w:ilvl="3" w:tplc="0415000F" w:tentative="1">
      <w:start w:val="1"/>
      <w:numFmt w:val="decimal"/>
      <w:lvlText w:val="%4."/>
      <w:lvlJc w:val="left"/>
      <w:pPr>
        <w:ind w:left="3983" w:hanging="360"/>
      </w:pPr>
    </w:lvl>
    <w:lvl w:ilvl="4" w:tplc="04150019" w:tentative="1">
      <w:start w:val="1"/>
      <w:numFmt w:val="lowerLetter"/>
      <w:lvlText w:val="%5."/>
      <w:lvlJc w:val="left"/>
      <w:pPr>
        <w:ind w:left="4703" w:hanging="360"/>
      </w:pPr>
    </w:lvl>
    <w:lvl w:ilvl="5" w:tplc="0415001B" w:tentative="1">
      <w:start w:val="1"/>
      <w:numFmt w:val="lowerRoman"/>
      <w:lvlText w:val="%6."/>
      <w:lvlJc w:val="right"/>
      <w:pPr>
        <w:ind w:left="5423" w:hanging="180"/>
      </w:pPr>
    </w:lvl>
    <w:lvl w:ilvl="6" w:tplc="0415000F" w:tentative="1">
      <w:start w:val="1"/>
      <w:numFmt w:val="decimal"/>
      <w:lvlText w:val="%7."/>
      <w:lvlJc w:val="left"/>
      <w:pPr>
        <w:ind w:left="6143" w:hanging="360"/>
      </w:pPr>
    </w:lvl>
    <w:lvl w:ilvl="7" w:tplc="04150019" w:tentative="1">
      <w:start w:val="1"/>
      <w:numFmt w:val="lowerLetter"/>
      <w:lvlText w:val="%8."/>
      <w:lvlJc w:val="left"/>
      <w:pPr>
        <w:ind w:left="6863" w:hanging="360"/>
      </w:pPr>
    </w:lvl>
    <w:lvl w:ilvl="8" w:tplc="0415001B" w:tentative="1">
      <w:start w:val="1"/>
      <w:numFmt w:val="lowerRoman"/>
      <w:lvlText w:val="%9."/>
      <w:lvlJc w:val="right"/>
      <w:pPr>
        <w:ind w:left="7583" w:hanging="180"/>
      </w:pPr>
    </w:lvl>
  </w:abstractNum>
  <w:abstractNum w:abstractNumId="32">
    <w:nsid w:val="59333B23"/>
    <w:multiLevelType w:val="hybridMultilevel"/>
    <w:tmpl w:val="6F882EDA"/>
    <w:lvl w:ilvl="0" w:tplc="000C108E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7179C4"/>
    <w:multiLevelType w:val="hybridMultilevel"/>
    <w:tmpl w:val="8892EE8C"/>
    <w:lvl w:ilvl="0" w:tplc="C34CE316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5AA6CD1"/>
    <w:multiLevelType w:val="hybridMultilevel"/>
    <w:tmpl w:val="5FC6C112"/>
    <w:lvl w:ilvl="0" w:tplc="A698A28E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  <w:b w:val="0"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73B7FB7"/>
    <w:multiLevelType w:val="hybridMultilevel"/>
    <w:tmpl w:val="D1D42D0C"/>
    <w:lvl w:ilvl="0" w:tplc="4BBE415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D232CD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6769DD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914538"/>
    <w:multiLevelType w:val="hybridMultilevel"/>
    <w:tmpl w:val="D1D42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9439A6"/>
    <w:multiLevelType w:val="hybridMultilevel"/>
    <w:tmpl w:val="B3F8A250"/>
    <w:lvl w:ilvl="0" w:tplc="04150011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0">
    <w:nsid w:val="72980566"/>
    <w:multiLevelType w:val="hybridMultilevel"/>
    <w:tmpl w:val="C11A99B4"/>
    <w:lvl w:ilvl="0" w:tplc="8ECEDC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 w:tplc="04150003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>
    <w:nsid w:val="7564503A"/>
    <w:multiLevelType w:val="hybridMultilevel"/>
    <w:tmpl w:val="98B6276E"/>
    <w:lvl w:ilvl="0" w:tplc="2286C100">
      <w:numFmt w:val="decimal"/>
      <w:lvlText w:val="%1"/>
      <w:lvlJc w:val="left"/>
      <w:pPr>
        <w:ind w:left="644" w:hanging="360"/>
      </w:pPr>
      <w:rPr>
        <w:rFonts w:eastAsia="Times New Roman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2">
    <w:nsid w:val="7BED0159"/>
    <w:multiLevelType w:val="hybridMultilevel"/>
    <w:tmpl w:val="D0CCD04C"/>
    <w:lvl w:ilvl="0" w:tplc="FCB07808">
      <w:start w:val="4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9"/>
  </w:num>
  <w:num w:numId="2">
    <w:abstractNumId w:val="0"/>
  </w:num>
  <w:num w:numId="3">
    <w:abstractNumId w:val="34"/>
  </w:num>
  <w:num w:numId="4">
    <w:abstractNumId w:val="25"/>
  </w:num>
  <w:num w:numId="5">
    <w:abstractNumId w:val="32"/>
  </w:num>
  <w:num w:numId="6">
    <w:abstractNumId w:val="30"/>
  </w:num>
  <w:num w:numId="7">
    <w:abstractNumId w:val="31"/>
  </w:num>
  <w:num w:numId="8">
    <w:abstractNumId w:val="22"/>
  </w:num>
  <w:num w:numId="9">
    <w:abstractNumId w:val="27"/>
  </w:num>
  <w:num w:numId="10">
    <w:abstractNumId w:val="33"/>
  </w:num>
  <w:num w:numId="11">
    <w:abstractNumId w:val="26"/>
  </w:num>
  <w:num w:numId="12">
    <w:abstractNumId w:val="23"/>
  </w:num>
  <w:num w:numId="13">
    <w:abstractNumId w:val="14"/>
  </w:num>
  <w:num w:numId="14">
    <w:abstractNumId w:val="42"/>
  </w:num>
  <w:num w:numId="15">
    <w:abstractNumId w:val="12"/>
  </w:num>
  <w:num w:numId="16">
    <w:abstractNumId w:val="15"/>
  </w:num>
  <w:num w:numId="17">
    <w:abstractNumId w:val="24"/>
  </w:num>
  <w:num w:numId="18">
    <w:abstractNumId w:val="29"/>
  </w:num>
  <w:num w:numId="19">
    <w:abstractNumId w:val="28"/>
  </w:num>
  <w:num w:numId="20">
    <w:abstractNumId w:val="36"/>
  </w:num>
  <w:num w:numId="21">
    <w:abstractNumId w:val="21"/>
  </w:num>
  <w:num w:numId="22">
    <w:abstractNumId w:val="38"/>
  </w:num>
  <w:num w:numId="23">
    <w:abstractNumId w:val="37"/>
  </w:num>
  <w:num w:numId="24">
    <w:abstractNumId w:val="20"/>
  </w:num>
  <w:num w:numId="25">
    <w:abstractNumId w:val="39"/>
  </w:num>
  <w:num w:numId="26">
    <w:abstractNumId w:val="40"/>
  </w:num>
  <w:num w:numId="27">
    <w:abstractNumId w:val="17"/>
  </w:num>
  <w:num w:numId="28">
    <w:abstractNumId w:val="35"/>
  </w:num>
  <w:num w:numId="29">
    <w:abstractNumId w:val="19"/>
  </w:num>
  <w:num w:numId="30">
    <w:abstractNumId w:val="16"/>
  </w:num>
  <w:num w:numId="31">
    <w:abstractNumId w:val="18"/>
  </w:num>
  <w:num w:numId="32">
    <w:abstractNumId w:val="13"/>
  </w:num>
  <w:num w:numId="33">
    <w:abstractNumId w:val="41"/>
  </w:num>
  <w:numIdMacAtCleanup w:val="9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Anna Maria">
    <w15:presenceInfo w15:providerId="None" w15:userId="Anna Maria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45058"/>
  </w:hdrShapeDefaults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E06EBD"/>
    <w:rsid w:val="0000052F"/>
    <w:rsid w:val="000005E6"/>
    <w:rsid w:val="000006C2"/>
    <w:rsid w:val="00000C2D"/>
    <w:rsid w:val="00000E07"/>
    <w:rsid w:val="00001042"/>
    <w:rsid w:val="0000257C"/>
    <w:rsid w:val="000039BB"/>
    <w:rsid w:val="00003F7E"/>
    <w:rsid w:val="00004641"/>
    <w:rsid w:val="00004BDA"/>
    <w:rsid w:val="00004BE4"/>
    <w:rsid w:val="00005B74"/>
    <w:rsid w:val="00005CE2"/>
    <w:rsid w:val="0000638B"/>
    <w:rsid w:val="00006723"/>
    <w:rsid w:val="00006887"/>
    <w:rsid w:val="0000757F"/>
    <w:rsid w:val="00007F1E"/>
    <w:rsid w:val="00010139"/>
    <w:rsid w:val="00010454"/>
    <w:rsid w:val="00010EB3"/>
    <w:rsid w:val="00010FA1"/>
    <w:rsid w:val="00011004"/>
    <w:rsid w:val="000113C6"/>
    <w:rsid w:val="000118B7"/>
    <w:rsid w:val="000124C6"/>
    <w:rsid w:val="00012A1B"/>
    <w:rsid w:val="00012CF2"/>
    <w:rsid w:val="000140A3"/>
    <w:rsid w:val="00015721"/>
    <w:rsid w:val="00015DA5"/>
    <w:rsid w:val="0001624A"/>
    <w:rsid w:val="000165A1"/>
    <w:rsid w:val="00016819"/>
    <w:rsid w:val="00016E8B"/>
    <w:rsid w:val="00017109"/>
    <w:rsid w:val="00017B8C"/>
    <w:rsid w:val="00021DBB"/>
    <w:rsid w:val="00022E17"/>
    <w:rsid w:val="000232CD"/>
    <w:rsid w:val="0002447B"/>
    <w:rsid w:val="00025B13"/>
    <w:rsid w:val="00026431"/>
    <w:rsid w:val="0002690E"/>
    <w:rsid w:val="00026C21"/>
    <w:rsid w:val="00026D0D"/>
    <w:rsid w:val="000278C2"/>
    <w:rsid w:val="00027B38"/>
    <w:rsid w:val="0003200C"/>
    <w:rsid w:val="00033EDE"/>
    <w:rsid w:val="000355A9"/>
    <w:rsid w:val="000356A2"/>
    <w:rsid w:val="0003575D"/>
    <w:rsid w:val="00035EFB"/>
    <w:rsid w:val="000360CE"/>
    <w:rsid w:val="0003764B"/>
    <w:rsid w:val="0003768B"/>
    <w:rsid w:val="00037F0C"/>
    <w:rsid w:val="00037FA8"/>
    <w:rsid w:val="000405A2"/>
    <w:rsid w:val="0004128C"/>
    <w:rsid w:val="00041359"/>
    <w:rsid w:val="0004157C"/>
    <w:rsid w:val="000419D7"/>
    <w:rsid w:val="00041A76"/>
    <w:rsid w:val="00041BC5"/>
    <w:rsid w:val="00043262"/>
    <w:rsid w:val="00043AB2"/>
    <w:rsid w:val="000445BC"/>
    <w:rsid w:val="00044759"/>
    <w:rsid w:val="000447F0"/>
    <w:rsid w:val="00044BF6"/>
    <w:rsid w:val="0004508C"/>
    <w:rsid w:val="0004583F"/>
    <w:rsid w:val="00045BD8"/>
    <w:rsid w:val="0004755E"/>
    <w:rsid w:val="00051429"/>
    <w:rsid w:val="000530D3"/>
    <w:rsid w:val="0005404D"/>
    <w:rsid w:val="0005488D"/>
    <w:rsid w:val="000552E9"/>
    <w:rsid w:val="0005689F"/>
    <w:rsid w:val="00056D45"/>
    <w:rsid w:val="00057598"/>
    <w:rsid w:val="00057D36"/>
    <w:rsid w:val="00057E45"/>
    <w:rsid w:val="00060155"/>
    <w:rsid w:val="00060829"/>
    <w:rsid w:val="000612EB"/>
    <w:rsid w:val="0006211C"/>
    <w:rsid w:val="000623B3"/>
    <w:rsid w:val="0006418C"/>
    <w:rsid w:val="000642E9"/>
    <w:rsid w:val="000643AD"/>
    <w:rsid w:val="00064880"/>
    <w:rsid w:val="0006511E"/>
    <w:rsid w:val="00065E95"/>
    <w:rsid w:val="0006629C"/>
    <w:rsid w:val="000678EC"/>
    <w:rsid w:val="00067B40"/>
    <w:rsid w:val="000709CA"/>
    <w:rsid w:val="00070E81"/>
    <w:rsid w:val="000723B5"/>
    <w:rsid w:val="00074E68"/>
    <w:rsid w:val="00075584"/>
    <w:rsid w:val="00076F50"/>
    <w:rsid w:val="00080676"/>
    <w:rsid w:val="00080A23"/>
    <w:rsid w:val="00081547"/>
    <w:rsid w:val="00081759"/>
    <w:rsid w:val="00081FE3"/>
    <w:rsid w:val="00082077"/>
    <w:rsid w:val="000848A2"/>
    <w:rsid w:val="00084C4B"/>
    <w:rsid w:val="00085492"/>
    <w:rsid w:val="000873FC"/>
    <w:rsid w:val="00087F40"/>
    <w:rsid w:val="00090254"/>
    <w:rsid w:val="0009031C"/>
    <w:rsid w:val="00090ACF"/>
    <w:rsid w:val="00090E57"/>
    <w:rsid w:val="00090F6A"/>
    <w:rsid w:val="000911BA"/>
    <w:rsid w:val="00092D1B"/>
    <w:rsid w:val="000933EE"/>
    <w:rsid w:val="00093D29"/>
    <w:rsid w:val="00094D7F"/>
    <w:rsid w:val="00095E88"/>
    <w:rsid w:val="000961F3"/>
    <w:rsid w:val="00096205"/>
    <w:rsid w:val="00097738"/>
    <w:rsid w:val="00097E30"/>
    <w:rsid w:val="000A0444"/>
    <w:rsid w:val="000A0DBF"/>
    <w:rsid w:val="000A0FD5"/>
    <w:rsid w:val="000A15F1"/>
    <w:rsid w:val="000A1AB0"/>
    <w:rsid w:val="000A1B18"/>
    <w:rsid w:val="000A3A75"/>
    <w:rsid w:val="000A47C4"/>
    <w:rsid w:val="000A5721"/>
    <w:rsid w:val="000A5D2F"/>
    <w:rsid w:val="000A6019"/>
    <w:rsid w:val="000A6440"/>
    <w:rsid w:val="000A6749"/>
    <w:rsid w:val="000A7CCC"/>
    <w:rsid w:val="000B1FC6"/>
    <w:rsid w:val="000B23D0"/>
    <w:rsid w:val="000B27E8"/>
    <w:rsid w:val="000B47C0"/>
    <w:rsid w:val="000B70A7"/>
    <w:rsid w:val="000B795A"/>
    <w:rsid w:val="000C33A8"/>
    <w:rsid w:val="000C55AC"/>
    <w:rsid w:val="000C55F2"/>
    <w:rsid w:val="000C5C8A"/>
    <w:rsid w:val="000C67C8"/>
    <w:rsid w:val="000D03AF"/>
    <w:rsid w:val="000D08E2"/>
    <w:rsid w:val="000D1690"/>
    <w:rsid w:val="000D237A"/>
    <w:rsid w:val="000D2535"/>
    <w:rsid w:val="000D2B54"/>
    <w:rsid w:val="000D346E"/>
    <w:rsid w:val="000D5B87"/>
    <w:rsid w:val="000D76DE"/>
    <w:rsid w:val="000D7842"/>
    <w:rsid w:val="000E0487"/>
    <w:rsid w:val="000E065D"/>
    <w:rsid w:val="000E1610"/>
    <w:rsid w:val="000E1735"/>
    <w:rsid w:val="000E1843"/>
    <w:rsid w:val="000E282C"/>
    <w:rsid w:val="000E38D8"/>
    <w:rsid w:val="000E498D"/>
    <w:rsid w:val="000E650D"/>
    <w:rsid w:val="000E69BE"/>
    <w:rsid w:val="000E7743"/>
    <w:rsid w:val="000E79DE"/>
    <w:rsid w:val="000F153B"/>
    <w:rsid w:val="000F1FE8"/>
    <w:rsid w:val="000F20F7"/>
    <w:rsid w:val="000F223E"/>
    <w:rsid w:val="000F23A4"/>
    <w:rsid w:val="000F2750"/>
    <w:rsid w:val="000F2CD7"/>
    <w:rsid w:val="000F2F73"/>
    <w:rsid w:val="000F3328"/>
    <w:rsid w:val="000F3507"/>
    <w:rsid w:val="000F3593"/>
    <w:rsid w:val="000F3A89"/>
    <w:rsid w:val="000F5088"/>
    <w:rsid w:val="000F54B2"/>
    <w:rsid w:val="000F5DFE"/>
    <w:rsid w:val="000F6DC8"/>
    <w:rsid w:val="000F6F84"/>
    <w:rsid w:val="000F72F0"/>
    <w:rsid w:val="000F7F35"/>
    <w:rsid w:val="00100585"/>
    <w:rsid w:val="001027E3"/>
    <w:rsid w:val="001034F4"/>
    <w:rsid w:val="0010432F"/>
    <w:rsid w:val="001049CD"/>
    <w:rsid w:val="00104AA3"/>
    <w:rsid w:val="00104F5A"/>
    <w:rsid w:val="0010501B"/>
    <w:rsid w:val="00105A21"/>
    <w:rsid w:val="00106401"/>
    <w:rsid w:val="00106778"/>
    <w:rsid w:val="00107185"/>
    <w:rsid w:val="00111AC0"/>
    <w:rsid w:val="00112B00"/>
    <w:rsid w:val="00113F3F"/>
    <w:rsid w:val="00113FDC"/>
    <w:rsid w:val="00121310"/>
    <w:rsid w:val="00122136"/>
    <w:rsid w:val="001231AA"/>
    <w:rsid w:val="00123C57"/>
    <w:rsid w:val="00125E7F"/>
    <w:rsid w:val="00126093"/>
    <w:rsid w:val="00127845"/>
    <w:rsid w:val="001309B6"/>
    <w:rsid w:val="0013261B"/>
    <w:rsid w:val="00132DC2"/>
    <w:rsid w:val="0013340C"/>
    <w:rsid w:val="0013373D"/>
    <w:rsid w:val="001337AF"/>
    <w:rsid w:val="001338E0"/>
    <w:rsid w:val="001338FA"/>
    <w:rsid w:val="00140370"/>
    <w:rsid w:val="001405ED"/>
    <w:rsid w:val="00141324"/>
    <w:rsid w:val="0014159F"/>
    <w:rsid w:val="001418D1"/>
    <w:rsid w:val="001425D8"/>
    <w:rsid w:val="001430A3"/>
    <w:rsid w:val="00144CD9"/>
    <w:rsid w:val="001458F8"/>
    <w:rsid w:val="00145A6D"/>
    <w:rsid w:val="00145FCB"/>
    <w:rsid w:val="00146499"/>
    <w:rsid w:val="00146A18"/>
    <w:rsid w:val="00147595"/>
    <w:rsid w:val="001479D9"/>
    <w:rsid w:val="00147B8B"/>
    <w:rsid w:val="00147D4E"/>
    <w:rsid w:val="00151A1C"/>
    <w:rsid w:val="00151EF3"/>
    <w:rsid w:val="00152375"/>
    <w:rsid w:val="00153FA1"/>
    <w:rsid w:val="001550AE"/>
    <w:rsid w:val="00156B8E"/>
    <w:rsid w:val="00156C49"/>
    <w:rsid w:val="0016057C"/>
    <w:rsid w:val="00160600"/>
    <w:rsid w:val="0016078A"/>
    <w:rsid w:val="001608E7"/>
    <w:rsid w:val="00161545"/>
    <w:rsid w:val="00161ADF"/>
    <w:rsid w:val="001627A3"/>
    <w:rsid w:val="001645F0"/>
    <w:rsid w:val="00164E96"/>
    <w:rsid w:val="001668EA"/>
    <w:rsid w:val="00166B8A"/>
    <w:rsid w:val="00166CD7"/>
    <w:rsid w:val="001679F6"/>
    <w:rsid w:val="00170FE7"/>
    <w:rsid w:val="001724FC"/>
    <w:rsid w:val="0017336C"/>
    <w:rsid w:val="00174742"/>
    <w:rsid w:val="001760D4"/>
    <w:rsid w:val="00176C67"/>
    <w:rsid w:val="00177BE7"/>
    <w:rsid w:val="00182821"/>
    <w:rsid w:val="0018384E"/>
    <w:rsid w:val="001844CE"/>
    <w:rsid w:val="001846BC"/>
    <w:rsid w:val="0018470C"/>
    <w:rsid w:val="00185662"/>
    <w:rsid w:val="00185B4C"/>
    <w:rsid w:val="00185D61"/>
    <w:rsid w:val="00186AB1"/>
    <w:rsid w:val="00186C15"/>
    <w:rsid w:val="0018711F"/>
    <w:rsid w:val="00190489"/>
    <w:rsid w:val="0019049C"/>
    <w:rsid w:val="001904F1"/>
    <w:rsid w:val="0019095C"/>
    <w:rsid w:val="00190B81"/>
    <w:rsid w:val="00190CBE"/>
    <w:rsid w:val="00190D54"/>
    <w:rsid w:val="00190FB3"/>
    <w:rsid w:val="001911EC"/>
    <w:rsid w:val="001918C7"/>
    <w:rsid w:val="00192441"/>
    <w:rsid w:val="001926C8"/>
    <w:rsid w:val="0019287F"/>
    <w:rsid w:val="00192AAD"/>
    <w:rsid w:val="00193272"/>
    <w:rsid w:val="00193897"/>
    <w:rsid w:val="00194611"/>
    <w:rsid w:val="0019771E"/>
    <w:rsid w:val="00197A99"/>
    <w:rsid w:val="00197B81"/>
    <w:rsid w:val="001A1D61"/>
    <w:rsid w:val="001A1F43"/>
    <w:rsid w:val="001A1F9E"/>
    <w:rsid w:val="001A2813"/>
    <w:rsid w:val="001A4FD6"/>
    <w:rsid w:val="001A5377"/>
    <w:rsid w:val="001A684D"/>
    <w:rsid w:val="001A74DE"/>
    <w:rsid w:val="001A7509"/>
    <w:rsid w:val="001B0540"/>
    <w:rsid w:val="001B0C02"/>
    <w:rsid w:val="001B122F"/>
    <w:rsid w:val="001B13FF"/>
    <w:rsid w:val="001B1C1B"/>
    <w:rsid w:val="001B2A48"/>
    <w:rsid w:val="001B2E4F"/>
    <w:rsid w:val="001B2FF5"/>
    <w:rsid w:val="001B40AE"/>
    <w:rsid w:val="001B4C0D"/>
    <w:rsid w:val="001B4F22"/>
    <w:rsid w:val="001B55E7"/>
    <w:rsid w:val="001B7007"/>
    <w:rsid w:val="001B7663"/>
    <w:rsid w:val="001B78F3"/>
    <w:rsid w:val="001C0521"/>
    <w:rsid w:val="001C0735"/>
    <w:rsid w:val="001C0E6A"/>
    <w:rsid w:val="001C22BA"/>
    <w:rsid w:val="001C468A"/>
    <w:rsid w:val="001C56AF"/>
    <w:rsid w:val="001C59A4"/>
    <w:rsid w:val="001C5EAE"/>
    <w:rsid w:val="001C616D"/>
    <w:rsid w:val="001C681B"/>
    <w:rsid w:val="001C707E"/>
    <w:rsid w:val="001C7104"/>
    <w:rsid w:val="001C7DBA"/>
    <w:rsid w:val="001D01C5"/>
    <w:rsid w:val="001D0B96"/>
    <w:rsid w:val="001D1B8B"/>
    <w:rsid w:val="001D1C99"/>
    <w:rsid w:val="001D1E01"/>
    <w:rsid w:val="001D2465"/>
    <w:rsid w:val="001D2C5C"/>
    <w:rsid w:val="001D32A0"/>
    <w:rsid w:val="001D45E9"/>
    <w:rsid w:val="001D4CCD"/>
    <w:rsid w:val="001D5375"/>
    <w:rsid w:val="001D5E24"/>
    <w:rsid w:val="001D66CE"/>
    <w:rsid w:val="001D74C2"/>
    <w:rsid w:val="001D7E07"/>
    <w:rsid w:val="001E060E"/>
    <w:rsid w:val="001E147C"/>
    <w:rsid w:val="001E23D1"/>
    <w:rsid w:val="001E2438"/>
    <w:rsid w:val="001E25AD"/>
    <w:rsid w:val="001E2E34"/>
    <w:rsid w:val="001E38AD"/>
    <w:rsid w:val="001E39ED"/>
    <w:rsid w:val="001E4675"/>
    <w:rsid w:val="001E4E28"/>
    <w:rsid w:val="001E546D"/>
    <w:rsid w:val="001E5FCA"/>
    <w:rsid w:val="001E6407"/>
    <w:rsid w:val="001E7A38"/>
    <w:rsid w:val="001E7B31"/>
    <w:rsid w:val="001F1186"/>
    <w:rsid w:val="001F12FF"/>
    <w:rsid w:val="001F1697"/>
    <w:rsid w:val="001F1E4C"/>
    <w:rsid w:val="001F1EB5"/>
    <w:rsid w:val="001F26CA"/>
    <w:rsid w:val="001F2F61"/>
    <w:rsid w:val="001F336C"/>
    <w:rsid w:val="001F576D"/>
    <w:rsid w:val="001F6176"/>
    <w:rsid w:val="001F6275"/>
    <w:rsid w:val="001F6631"/>
    <w:rsid w:val="001F6F6E"/>
    <w:rsid w:val="001F79E1"/>
    <w:rsid w:val="001F7F78"/>
    <w:rsid w:val="00200FC1"/>
    <w:rsid w:val="0020103F"/>
    <w:rsid w:val="00201362"/>
    <w:rsid w:val="002015BD"/>
    <w:rsid w:val="00201B06"/>
    <w:rsid w:val="00201CD8"/>
    <w:rsid w:val="002048C7"/>
    <w:rsid w:val="00204D03"/>
    <w:rsid w:val="002052E9"/>
    <w:rsid w:val="002055F7"/>
    <w:rsid w:val="00206A56"/>
    <w:rsid w:val="00207216"/>
    <w:rsid w:val="00207AFE"/>
    <w:rsid w:val="00207CE2"/>
    <w:rsid w:val="00210355"/>
    <w:rsid w:val="00210463"/>
    <w:rsid w:val="002120B3"/>
    <w:rsid w:val="00213253"/>
    <w:rsid w:val="0021392E"/>
    <w:rsid w:val="00214E95"/>
    <w:rsid w:val="00215C98"/>
    <w:rsid w:val="0021743B"/>
    <w:rsid w:val="002205A2"/>
    <w:rsid w:val="00220861"/>
    <w:rsid w:val="00221541"/>
    <w:rsid w:val="00221672"/>
    <w:rsid w:val="00221BA4"/>
    <w:rsid w:val="00222027"/>
    <w:rsid w:val="0022261F"/>
    <w:rsid w:val="00222958"/>
    <w:rsid w:val="00222A7B"/>
    <w:rsid w:val="002232B1"/>
    <w:rsid w:val="002238A3"/>
    <w:rsid w:val="0022579A"/>
    <w:rsid w:val="00230410"/>
    <w:rsid w:val="00233083"/>
    <w:rsid w:val="00235210"/>
    <w:rsid w:val="00235328"/>
    <w:rsid w:val="002353D0"/>
    <w:rsid w:val="00236F7C"/>
    <w:rsid w:val="002372FA"/>
    <w:rsid w:val="00237E93"/>
    <w:rsid w:val="00242888"/>
    <w:rsid w:val="00242F8F"/>
    <w:rsid w:val="002435C6"/>
    <w:rsid w:val="00244524"/>
    <w:rsid w:val="00244C84"/>
    <w:rsid w:val="0024557B"/>
    <w:rsid w:val="00245A12"/>
    <w:rsid w:val="00245C07"/>
    <w:rsid w:val="002463D9"/>
    <w:rsid w:val="00247245"/>
    <w:rsid w:val="00247357"/>
    <w:rsid w:val="00247CDA"/>
    <w:rsid w:val="00247EA0"/>
    <w:rsid w:val="00250BC4"/>
    <w:rsid w:val="00250C08"/>
    <w:rsid w:val="00250FE3"/>
    <w:rsid w:val="00251380"/>
    <w:rsid w:val="00251F51"/>
    <w:rsid w:val="00252323"/>
    <w:rsid w:val="00252C17"/>
    <w:rsid w:val="00252F08"/>
    <w:rsid w:val="00253392"/>
    <w:rsid w:val="00254950"/>
    <w:rsid w:val="0025622C"/>
    <w:rsid w:val="002567B8"/>
    <w:rsid w:val="002576E5"/>
    <w:rsid w:val="00257736"/>
    <w:rsid w:val="00257AEE"/>
    <w:rsid w:val="00257D2E"/>
    <w:rsid w:val="00257E9D"/>
    <w:rsid w:val="002605B8"/>
    <w:rsid w:val="00260841"/>
    <w:rsid w:val="002665E1"/>
    <w:rsid w:val="0026748E"/>
    <w:rsid w:val="0026760D"/>
    <w:rsid w:val="00270790"/>
    <w:rsid w:val="0027082E"/>
    <w:rsid w:val="00270B09"/>
    <w:rsid w:val="00271CCE"/>
    <w:rsid w:val="00273109"/>
    <w:rsid w:val="00274247"/>
    <w:rsid w:val="00274E66"/>
    <w:rsid w:val="00276663"/>
    <w:rsid w:val="00277954"/>
    <w:rsid w:val="00277FBC"/>
    <w:rsid w:val="00280216"/>
    <w:rsid w:val="002808A0"/>
    <w:rsid w:val="00281057"/>
    <w:rsid w:val="00281E83"/>
    <w:rsid w:val="00281ED4"/>
    <w:rsid w:val="00282975"/>
    <w:rsid w:val="00282B15"/>
    <w:rsid w:val="00282E5B"/>
    <w:rsid w:val="00282EBA"/>
    <w:rsid w:val="002834B9"/>
    <w:rsid w:val="00283A56"/>
    <w:rsid w:val="00283E8F"/>
    <w:rsid w:val="002850B0"/>
    <w:rsid w:val="00285112"/>
    <w:rsid w:val="002851D7"/>
    <w:rsid w:val="00285A55"/>
    <w:rsid w:val="00285A5E"/>
    <w:rsid w:val="00285AD1"/>
    <w:rsid w:val="00286298"/>
    <w:rsid w:val="002863BB"/>
    <w:rsid w:val="0028672A"/>
    <w:rsid w:val="00286BF5"/>
    <w:rsid w:val="00287A18"/>
    <w:rsid w:val="00287A5F"/>
    <w:rsid w:val="00287E65"/>
    <w:rsid w:val="0029004D"/>
    <w:rsid w:val="00290101"/>
    <w:rsid w:val="002906B1"/>
    <w:rsid w:val="002906C4"/>
    <w:rsid w:val="00290E86"/>
    <w:rsid w:val="00291414"/>
    <w:rsid w:val="002936E0"/>
    <w:rsid w:val="00294D1F"/>
    <w:rsid w:val="00295CF1"/>
    <w:rsid w:val="0029613C"/>
    <w:rsid w:val="0029644B"/>
    <w:rsid w:val="002966D2"/>
    <w:rsid w:val="002A0499"/>
    <w:rsid w:val="002A088D"/>
    <w:rsid w:val="002A0AA6"/>
    <w:rsid w:val="002A1247"/>
    <w:rsid w:val="002A25BA"/>
    <w:rsid w:val="002A2ECF"/>
    <w:rsid w:val="002A31D0"/>
    <w:rsid w:val="002A4992"/>
    <w:rsid w:val="002A4BC6"/>
    <w:rsid w:val="002A4EF8"/>
    <w:rsid w:val="002A5459"/>
    <w:rsid w:val="002A64BE"/>
    <w:rsid w:val="002B025A"/>
    <w:rsid w:val="002B245C"/>
    <w:rsid w:val="002B2795"/>
    <w:rsid w:val="002B32BB"/>
    <w:rsid w:val="002B39A7"/>
    <w:rsid w:val="002B3F69"/>
    <w:rsid w:val="002B4198"/>
    <w:rsid w:val="002B4EC5"/>
    <w:rsid w:val="002B5EB9"/>
    <w:rsid w:val="002B7499"/>
    <w:rsid w:val="002C01ED"/>
    <w:rsid w:val="002C06B5"/>
    <w:rsid w:val="002C0ADA"/>
    <w:rsid w:val="002C0FD0"/>
    <w:rsid w:val="002C1315"/>
    <w:rsid w:val="002C2F4B"/>
    <w:rsid w:val="002C3361"/>
    <w:rsid w:val="002C4D7C"/>
    <w:rsid w:val="002C4E82"/>
    <w:rsid w:val="002C534C"/>
    <w:rsid w:val="002C670E"/>
    <w:rsid w:val="002C792C"/>
    <w:rsid w:val="002C7994"/>
    <w:rsid w:val="002C7C71"/>
    <w:rsid w:val="002D242A"/>
    <w:rsid w:val="002D2B93"/>
    <w:rsid w:val="002D2D63"/>
    <w:rsid w:val="002D3D4C"/>
    <w:rsid w:val="002D3F77"/>
    <w:rsid w:val="002D46D7"/>
    <w:rsid w:val="002D4BA9"/>
    <w:rsid w:val="002D51A3"/>
    <w:rsid w:val="002D5B43"/>
    <w:rsid w:val="002D6244"/>
    <w:rsid w:val="002D772E"/>
    <w:rsid w:val="002E0249"/>
    <w:rsid w:val="002E1151"/>
    <w:rsid w:val="002E2155"/>
    <w:rsid w:val="002E269B"/>
    <w:rsid w:val="002E27DA"/>
    <w:rsid w:val="002E28A9"/>
    <w:rsid w:val="002E3225"/>
    <w:rsid w:val="002E3C44"/>
    <w:rsid w:val="002E4325"/>
    <w:rsid w:val="002E4922"/>
    <w:rsid w:val="002E4ADA"/>
    <w:rsid w:val="002E61C4"/>
    <w:rsid w:val="002E7019"/>
    <w:rsid w:val="002E78D8"/>
    <w:rsid w:val="002E7EE6"/>
    <w:rsid w:val="002E7FEF"/>
    <w:rsid w:val="002F0DC0"/>
    <w:rsid w:val="002F0DFA"/>
    <w:rsid w:val="002F0E2E"/>
    <w:rsid w:val="002F1041"/>
    <w:rsid w:val="002F1E58"/>
    <w:rsid w:val="002F2C4A"/>
    <w:rsid w:val="002F385C"/>
    <w:rsid w:val="002F3B3B"/>
    <w:rsid w:val="002F4024"/>
    <w:rsid w:val="002F4F7B"/>
    <w:rsid w:val="002F52BA"/>
    <w:rsid w:val="002F5DFA"/>
    <w:rsid w:val="002F5F8A"/>
    <w:rsid w:val="002F686C"/>
    <w:rsid w:val="002F7EC3"/>
    <w:rsid w:val="00301C8C"/>
    <w:rsid w:val="00302B9B"/>
    <w:rsid w:val="003039E3"/>
    <w:rsid w:val="00303D86"/>
    <w:rsid w:val="003049B9"/>
    <w:rsid w:val="0030583D"/>
    <w:rsid w:val="00305F9D"/>
    <w:rsid w:val="00306B1B"/>
    <w:rsid w:val="00307B3F"/>
    <w:rsid w:val="003114F4"/>
    <w:rsid w:val="003122CE"/>
    <w:rsid w:val="0031279B"/>
    <w:rsid w:val="00312C78"/>
    <w:rsid w:val="00312F33"/>
    <w:rsid w:val="00312FA4"/>
    <w:rsid w:val="003141B4"/>
    <w:rsid w:val="00314244"/>
    <w:rsid w:val="003149EF"/>
    <w:rsid w:val="00314C81"/>
    <w:rsid w:val="003152DB"/>
    <w:rsid w:val="00317558"/>
    <w:rsid w:val="003202E1"/>
    <w:rsid w:val="00320C49"/>
    <w:rsid w:val="00320E53"/>
    <w:rsid w:val="003229FC"/>
    <w:rsid w:val="00324284"/>
    <w:rsid w:val="00324509"/>
    <w:rsid w:val="00324806"/>
    <w:rsid w:val="00327885"/>
    <w:rsid w:val="00327C57"/>
    <w:rsid w:val="003309F4"/>
    <w:rsid w:val="00330FA9"/>
    <w:rsid w:val="003324D9"/>
    <w:rsid w:val="003342BD"/>
    <w:rsid w:val="0033488B"/>
    <w:rsid w:val="003348B1"/>
    <w:rsid w:val="00334D39"/>
    <w:rsid w:val="00334F7A"/>
    <w:rsid w:val="00335282"/>
    <w:rsid w:val="0033742D"/>
    <w:rsid w:val="00340523"/>
    <w:rsid w:val="00340AC0"/>
    <w:rsid w:val="00340D5C"/>
    <w:rsid w:val="00340EC0"/>
    <w:rsid w:val="003425C5"/>
    <w:rsid w:val="00342C38"/>
    <w:rsid w:val="003439F3"/>
    <w:rsid w:val="003448C3"/>
    <w:rsid w:val="00345847"/>
    <w:rsid w:val="00346377"/>
    <w:rsid w:val="00347F7F"/>
    <w:rsid w:val="00351620"/>
    <w:rsid w:val="003516BE"/>
    <w:rsid w:val="0035373D"/>
    <w:rsid w:val="00353989"/>
    <w:rsid w:val="00353AB6"/>
    <w:rsid w:val="003540AB"/>
    <w:rsid w:val="00354A92"/>
    <w:rsid w:val="00354B89"/>
    <w:rsid w:val="0035659D"/>
    <w:rsid w:val="0035759F"/>
    <w:rsid w:val="00357612"/>
    <w:rsid w:val="00360FF6"/>
    <w:rsid w:val="0036134F"/>
    <w:rsid w:val="00361613"/>
    <w:rsid w:val="003621CB"/>
    <w:rsid w:val="0036273C"/>
    <w:rsid w:val="003633A0"/>
    <w:rsid w:val="00363FCF"/>
    <w:rsid w:val="0036447A"/>
    <w:rsid w:val="00364FD8"/>
    <w:rsid w:val="003650F7"/>
    <w:rsid w:val="003654BA"/>
    <w:rsid w:val="00365ACD"/>
    <w:rsid w:val="0036609B"/>
    <w:rsid w:val="00366ECC"/>
    <w:rsid w:val="00367E4B"/>
    <w:rsid w:val="00370493"/>
    <w:rsid w:val="00370B79"/>
    <w:rsid w:val="00370EB6"/>
    <w:rsid w:val="003711FC"/>
    <w:rsid w:val="00371A22"/>
    <w:rsid w:val="0037305B"/>
    <w:rsid w:val="0037352F"/>
    <w:rsid w:val="00374BD4"/>
    <w:rsid w:val="003750A3"/>
    <w:rsid w:val="00375541"/>
    <w:rsid w:val="00375E9F"/>
    <w:rsid w:val="003767A8"/>
    <w:rsid w:val="00376AED"/>
    <w:rsid w:val="003809E8"/>
    <w:rsid w:val="00382529"/>
    <w:rsid w:val="003827C4"/>
    <w:rsid w:val="003839D4"/>
    <w:rsid w:val="00384545"/>
    <w:rsid w:val="00384CFE"/>
    <w:rsid w:val="00384FAC"/>
    <w:rsid w:val="003857F4"/>
    <w:rsid w:val="00390823"/>
    <w:rsid w:val="00392322"/>
    <w:rsid w:val="0039329E"/>
    <w:rsid w:val="0039374D"/>
    <w:rsid w:val="0039462D"/>
    <w:rsid w:val="003952BE"/>
    <w:rsid w:val="003A0765"/>
    <w:rsid w:val="003A0DD7"/>
    <w:rsid w:val="003A1AD2"/>
    <w:rsid w:val="003A1FBA"/>
    <w:rsid w:val="003A22F6"/>
    <w:rsid w:val="003A2970"/>
    <w:rsid w:val="003A2999"/>
    <w:rsid w:val="003A2CA4"/>
    <w:rsid w:val="003A3D07"/>
    <w:rsid w:val="003A489F"/>
    <w:rsid w:val="003A4FCE"/>
    <w:rsid w:val="003A510C"/>
    <w:rsid w:val="003A5440"/>
    <w:rsid w:val="003A7DB2"/>
    <w:rsid w:val="003B0005"/>
    <w:rsid w:val="003B0C05"/>
    <w:rsid w:val="003B1033"/>
    <w:rsid w:val="003B12FF"/>
    <w:rsid w:val="003B18FC"/>
    <w:rsid w:val="003B1AC2"/>
    <w:rsid w:val="003B1E2F"/>
    <w:rsid w:val="003B2751"/>
    <w:rsid w:val="003B31BF"/>
    <w:rsid w:val="003B3574"/>
    <w:rsid w:val="003B4208"/>
    <w:rsid w:val="003B65D0"/>
    <w:rsid w:val="003B6872"/>
    <w:rsid w:val="003B6975"/>
    <w:rsid w:val="003B699C"/>
    <w:rsid w:val="003B6F7B"/>
    <w:rsid w:val="003B7101"/>
    <w:rsid w:val="003B7523"/>
    <w:rsid w:val="003B7F47"/>
    <w:rsid w:val="003C0215"/>
    <w:rsid w:val="003C1789"/>
    <w:rsid w:val="003C1807"/>
    <w:rsid w:val="003C26A5"/>
    <w:rsid w:val="003C2A3E"/>
    <w:rsid w:val="003C2B78"/>
    <w:rsid w:val="003C2DE0"/>
    <w:rsid w:val="003C381A"/>
    <w:rsid w:val="003C38CA"/>
    <w:rsid w:val="003C3CEB"/>
    <w:rsid w:val="003C3E41"/>
    <w:rsid w:val="003C4899"/>
    <w:rsid w:val="003C4BAA"/>
    <w:rsid w:val="003C57AF"/>
    <w:rsid w:val="003C5A39"/>
    <w:rsid w:val="003C60C4"/>
    <w:rsid w:val="003C67E4"/>
    <w:rsid w:val="003C6CC6"/>
    <w:rsid w:val="003C6D98"/>
    <w:rsid w:val="003C7DA1"/>
    <w:rsid w:val="003D112A"/>
    <w:rsid w:val="003D1E89"/>
    <w:rsid w:val="003D244E"/>
    <w:rsid w:val="003D28AF"/>
    <w:rsid w:val="003D2C93"/>
    <w:rsid w:val="003D2CE8"/>
    <w:rsid w:val="003D4131"/>
    <w:rsid w:val="003D431B"/>
    <w:rsid w:val="003D44C4"/>
    <w:rsid w:val="003D4823"/>
    <w:rsid w:val="003D52AD"/>
    <w:rsid w:val="003D59E5"/>
    <w:rsid w:val="003D5C7C"/>
    <w:rsid w:val="003D5F72"/>
    <w:rsid w:val="003D68E8"/>
    <w:rsid w:val="003D6D25"/>
    <w:rsid w:val="003D7DD2"/>
    <w:rsid w:val="003E1C72"/>
    <w:rsid w:val="003E2088"/>
    <w:rsid w:val="003E2099"/>
    <w:rsid w:val="003E2597"/>
    <w:rsid w:val="003E28F2"/>
    <w:rsid w:val="003E30FF"/>
    <w:rsid w:val="003E3A90"/>
    <w:rsid w:val="003E41B5"/>
    <w:rsid w:val="003E6A67"/>
    <w:rsid w:val="003E6BFC"/>
    <w:rsid w:val="003F06C5"/>
    <w:rsid w:val="003F0E75"/>
    <w:rsid w:val="003F17F7"/>
    <w:rsid w:val="003F371F"/>
    <w:rsid w:val="003F3ACF"/>
    <w:rsid w:val="003F3E0D"/>
    <w:rsid w:val="003F400F"/>
    <w:rsid w:val="003F5DF7"/>
    <w:rsid w:val="003F636C"/>
    <w:rsid w:val="003F6AC4"/>
    <w:rsid w:val="003F6DA3"/>
    <w:rsid w:val="003F7228"/>
    <w:rsid w:val="003F7A0F"/>
    <w:rsid w:val="003F7B73"/>
    <w:rsid w:val="004006B2"/>
    <w:rsid w:val="00400790"/>
    <w:rsid w:val="00401073"/>
    <w:rsid w:val="00403126"/>
    <w:rsid w:val="00403D79"/>
    <w:rsid w:val="004049A6"/>
    <w:rsid w:val="00404B84"/>
    <w:rsid w:val="00404BDF"/>
    <w:rsid w:val="0040563B"/>
    <w:rsid w:val="0041058E"/>
    <w:rsid w:val="0041085D"/>
    <w:rsid w:val="004117BE"/>
    <w:rsid w:val="00411A86"/>
    <w:rsid w:val="00411FD7"/>
    <w:rsid w:val="00412270"/>
    <w:rsid w:val="00412FCB"/>
    <w:rsid w:val="00413C46"/>
    <w:rsid w:val="0041516A"/>
    <w:rsid w:val="0041538A"/>
    <w:rsid w:val="00415CA4"/>
    <w:rsid w:val="00415CCE"/>
    <w:rsid w:val="0041609B"/>
    <w:rsid w:val="00416162"/>
    <w:rsid w:val="00417568"/>
    <w:rsid w:val="004212C3"/>
    <w:rsid w:val="00423B5B"/>
    <w:rsid w:val="004242F1"/>
    <w:rsid w:val="004246AB"/>
    <w:rsid w:val="004259A7"/>
    <w:rsid w:val="00426BF8"/>
    <w:rsid w:val="004270C2"/>
    <w:rsid w:val="0042782B"/>
    <w:rsid w:val="00427DB5"/>
    <w:rsid w:val="004307DA"/>
    <w:rsid w:val="004318F6"/>
    <w:rsid w:val="00432842"/>
    <w:rsid w:val="00432F01"/>
    <w:rsid w:val="004341E8"/>
    <w:rsid w:val="00434A2F"/>
    <w:rsid w:val="00434AF5"/>
    <w:rsid w:val="004363BA"/>
    <w:rsid w:val="00436A89"/>
    <w:rsid w:val="00437586"/>
    <w:rsid w:val="00440E44"/>
    <w:rsid w:val="00441459"/>
    <w:rsid w:val="0044354A"/>
    <w:rsid w:val="00443805"/>
    <w:rsid w:val="00443981"/>
    <w:rsid w:val="0044402B"/>
    <w:rsid w:val="0044483D"/>
    <w:rsid w:val="00445302"/>
    <w:rsid w:val="00445344"/>
    <w:rsid w:val="00445A30"/>
    <w:rsid w:val="00445EAF"/>
    <w:rsid w:val="00445F4A"/>
    <w:rsid w:val="00446DF2"/>
    <w:rsid w:val="00447641"/>
    <w:rsid w:val="00450A26"/>
    <w:rsid w:val="00450E35"/>
    <w:rsid w:val="00451102"/>
    <w:rsid w:val="0045176A"/>
    <w:rsid w:val="0045188A"/>
    <w:rsid w:val="004521DC"/>
    <w:rsid w:val="004537BF"/>
    <w:rsid w:val="00453B87"/>
    <w:rsid w:val="004545FD"/>
    <w:rsid w:val="00455BB8"/>
    <w:rsid w:val="00455BD6"/>
    <w:rsid w:val="00455F01"/>
    <w:rsid w:val="00455FEB"/>
    <w:rsid w:val="00456667"/>
    <w:rsid w:val="00457B8D"/>
    <w:rsid w:val="004601FC"/>
    <w:rsid w:val="00460D75"/>
    <w:rsid w:val="004628F3"/>
    <w:rsid w:val="00462E15"/>
    <w:rsid w:val="00463615"/>
    <w:rsid w:val="004639BB"/>
    <w:rsid w:val="00464BE1"/>
    <w:rsid w:val="004658E1"/>
    <w:rsid w:val="00465F58"/>
    <w:rsid w:val="00466394"/>
    <w:rsid w:val="0046720F"/>
    <w:rsid w:val="0046729E"/>
    <w:rsid w:val="00467740"/>
    <w:rsid w:val="00467B42"/>
    <w:rsid w:val="00470B58"/>
    <w:rsid w:val="00471091"/>
    <w:rsid w:val="0047115E"/>
    <w:rsid w:val="004714FB"/>
    <w:rsid w:val="00471CC2"/>
    <w:rsid w:val="0047225E"/>
    <w:rsid w:val="004742BC"/>
    <w:rsid w:val="0047503B"/>
    <w:rsid w:val="0047559F"/>
    <w:rsid w:val="00475B02"/>
    <w:rsid w:val="00475C49"/>
    <w:rsid w:val="00476B1D"/>
    <w:rsid w:val="00476BC0"/>
    <w:rsid w:val="00477008"/>
    <w:rsid w:val="0047745E"/>
    <w:rsid w:val="00477827"/>
    <w:rsid w:val="00477EC5"/>
    <w:rsid w:val="00480DD3"/>
    <w:rsid w:val="004817B4"/>
    <w:rsid w:val="004819AB"/>
    <w:rsid w:val="00484256"/>
    <w:rsid w:val="004848C9"/>
    <w:rsid w:val="00484D05"/>
    <w:rsid w:val="0048563E"/>
    <w:rsid w:val="00485A56"/>
    <w:rsid w:val="00485B8D"/>
    <w:rsid w:val="00486151"/>
    <w:rsid w:val="004868F3"/>
    <w:rsid w:val="00487746"/>
    <w:rsid w:val="004907F0"/>
    <w:rsid w:val="00490EE8"/>
    <w:rsid w:val="00493068"/>
    <w:rsid w:val="00493170"/>
    <w:rsid w:val="00493300"/>
    <w:rsid w:val="004933A2"/>
    <w:rsid w:val="004937F3"/>
    <w:rsid w:val="00493988"/>
    <w:rsid w:val="00493A0D"/>
    <w:rsid w:val="00493FA7"/>
    <w:rsid w:val="004941D5"/>
    <w:rsid w:val="00494B7C"/>
    <w:rsid w:val="004950D2"/>
    <w:rsid w:val="00495B84"/>
    <w:rsid w:val="004979C4"/>
    <w:rsid w:val="004A278D"/>
    <w:rsid w:val="004A2CAC"/>
    <w:rsid w:val="004A322F"/>
    <w:rsid w:val="004A3BB2"/>
    <w:rsid w:val="004A4BCB"/>
    <w:rsid w:val="004A4DA6"/>
    <w:rsid w:val="004A5093"/>
    <w:rsid w:val="004A60C6"/>
    <w:rsid w:val="004A66E0"/>
    <w:rsid w:val="004A6BA9"/>
    <w:rsid w:val="004A745D"/>
    <w:rsid w:val="004A788A"/>
    <w:rsid w:val="004B0707"/>
    <w:rsid w:val="004B124C"/>
    <w:rsid w:val="004B1DDB"/>
    <w:rsid w:val="004B217D"/>
    <w:rsid w:val="004B29C5"/>
    <w:rsid w:val="004B33C6"/>
    <w:rsid w:val="004B3C04"/>
    <w:rsid w:val="004B41A6"/>
    <w:rsid w:val="004B4C7C"/>
    <w:rsid w:val="004B52D1"/>
    <w:rsid w:val="004B7CEA"/>
    <w:rsid w:val="004B7D10"/>
    <w:rsid w:val="004B7FBD"/>
    <w:rsid w:val="004C01DE"/>
    <w:rsid w:val="004C02E8"/>
    <w:rsid w:val="004C0EBE"/>
    <w:rsid w:val="004C24DA"/>
    <w:rsid w:val="004C30FB"/>
    <w:rsid w:val="004C4004"/>
    <w:rsid w:val="004C64C4"/>
    <w:rsid w:val="004C669F"/>
    <w:rsid w:val="004C6705"/>
    <w:rsid w:val="004C6848"/>
    <w:rsid w:val="004C73E4"/>
    <w:rsid w:val="004C7C7D"/>
    <w:rsid w:val="004D0077"/>
    <w:rsid w:val="004D05C5"/>
    <w:rsid w:val="004D0722"/>
    <w:rsid w:val="004D0DA2"/>
    <w:rsid w:val="004D14B4"/>
    <w:rsid w:val="004D1988"/>
    <w:rsid w:val="004D1BA5"/>
    <w:rsid w:val="004D2AB9"/>
    <w:rsid w:val="004D2D00"/>
    <w:rsid w:val="004D330B"/>
    <w:rsid w:val="004D48D4"/>
    <w:rsid w:val="004D4CFD"/>
    <w:rsid w:val="004D54BE"/>
    <w:rsid w:val="004D5560"/>
    <w:rsid w:val="004D7137"/>
    <w:rsid w:val="004D77A9"/>
    <w:rsid w:val="004D7DE4"/>
    <w:rsid w:val="004E13BD"/>
    <w:rsid w:val="004E194D"/>
    <w:rsid w:val="004E1D39"/>
    <w:rsid w:val="004E1EFE"/>
    <w:rsid w:val="004E291D"/>
    <w:rsid w:val="004E43C3"/>
    <w:rsid w:val="004E43FF"/>
    <w:rsid w:val="004E4665"/>
    <w:rsid w:val="004E5E4E"/>
    <w:rsid w:val="004E5FEA"/>
    <w:rsid w:val="004E6120"/>
    <w:rsid w:val="004E6177"/>
    <w:rsid w:val="004E6414"/>
    <w:rsid w:val="004E6665"/>
    <w:rsid w:val="004E6720"/>
    <w:rsid w:val="004E7003"/>
    <w:rsid w:val="004E71BB"/>
    <w:rsid w:val="004E79B8"/>
    <w:rsid w:val="004F0C55"/>
    <w:rsid w:val="004F105D"/>
    <w:rsid w:val="004F1958"/>
    <w:rsid w:val="004F50D0"/>
    <w:rsid w:val="004F55BA"/>
    <w:rsid w:val="004F65C1"/>
    <w:rsid w:val="00500464"/>
    <w:rsid w:val="00501243"/>
    <w:rsid w:val="005017BE"/>
    <w:rsid w:val="005029BD"/>
    <w:rsid w:val="005034A7"/>
    <w:rsid w:val="00504FD4"/>
    <w:rsid w:val="005056DD"/>
    <w:rsid w:val="00505905"/>
    <w:rsid w:val="0050633F"/>
    <w:rsid w:val="005063D4"/>
    <w:rsid w:val="00507093"/>
    <w:rsid w:val="0050768F"/>
    <w:rsid w:val="00507E1D"/>
    <w:rsid w:val="00510108"/>
    <w:rsid w:val="00510A7B"/>
    <w:rsid w:val="00511462"/>
    <w:rsid w:val="005116CF"/>
    <w:rsid w:val="0051171D"/>
    <w:rsid w:val="00512670"/>
    <w:rsid w:val="00513392"/>
    <w:rsid w:val="00513DFA"/>
    <w:rsid w:val="0051407A"/>
    <w:rsid w:val="005151DD"/>
    <w:rsid w:val="005161AF"/>
    <w:rsid w:val="005175A5"/>
    <w:rsid w:val="0051793F"/>
    <w:rsid w:val="00520B66"/>
    <w:rsid w:val="0052124D"/>
    <w:rsid w:val="005219A7"/>
    <w:rsid w:val="00521E2C"/>
    <w:rsid w:val="0052232D"/>
    <w:rsid w:val="00522F73"/>
    <w:rsid w:val="005237C5"/>
    <w:rsid w:val="0052384D"/>
    <w:rsid w:val="00523E5A"/>
    <w:rsid w:val="0052470C"/>
    <w:rsid w:val="005252DC"/>
    <w:rsid w:val="005255FD"/>
    <w:rsid w:val="00526B80"/>
    <w:rsid w:val="00527B12"/>
    <w:rsid w:val="005305CF"/>
    <w:rsid w:val="00532426"/>
    <w:rsid w:val="005324B1"/>
    <w:rsid w:val="005336BE"/>
    <w:rsid w:val="00533C2F"/>
    <w:rsid w:val="005342EA"/>
    <w:rsid w:val="005349DE"/>
    <w:rsid w:val="00534DA9"/>
    <w:rsid w:val="005357C8"/>
    <w:rsid w:val="005357EB"/>
    <w:rsid w:val="00535CB6"/>
    <w:rsid w:val="00536AE2"/>
    <w:rsid w:val="005377FF"/>
    <w:rsid w:val="00537D4B"/>
    <w:rsid w:val="0054056D"/>
    <w:rsid w:val="005409B6"/>
    <w:rsid w:val="005414AA"/>
    <w:rsid w:val="00541AEA"/>
    <w:rsid w:val="00541B92"/>
    <w:rsid w:val="00541F82"/>
    <w:rsid w:val="00542606"/>
    <w:rsid w:val="00544887"/>
    <w:rsid w:val="00544D59"/>
    <w:rsid w:val="005453E0"/>
    <w:rsid w:val="00546BA5"/>
    <w:rsid w:val="005478B3"/>
    <w:rsid w:val="005500FB"/>
    <w:rsid w:val="0055015B"/>
    <w:rsid w:val="00550CBC"/>
    <w:rsid w:val="005512D9"/>
    <w:rsid w:val="0055131B"/>
    <w:rsid w:val="00553813"/>
    <w:rsid w:val="005565F4"/>
    <w:rsid w:val="00557A75"/>
    <w:rsid w:val="00557AF4"/>
    <w:rsid w:val="005610A1"/>
    <w:rsid w:val="00562E1F"/>
    <w:rsid w:val="00563251"/>
    <w:rsid w:val="005638B2"/>
    <w:rsid w:val="005638E7"/>
    <w:rsid w:val="00563BB5"/>
    <w:rsid w:val="00563C2A"/>
    <w:rsid w:val="00564A35"/>
    <w:rsid w:val="00564B93"/>
    <w:rsid w:val="005657D2"/>
    <w:rsid w:val="00566755"/>
    <w:rsid w:val="00567171"/>
    <w:rsid w:val="00567970"/>
    <w:rsid w:val="00567F4C"/>
    <w:rsid w:val="005710A4"/>
    <w:rsid w:val="00571EE1"/>
    <w:rsid w:val="0057226D"/>
    <w:rsid w:val="0057251B"/>
    <w:rsid w:val="00573FDE"/>
    <w:rsid w:val="005742C1"/>
    <w:rsid w:val="00574AC9"/>
    <w:rsid w:val="0057597F"/>
    <w:rsid w:val="00575D1E"/>
    <w:rsid w:val="005770F3"/>
    <w:rsid w:val="00577956"/>
    <w:rsid w:val="00577FC1"/>
    <w:rsid w:val="005804C7"/>
    <w:rsid w:val="0058082F"/>
    <w:rsid w:val="00580CB6"/>
    <w:rsid w:val="005829B0"/>
    <w:rsid w:val="00583B68"/>
    <w:rsid w:val="00584B64"/>
    <w:rsid w:val="00584F1B"/>
    <w:rsid w:val="00585EC6"/>
    <w:rsid w:val="00587720"/>
    <w:rsid w:val="0059015B"/>
    <w:rsid w:val="00590A6B"/>
    <w:rsid w:val="00590BD8"/>
    <w:rsid w:val="00591491"/>
    <w:rsid w:val="005919ED"/>
    <w:rsid w:val="00591AF0"/>
    <w:rsid w:val="00593F45"/>
    <w:rsid w:val="005954FF"/>
    <w:rsid w:val="0059570E"/>
    <w:rsid w:val="00595B41"/>
    <w:rsid w:val="00595C79"/>
    <w:rsid w:val="00597285"/>
    <w:rsid w:val="0059779A"/>
    <w:rsid w:val="00597824"/>
    <w:rsid w:val="005A10E6"/>
    <w:rsid w:val="005A127B"/>
    <w:rsid w:val="005A33F5"/>
    <w:rsid w:val="005A3A12"/>
    <w:rsid w:val="005A3D31"/>
    <w:rsid w:val="005A406C"/>
    <w:rsid w:val="005A4629"/>
    <w:rsid w:val="005A4A8E"/>
    <w:rsid w:val="005A4F7C"/>
    <w:rsid w:val="005A512D"/>
    <w:rsid w:val="005A53F3"/>
    <w:rsid w:val="005A58B5"/>
    <w:rsid w:val="005A59F7"/>
    <w:rsid w:val="005A60F6"/>
    <w:rsid w:val="005A630F"/>
    <w:rsid w:val="005A6494"/>
    <w:rsid w:val="005A652E"/>
    <w:rsid w:val="005A6732"/>
    <w:rsid w:val="005B0403"/>
    <w:rsid w:val="005B0634"/>
    <w:rsid w:val="005B0859"/>
    <w:rsid w:val="005B0B23"/>
    <w:rsid w:val="005B0B47"/>
    <w:rsid w:val="005B0EC2"/>
    <w:rsid w:val="005B255A"/>
    <w:rsid w:val="005B3A70"/>
    <w:rsid w:val="005B4233"/>
    <w:rsid w:val="005B4432"/>
    <w:rsid w:val="005B4501"/>
    <w:rsid w:val="005B4826"/>
    <w:rsid w:val="005B48A9"/>
    <w:rsid w:val="005B6010"/>
    <w:rsid w:val="005B62C0"/>
    <w:rsid w:val="005B64B7"/>
    <w:rsid w:val="005B65E7"/>
    <w:rsid w:val="005B6A3A"/>
    <w:rsid w:val="005B750F"/>
    <w:rsid w:val="005C0F68"/>
    <w:rsid w:val="005C155A"/>
    <w:rsid w:val="005C1F84"/>
    <w:rsid w:val="005C296E"/>
    <w:rsid w:val="005C3D96"/>
    <w:rsid w:val="005C443B"/>
    <w:rsid w:val="005C4ACC"/>
    <w:rsid w:val="005C65B6"/>
    <w:rsid w:val="005C6B68"/>
    <w:rsid w:val="005C7AF2"/>
    <w:rsid w:val="005D02A8"/>
    <w:rsid w:val="005D02D5"/>
    <w:rsid w:val="005D1945"/>
    <w:rsid w:val="005D2D96"/>
    <w:rsid w:val="005D379A"/>
    <w:rsid w:val="005D4A83"/>
    <w:rsid w:val="005D4BD9"/>
    <w:rsid w:val="005D5784"/>
    <w:rsid w:val="005D6E3C"/>
    <w:rsid w:val="005D7021"/>
    <w:rsid w:val="005D70BB"/>
    <w:rsid w:val="005D7445"/>
    <w:rsid w:val="005D7760"/>
    <w:rsid w:val="005D7BD8"/>
    <w:rsid w:val="005E0125"/>
    <w:rsid w:val="005E064F"/>
    <w:rsid w:val="005E0944"/>
    <w:rsid w:val="005E0C8C"/>
    <w:rsid w:val="005E1669"/>
    <w:rsid w:val="005E1F41"/>
    <w:rsid w:val="005E210D"/>
    <w:rsid w:val="005E22EE"/>
    <w:rsid w:val="005E3390"/>
    <w:rsid w:val="005E3501"/>
    <w:rsid w:val="005E4AB4"/>
    <w:rsid w:val="005E4ED4"/>
    <w:rsid w:val="005E5774"/>
    <w:rsid w:val="005E5FE2"/>
    <w:rsid w:val="005E6C54"/>
    <w:rsid w:val="005F11E9"/>
    <w:rsid w:val="005F1336"/>
    <w:rsid w:val="005F17A4"/>
    <w:rsid w:val="005F203D"/>
    <w:rsid w:val="005F2C88"/>
    <w:rsid w:val="005F3C6D"/>
    <w:rsid w:val="005F61F7"/>
    <w:rsid w:val="005F6CD7"/>
    <w:rsid w:val="0060189A"/>
    <w:rsid w:val="0060240C"/>
    <w:rsid w:val="00602F50"/>
    <w:rsid w:val="006052F6"/>
    <w:rsid w:val="00605B28"/>
    <w:rsid w:val="00606256"/>
    <w:rsid w:val="00606BE2"/>
    <w:rsid w:val="006074AC"/>
    <w:rsid w:val="00610558"/>
    <w:rsid w:val="00611135"/>
    <w:rsid w:val="006111E4"/>
    <w:rsid w:val="00611F4E"/>
    <w:rsid w:val="00612D13"/>
    <w:rsid w:val="006137F7"/>
    <w:rsid w:val="00614C1F"/>
    <w:rsid w:val="0061509A"/>
    <w:rsid w:val="006164B0"/>
    <w:rsid w:val="00616714"/>
    <w:rsid w:val="00616877"/>
    <w:rsid w:val="00616E0F"/>
    <w:rsid w:val="00617592"/>
    <w:rsid w:val="00617C9E"/>
    <w:rsid w:val="00620857"/>
    <w:rsid w:val="00620F0F"/>
    <w:rsid w:val="0062194A"/>
    <w:rsid w:val="00622D90"/>
    <w:rsid w:val="006235EB"/>
    <w:rsid w:val="006238DD"/>
    <w:rsid w:val="00623EE2"/>
    <w:rsid w:val="0062443D"/>
    <w:rsid w:val="006249B1"/>
    <w:rsid w:val="00625AF7"/>
    <w:rsid w:val="00625B4C"/>
    <w:rsid w:val="00626560"/>
    <w:rsid w:val="006266C1"/>
    <w:rsid w:val="00626ACC"/>
    <w:rsid w:val="00626AE1"/>
    <w:rsid w:val="00627B0E"/>
    <w:rsid w:val="00632BC6"/>
    <w:rsid w:val="006334F1"/>
    <w:rsid w:val="006344EF"/>
    <w:rsid w:val="0063621B"/>
    <w:rsid w:val="006363AD"/>
    <w:rsid w:val="006364BA"/>
    <w:rsid w:val="00640FBC"/>
    <w:rsid w:val="00640FD5"/>
    <w:rsid w:val="00641AC2"/>
    <w:rsid w:val="00641FB7"/>
    <w:rsid w:val="0064412B"/>
    <w:rsid w:val="00644944"/>
    <w:rsid w:val="006454FF"/>
    <w:rsid w:val="00645552"/>
    <w:rsid w:val="00645B74"/>
    <w:rsid w:val="00645F53"/>
    <w:rsid w:val="006461F7"/>
    <w:rsid w:val="00646708"/>
    <w:rsid w:val="00646AB0"/>
    <w:rsid w:val="00646C16"/>
    <w:rsid w:val="006470FF"/>
    <w:rsid w:val="00647A44"/>
    <w:rsid w:val="006501B6"/>
    <w:rsid w:val="00651316"/>
    <w:rsid w:val="006515DE"/>
    <w:rsid w:val="00651810"/>
    <w:rsid w:val="0065229C"/>
    <w:rsid w:val="00653A4D"/>
    <w:rsid w:val="00653D59"/>
    <w:rsid w:val="00654975"/>
    <w:rsid w:val="00656265"/>
    <w:rsid w:val="0065628F"/>
    <w:rsid w:val="00656362"/>
    <w:rsid w:val="00656D15"/>
    <w:rsid w:val="00657232"/>
    <w:rsid w:val="006611E0"/>
    <w:rsid w:val="006611F2"/>
    <w:rsid w:val="00661B7E"/>
    <w:rsid w:val="00663994"/>
    <w:rsid w:val="00663E66"/>
    <w:rsid w:val="006642C4"/>
    <w:rsid w:val="0066514C"/>
    <w:rsid w:val="006652B1"/>
    <w:rsid w:val="0066553A"/>
    <w:rsid w:val="006656D0"/>
    <w:rsid w:val="006657F2"/>
    <w:rsid w:val="00665EA8"/>
    <w:rsid w:val="00670895"/>
    <w:rsid w:val="006714F9"/>
    <w:rsid w:val="006718DB"/>
    <w:rsid w:val="00671C4B"/>
    <w:rsid w:val="00673A5B"/>
    <w:rsid w:val="00673E64"/>
    <w:rsid w:val="00673FFB"/>
    <w:rsid w:val="006747BA"/>
    <w:rsid w:val="00674FF7"/>
    <w:rsid w:val="00675064"/>
    <w:rsid w:val="00675AAE"/>
    <w:rsid w:val="00676917"/>
    <w:rsid w:val="006770B0"/>
    <w:rsid w:val="006770C2"/>
    <w:rsid w:val="006779CC"/>
    <w:rsid w:val="00681521"/>
    <w:rsid w:val="0068167D"/>
    <w:rsid w:val="00681DBA"/>
    <w:rsid w:val="00682237"/>
    <w:rsid w:val="0068257C"/>
    <w:rsid w:val="00685E20"/>
    <w:rsid w:val="00691243"/>
    <w:rsid w:val="006919BE"/>
    <w:rsid w:val="00692240"/>
    <w:rsid w:val="006933F7"/>
    <w:rsid w:val="0069398F"/>
    <w:rsid w:val="006946B6"/>
    <w:rsid w:val="00694AC6"/>
    <w:rsid w:val="00694F6F"/>
    <w:rsid w:val="006956C0"/>
    <w:rsid w:val="006967AA"/>
    <w:rsid w:val="00696BBF"/>
    <w:rsid w:val="006979E1"/>
    <w:rsid w:val="00697ADA"/>
    <w:rsid w:val="00697B61"/>
    <w:rsid w:val="006A0AFA"/>
    <w:rsid w:val="006A21AD"/>
    <w:rsid w:val="006A30C3"/>
    <w:rsid w:val="006A31FF"/>
    <w:rsid w:val="006A326F"/>
    <w:rsid w:val="006A6E0E"/>
    <w:rsid w:val="006A7413"/>
    <w:rsid w:val="006A7B9A"/>
    <w:rsid w:val="006A7E6C"/>
    <w:rsid w:val="006B1011"/>
    <w:rsid w:val="006B1E80"/>
    <w:rsid w:val="006B2582"/>
    <w:rsid w:val="006B3B3A"/>
    <w:rsid w:val="006B3D61"/>
    <w:rsid w:val="006B485A"/>
    <w:rsid w:val="006B4F0E"/>
    <w:rsid w:val="006B5743"/>
    <w:rsid w:val="006C0272"/>
    <w:rsid w:val="006C02C2"/>
    <w:rsid w:val="006C0506"/>
    <w:rsid w:val="006C1862"/>
    <w:rsid w:val="006C1E32"/>
    <w:rsid w:val="006C294E"/>
    <w:rsid w:val="006C2CFD"/>
    <w:rsid w:val="006C36CB"/>
    <w:rsid w:val="006C3736"/>
    <w:rsid w:val="006C3839"/>
    <w:rsid w:val="006C3ECF"/>
    <w:rsid w:val="006C3EF7"/>
    <w:rsid w:val="006C45E3"/>
    <w:rsid w:val="006C5312"/>
    <w:rsid w:val="006C5E5D"/>
    <w:rsid w:val="006C6EEB"/>
    <w:rsid w:val="006D0CA3"/>
    <w:rsid w:val="006D13D6"/>
    <w:rsid w:val="006D224F"/>
    <w:rsid w:val="006D3F11"/>
    <w:rsid w:val="006D47CD"/>
    <w:rsid w:val="006D4950"/>
    <w:rsid w:val="006D5F90"/>
    <w:rsid w:val="006D6317"/>
    <w:rsid w:val="006E0081"/>
    <w:rsid w:val="006E0CB0"/>
    <w:rsid w:val="006E0F6D"/>
    <w:rsid w:val="006E105E"/>
    <w:rsid w:val="006E233B"/>
    <w:rsid w:val="006E24F3"/>
    <w:rsid w:val="006E332C"/>
    <w:rsid w:val="006E3538"/>
    <w:rsid w:val="006E35AA"/>
    <w:rsid w:val="006E4885"/>
    <w:rsid w:val="006E50F2"/>
    <w:rsid w:val="006E5C5B"/>
    <w:rsid w:val="006E62C6"/>
    <w:rsid w:val="006E7126"/>
    <w:rsid w:val="006F0B8C"/>
    <w:rsid w:val="006F105D"/>
    <w:rsid w:val="006F2964"/>
    <w:rsid w:val="006F2B6E"/>
    <w:rsid w:val="006F34E5"/>
    <w:rsid w:val="006F34FE"/>
    <w:rsid w:val="006F3BFD"/>
    <w:rsid w:val="006F4046"/>
    <w:rsid w:val="006F4639"/>
    <w:rsid w:val="006F4A4C"/>
    <w:rsid w:val="006F4BB3"/>
    <w:rsid w:val="006F5737"/>
    <w:rsid w:val="006F5F31"/>
    <w:rsid w:val="006F6637"/>
    <w:rsid w:val="006F7DAB"/>
    <w:rsid w:val="00701401"/>
    <w:rsid w:val="00702970"/>
    <w:rsid w:val="00702D20"/>
    <w:rsid w:val="00702E95"/>
    <w:rsid w:val="00703FF8"/>
    <w:rsid w:val="007040A9"/>
    <w:rsid w:val="00704175"/>
    <w:rsid w:val="0070417C"/>
    <w:rsid w:val="00704B1D"/>
    <w:rsid w:val="00704F67"/>
    <w:rsid w:val="007051AF"/>
    <w:rsid w:val="00706537"/>
    <w:rsid w:val="00706AA9"/>
    <w:rsid w:val="00711F6F"/>
    <w:rsid w:val="00713220"/>
    <w:rsid w:val="0071474A"/>
    <w:rsid w:val="007174ED"/>
    <w:rsid w:val="00717DEC"/>
    <w:rsid w:val="007205ED"/>
    <w:rsid w:val="00721F36"/>
    <w:rsid w:val="00721F90"/>
    <w:rsid w:val="0072338B"/>
    <w:rsid w:val="0072367F"/>
    <w:rsid w:val="00723AF1"/>
    <w:rsid w:val="00724B99"/>
    <w:rsid w:val="00724EB7"/>
    <w:rsid w:val="00724F5A"/>
    <w:rsid w:val="00725D00"/>
    <w:rsid w:val="00725DCA"/>
    <w:rsid w:val="00726F73"/>
    <w:rsid w:val="00726FB2"/>
    <w:rsid w:val="00727548"/>
    <w:rsid w:val="007276D7"/>
    <w:rsid w:val="00727968"/>
    <w:rsid w:val="0073012C"/>
    <w:rsid w:val="0073082D"/>
    <w:rsid w:val="00730D60"/>
    <w:rsid w:val="00731C1D"/>
    <w:rsid w:val="00731F83"/>
    <w:rsid w:val="007328E1"/>
    <w:rsid w:val="007338F0"/>
    <w:rsid w:val="00735DA4"/>
    <w:rsid w:val="007363CD"/>
    <w:rsid w:val="007368F7"/>
    <w:rsid w:val="0074156A"/>
    <w:rsid w:val="007418E9"/>
    <w:rsid w:val="00741A83"/>
    <w:rsid w:val="00741E6F"/>
    <w:rsid w:val="00742609"/>
    <w:rsid w:val="00743969"/>
    <w:rsid w:val="00743C6A"/>
    <w:rsid w:val="00743FCE"/>
    <w:rsid w:val="0074415C"/>
    <w:rsid w:val="00745BF2"/>
    <w:rsid w:val="007465C6"/>
    <w:rsid w:val="00746673"/>
    <w:rsid w:val="007470A3"/>
    <w:rsid w:val="0074715C"/>
    <w:rsid w:val="00751496"/>
    <w:rsid w:val="007529B0"/>
    <w:rsid w:val="00753936"/>
    <w:rsid w:val="0075458D"/>
    <w:rsid w:val="00754CD3"/>
    <w:rsid w:val="00755C02"/>
    <w:rsid w:val="00755EF5"/>
    <w:rsid w:val="007565A4"/>
    <w:rsid w:val="00757909"/>
    <w:rsid w:val="0075794F"/>
    <w:rsid w:val="00760465"/>
    <w:rsid w:val="00761335"/>
    <w:rsid w:val="00761822"/>
    <w:rsid w:val="00762582"/>
    <w:rsid w:val="007668EB"/>
    <w:rsid w:val="007671EA"/>
    <w:rsid w:val="0076758D"/>
    <w:rsid w:val="00767890"/>
    <w:rsid w:val="0077007D"/>
    <w:rsid w:val="0077024D"/>
    <w:rsid w:val="00770552"/>
    <w:rsid w:val="00770C87"/>
    <w:rsid w:val="0077203C"/>
    <w:rsid w:val="00774013"/>
    <w:rsid w:val="0077486C"/>
    <w:rsid w:val="00775F43"/>
    <w:rsid w:val="00776D41"/>
    <w:rsid w:val="0077784C"/>
    <w:rsid w:val="007778B4"/>
    <w:rsid w:val="00777E7A"/>
    <w:rsid w:val="007813E1"/>
    <w:rsid w:val="00781E89"/>
    <w:rsid w:val="00782E05"/>
    <w:rsid w:val="0078550F"/>
    <w:rsid w:val="00785A8F"/>
    <w:rsid w:val="0078650C"/>
    <w:rsid w:val="0078685D"/>
    <w:rsid w:val="00787232"/>
    <w:rsid w:val="00790291"/>
    <w:rsid w:val="00790809"/>
    <w:rsid w:val="0079104C"/>
    <w:rsid w:val="00792761"/>
    <w:rsid w:val="007927D2"/>
    <w:rsid w:val="00793265"/>
    <w:rsid w:val="00794508"/>
    <w:rsid w:val="007948CE"/>
    <w:rsid w:val="00794BFF"/>
    <w:rsid w:val="00794E7C"/>
    <w:rsid w:val="0079509E"/>
    <w:rsid w:val="00797924"/>
    <w:rsid w:val="007A0406"/>
    <w:rsid w:val="007A1862"/>
    <w:rsid w:val="007A1E00"/>
    <w:rsid w:val="007A1FB0"/>
    <w:rsid w:val="007A3C78"/>
    <w:rsid w:val="007A4403"/>
    <w:rsid w:val="007A4896"/>
    <w:rsid w:val="007A4940"/>
    <w:rsid w:val="007A4E27"/>
    <w:rsid w:val="007A5A5F"/>
    <w:rsid w:val="007A6D81"/>
    <w:rsid w:val="007A7396"/>
    <w:rsid w:val="007B0478"/>
    <w:rsid w:val="007B08E0"/>
    <w:rsid w:val="007B0FEF"/>
    <w:rsid w:val="007B1022"/>
    <w:rsid w:val="007B196C"/>
    <w:rsid w:val="007B1CCF"/>
    <w:rsid w:val="007B4CB6"/>
    <w:rsid w:val="007B572F"/>
    <w:rsid w:val="007B6097"/>
    <w:rsid w:val="007B6708"/>
    <w:rsid w:val="007C02D3"/>
    <w:rsid w:val="007C037C"/>
    <w:rsid w:val="007C0478"/>
    <w:rsid w:val="007C0F3B"/>
    <w:rsid w:val="007C322F"/>
    <w:rsid w:val="007C32EE"/>
    <w:rsid w:val="007C3511"/>
    <w:rsid w:val="007C3BCC"/>
    <w:rsid w:val="007C3E0B"/>
    <w:rsid w:val="007C4996"/>
    <w:rsid w:val="007C55B0"/>
    <w:rsid w:val="007C58CF"/>
    <w:rsid w:val="007C600D"/>
    <w:rsid w:val="007C7261"/>
    <w:rsid w:val="007C7273"/>
    <w:rsid w:val="007D165A"/>
    <w:rsid w:val="007D1B2D"/>
    <w:rsid w:val="007D1F62"/>
    <w:rsid w:val="007D2588"/>
    <w:rsid w:val="007D3D18"/>
    <w:rsid w:val="007D41EE"/>
    <w:rsid w:val="007D6379"/>
    <w:rsid w:val="007D69F7"/>
    <w:rsid w:val="007D7208"/>
    <w:rsid w:val="007D7B08"/>
    <w:rsid w:val="007E0643"/>
    <w:rsid w:val="007E2342"/>
    <w:rsid w:val="007E250B"/>
    <w:rsid w:val="007E32CF"/>
    <w:rsid w:val="007E351B"/>
    <w:rsid w:val="007E3D70"/>
    <w:rsid w:val="007E4C59"/>
    <w:rsid w:val="007E540F"/>
    <w:rsid w:val="007E5ADF"/>
    <w:rsid w:val="007E5D26"/>
    <w:rsid w:val="007E5F5F"/>
    <w:rsid w:val="007E668F"/>
    <w:rsid w:val="007E6E1A"/>
    <w:rsid w:val="007E79EE"/>
    <w:rsid w:val="007F011B"/>
    <w:rsid w:val="007F312E"/>
    <w:rsid w:val="007F39B3"/>
    <w:rsid w:val="007F3D26"/>
    <w:rsid w:val="007F43C4"/>
    <w:rsid w:val="007F4E9E"/>
    <w:rsid w:val="007F5272"/>
    <w:rsid w:val="007F5AA3"/>
    <w:rsid w:val="007F6F1D"/>
    <w:rsid w:val="007F78FC"/>
    <w:rsid w:val="007F7C7E"/>
    <w:rsid w:val="0080149C"/>
    <w:rsid w:val="00802483"/>
    <w:rsid w:val="008026A8"/>
    <w:rsid w:val="0080290F"/>
    <w:rsid w:val="0080385A"/>
    <w:rsid w:val="00805716"/>
    <w:rsid w:val="00805FB9"/>
    <w:rsid w:val="00806705"/>
    <w:rsid w:val="00807517"/>
    <w:rsid w:val="008105B2"/>
    <w:rsid w:val="00810701"/>
    <w:rsid w:val="00812274"/>
    <w:rsid w:val="00813123"/>
    <w:rsid w:val="008142FD"/>
    <w:rsid w:val="00815A29"/>
    <w:rsid w:val="008178EB"/>
    <w:rsid w:val="00817B5B"/>
    <w:rsid w:val="00820463"/>
    <w:rsid w:val="008216D7"/>
    <w:rsid w:val="00821ACF"/>
    <w:rsid w:val="00822845"/>
    <w:rsid w:val="00823E91"/>
    <w:rsid w:val="008241D9"/>
    <w:rsid w:val="00824A27"/>
    <w:rsid w:val="00824B57"/>
    <w:rsid w:val="00825171"/>
    <w:rsid w:val="00830006"/>
    <w:rsid w:val="00830123"/>
    <w:rsid w:val="00830448"/>
    <w:rsid w:val="0083240A"/>
    <w:rsid w:val="008329CB"/>
    <w:rsid w:val="0083377A"/>
    <w:rsid w:val="00833E4B"/>
    <w:rsid w:val="00834ADF"/>
    <w:rsid w:val="00835111"/>
    <w:rsid w:val="00836629"/>
    <w:rsid w:val="0083667B"/>
    <w:rsid w:val="00836EF1"/>
    <w:rsid w:val="00837B41"/>
    <w:rsid w:val="008408A3"/>
    <w:rsid w:val="00840B67"/>
    <w:rsid w:val="00841EA0"/>
    <w:rsid w:val="00842630"/>
    <w:rsid w:val="00842698"/>
    <w:rsid w:val="008450DF"/>
    <w:rsid w:val="008466F0"/>
    <w:rsid w:val="008472B9"/>
    <w:rsid w:val="00847C92"/>
    <w:rsid w:val="0085050A"/>
    <w:rsid w:val="008520A3"/>
    <w:rsid w:val="00853064"/>
    <w:rsid w:val="00853C4E"/>
    <w:rsid w:val="00853F66"/>
    <w:rsid w:val="00854078"/>
    <w:rsid w:val="00855DD1"/>
    <w:rsid w:val="008565F7"/>
    <w:rsid w:val="008567F3"/>
    <w:rsid w:val="00860071"/>
    <w:rsid w:val="00860083"/>
    <w:rsid w:val="0086144B"/>
    <w:rsid w:val="0086167F"/>
    <w:rsid w:val="0086187F"/>
    <w:rsid w:val="00861AF6"/>
    <w:rsid w:val="00861B8A"/>
    <w:rsid w:val="008622CB"/>
    <w:rsid w:val="008635FB"/>
    <w:rsid w:val="00863DA4"/>
    <w:rsid w:val="00864836"/>
    <w:rsid w:val="0086545D"/>
    <w:rsid w:val="00865863"/>
    <w:rsid w:val="008660E9"/>
    <w:rsid w:val="00866179"/>
    <w:rsid w:val="00866BC0"/>
    <w:rsid w:val="0087023B"/>
    <w:rsid w:val="008715EB"/>
    <w:rsid w:val="008718DF"/>
    <w:rsid w:val="0087268E"/>
    <w:rsid w:val="00872A5B"/>
    <w:rsid w:val="00872AB3"/>
    <w:rsid w:val="00872B90"/>
    <w:rsid w:val="00872BFE"/>
    <w:rsid w:val="00873A74"/>
    <w:rsid w:val="00874277"/>
    <w:rsid w:val="0087444D"/>
    <w:rsid w:val="00874DCA"/>
    <w:rsid w:val="00874E15"/>
    <w:rsid w:val="00875059"/>
    <w:rsid w:val="00876B8A"/>
    <w:rsid w:val="00876EF7"/>
    <w:rsid w:val="00877919"/>
    <w:rsid w:val="00877C16"/>
    <w:rsid w:val="008804A5"/>
    <w:rsid w:val="008804B0"/>
    <w:rsid w:val="008804D9"/>
    <w:rsid w:val="00880AB3"/>
    <w:rsid w:val="00880DBE"/>
    <w:rsid w:val="008810F2"/>
    <w:rsid w:val="00881599"/>
    <w:rsid w:val="008821FA"/>
    <w:rsid w:val="00882AC1"/>
    <w:rsid w:val="00882B10"/>
    <w:rsid w:val="00883D3A"/>
    <w:rsid w:val="008840CE"/>
    <w:rsid w:val="00884CFE"/>
    <w:rsid w:val="00884EC2"/>
    <w:rsid w:val="008879B5"/>
    <w:rsid w:val="00887B3F"/>
    <w:rsid w:val="00887CB7"/>
    <w:rsid w:val="0089064B"/>
    <w:rsid w:val="00890782"/>
    <w:rsid w:val="00890D90"/>
    <w:rsid w:val="00891096"/>
    <w:rsid w:val="008928D0"/>
    <w:rsid w:val="00892A88"/>
    <w:rsid w:val="00893A44"/>
    <w:rsid w:val="0089405F"/>
    <w:rsid w:val="00894274"/>
    <w:rsid w:val="0089794D"/>
    <w:rsid w:val="00897E94"/>
    <w:rsid w:val="008A1132"/>
    <w:rsid w:val="008A1327"/>
    <w:rsid w:val="008A187E"/>
    <w:rsid w:val="008A2F8C"/>
    <w:rsid w:val="008A3BD5"/>
    <w:rsid w:val="008A4135"/>
    <w:rsid w:val="008A699E"/>
    <w:rsid w:val="008A6E72"/>
    <w:rsid w:val="008A7759"/>
    <w:rsid w:val="008A7D6E"/>
    <w:rsid w:val="008B057D"/>
    <w:rsid w:val="008B0CAE"/>
    <w:rsid w:val="008B1740"/>
    <w:rsid w:val="008B1E8A"/>
    <w:rsid w:val="008B333F"/>
    <w:rsid w:val="008B591C"/>
    <w:rsid w:val="008C061B"/>
    <w:rsid w:val="008C1428"/>
    <w:rsid w:val="008C19F6"/>
    <w:rsid w:val="008C1D5D"/>
    <w:rsid w:val="008C3D8E"/>
    <w:rsid w:val="008C4370"/>
    <w:rsid w:val="008C438F"/>
    <w:rsid w:val="008C4DC2"/>
    <w:rsid w:val="008C51F8"/>
    <w:rsid w:val="008C6807"/>
    <w:rsid w:val="008C7117"/>
    <w:rsid w:val="008C7705"/>
    <w:rsid w:val="008C7D7E"/>
    <w:rsid w:val="008D049C"/>
    <w:rsid w:val="008D07CF"/>
    <w:rsid w:val="008D0F2A"/>
    <w:rsid w:val="008D15C6"/>
    <w:rsid w:val="008D1A8A"/>
    <w:rsid w:val="008D1ADF"/>
    <w:rsid w:val="008D202F"/>
    <w:rsid w:val="008D2B5E"/>
    <w:rsid w:val="008D4AD9"/>
    <w:rsid w:val="008D510B"/>
    <w:rsid w:val="008D5637"/>
    <w:rsid w:val="008D5832"/>
    <w:rsid w:val="008D5C02"/>
    <w:rsid w:val="008D5F3D"/>
    <w:rsid w:val="008D6095"/>
    <w:rsid w:val="008E08F4"/>
    <w:rsid w:val="008E09F0"/>
    <w:rsid w:val="008E334A"/>
    <w:rsid w:val="008E3773"/>
    <w:rsid w:val="008E38AD"/>
    <w:rsid w:val="008E3D8B"/>
    <w:rsid w:val="008E484D"/>
    <w:rsid w:val="008E7172"/>
    <w:rsid w:val="008E7469"/>
    <w:rsid w:val="008E77CC"/>
    <w:rsid w:val="008E7BFD"/>
    <w:rsid w:val="008F1353"/>
    <w:rsid w:val="008F2945"/>
    <w:rsid w:val="008F2F52"/>
    <w:rsid w:val="008F30F3"/>
    <w:rsid w:val="008F3642"/>
    <w:rsid w:val="008F38E2"/>
    <w:rsid w:val="008F57EE"/>
    <w:rsid w:val="008F62FE"/>
    <w:rsid w:val="008F6B84"/>
    <w:rsid w:val="008F6FAA"/>
    <w:rsid w:val="00900662"/>
    <w:rsid w:val="00900925"/>
    <w:rsid w:val="00900CB4"/>
    <w:rsid w:val="0090157F"/>
    <w:rsid w:val="009016CC"/>
    <w:rsid w:val="00901E9D"/>
    <w:rsid w:val="0090263F"/>
    <w:rsid w:val="009031DF"/>
    <w:rsid w:val="00903909"/>
    <w:rsid w:val="0090397C"/>
    <w:rsid w:val="00903A5B"/>
    <w:rsid w:val="00904703"/>
    <w:rsid w:val="00904E40"/>
    <w:rsid w:val="00905251"/>
    <w:rsid w:val="0090587E"/>
    <w:rsid w:val="009074F6"/>
    <w:rsid w:val="00907926"/>
    <w:rsid w:val="00907C49"/>
    <w:rsid w:val="00907EB4"/>
    <w:rsid w:val="009115DA"/>
    <w:rsid w:val="00911D14"/>
    <w:rsid w:val="0091234E"/>
    <w:rsid w:val="00913596"/>
    <w:rsid w:val="00913997"/>
    <w:rsid w:val="00913F83"/>
    <w:rsid w:val="00914BFF"/>
    <w:rsid w:val="009176F4"/>
    <w:rsid w:val="00917D38"/>
    <w:rsid w:val="00920493"/>
    <w:rsid w:val="009209EA"/>
    <w:rsid w:val="00922354"/>
    <w:rsid w:val="009250AB"/>
    <w:rsid w:val="009259BD"/>
    <w:rsid w:val="00926B5D"/>
    <w:rsid w:val="00927A04"/>
    <w:rsid w:val="0093009D"/>
    <w:rsid w:val="00930114"/>
    <w:rsid w:val="00930195"/>
    <w:rsid w:val="00930DBD"/>
    <w:rsid w:val="00930E88"/>
    <w:rsid w:val="00930F90"/>
    <w:rsid w:val="0093120D"/>
    <w:rsid w:val="009315C8"/>
    <w:rsid w:val="009325F2"/>
    <w:rsid w:val="00932C3C"/>
    <w:rsid w:val="00933D75"/>
    <w:rsid w:val="00933E5F"/>
    <w:rsid w:val="0093455D"/>
    <w:rsid w:val="00934C52"/>
    <w:rsid w:val="00935B7C"/>
    <w:rsid w:val="00936D2C"/>
    <w:rsid w:val="00936FD3"/>
    <w:rsid w:val="009372F4"/>
    <w:rsid w:val="00937344"/>
    <w:rsid w:val="00937504"/>
    <w:rsid w:val="00941F4F"/>
    <w:rsid w:val="00942939"/>
    <w:rsid w:val="00942D4A"/>
    <w:rsid w:val="00942FEE"/>
    <w:rsid w:val="00943572"/>
    <w:rsid w:val="00943F31"/>
    <w:rsid w:val="00944BA7"/>
    <w:rsid w:val="0095030C"/>
    <w:rsid w:val="0095092E"/>
    <w:rsid w:val="00950E83"/>
    <w:rsid w:val="00951700"/>
    <w:rsid w:val="00953527"/>
    <w:rsid w:val="009537E8"/>
    <w:rsid w:val="00954741"/>
    <w:rsid w:val="0095502C"/>
    <w:rsid w:val="00955126"/>
    <w:rsid w:val="009552DE"/>
    <w:rsid w:val="00955AD3"/>
    <w:rsid w:val="00956AE5"/>
    <w:rsid w:val="009570B9"/>
    <w:rsid w:val="00960279"/>
    <w:rsid w:val="00960881"/>
    <w:rsid w:val="009608B0"/>
    <w:rsid w:val="0096096A"/>
    <w:rsid w:val="00960EDA"/>
    <w:rsid w:val="0096102B"/>
    <w:rsid w:val="00961045"/>
    <w:rsid w:val="009611E1"/>
    <w:rsid w:val="00961D63"/>
    <w:rsid w:val="00962D38"/>
    <w:rsid w:val="00963854"/>
    <w:rsid w:val="00963DB0"/>
    <w:rsid w:val="009651BB"/>
    <w:rsid w:val="009668BB"/>
    <w:rsid w:val="00967415"/>
    <w:rsid w:val="00967F73"/>
    <w:rsid w:val="00970110"/>
    <w:rsid w:val="0097054E"/>
    <w:rsid w:val="00970644"/>
    <w:rsid w:val="009748F4"/>
    <w:rsid w:val="009749CB"/>
    <w:rsid w:val="00975646"/>
    <w:rsid w:val="0097624A"/>
    <w:rsid w:val="00977009"/>
    <w:rsid w:val="009771DB"/>
    <w:rsid w:val="0097797F"/>
    <w:rsid w:val="009832AB"/>
    <w:rsid w:val="009834FB"/>
    <w:rsid w:val="00984F15"/>
    <w:rsid w:val="00985964"/>
    <w:rsid w:val="0099135B"/>
    <w:rsid w:val="00991400"/>
    <w:rsid w:val="009918FC"/>
    <w:rsid w:val="009920FB"/>
    <w:rsid w:val="00992231"/>
    <w:rsid w:val="00992AA0"/>
    <w:rsid w:val="00992D10"/>
    <w:rsid w:val="009953C5"/>
    <w:rsid w:val="009961CF"/>
    <w:rsid w:val="00996EC5"/>
    <w:rsid w:val="009A0497"/>
    <w:rsid w:val="009A1DF8"/>
    <w:rsid w:val="009A2919"/>
    <w:rsid w:val="009A2A14"/>
    <w:rsid w:val="009A3115"/>
    <w:rsid w:val="009A5F1A"/>
    <w:rsid w:val="009A700D"/>
    <w:rsid w:val="009A7911"/>
    <w:rsid w:val="009B0489"/>
    <w:rsid w:val="009B12D8"/>
    <w:rsid w:val="009B165E"/>
    <w:rsid w:val="009B16A0"/>
    <w:rsid w:val="009B3023"/>
    <w:rsid w:val="009B466B"/>
    <w:rsid w:val="009B4F3E"/>
    <w:rsid w:val="009B53BD"/>
    <w:rsid w:val="009B55C3"/>
    <w:rsid w:val="009B59AC"/>
    <w:rsid w:val="009B6680"/>
    <w:rsid w:val="009B68C5"/>
    <w:rsid w:val="009B6CA4"/>
    <w:rsid w:val="009B6DD2"/>
    <w:rsid w:val="009B6F1D"/>
    <w:rsid w:val="009C108D"/>
    <w:rsid w:val="009C291D"/>
    <w:rsid w:val="009C2BBD"/>
    <w:rsid w:val="009C2CBD"/>
    <w:rsid w:val="009C39E5"/>
    <w:rsid w:val="009C5933"/>
    <w:rsid w:val="009C5AB8"/>
    <w:rsid w:val="009C5F50"/>
    <w:rsid w:val="009C6F8F"/>
    <w:rsid w:val="009D3B69"/>
    <w:rsid w:val="009D4574"/>
    <w:rsid w:val="009D4B97"/>
    <w:rsid w:val="009D5837"/>
    <w:rsid w:val="009D58DD"/>
    <w:rsid w:val="009D5ADE"/>
    <w:rsid w:val="009D6831"/>
    <w:rsid w:val="009D6C7C"/>
    <w:rsid w:val="009D759F"/>
    <w:rsid w:val="009D77CE"/>
    <w:rsid w:val="009D7899"/>
    <w:rsid w:val="009D7FE4"/>
    <w:rsid w:val="009D7FEA"/>
    <w:rsid w:val="009E1102"/>
    <w:rsid w:val="009E1EC6"/>
    <w:rsid w:val="009E216B"/>
    <w:rsid w:val="009E28E2"/>
    <w:rsid w:val="009E2C6E"/>
    <w:rsid w:val="009E35A0"/>
    <w:rsid w:val="009E365E"/>
    <w:rsid w:val="009E3E96"/>
    <w:rsid w:val="009E4142"/>
    <w:rsid w:val="009E493F"/>
    <w:rsid w:val="009E4B77"/>
    <w:rsid w:val="009E5C6A"/>
    <w:rsid w:val="009E6924"/>
    <w:rsid w:val="009E6C31"/>
    <w:rsid w:val="009F148E"/>
    <w:rsid w:val="009F14A8"/>
    <w:rsid w:val="009F20E3"/>
    <w:rsid w:val="009F242B"/>
    <w:rsid w:val="009F244C"/>
    <w:rsid w:val="009F2A6F"/>
    <w:rsid w:val="009F2F6C"/>
    <w:rsid w:val="009F320C"/>
    <w:rsid w:val="009F32CB"/>
    <w:rsid w:val="009F43B1"/>
    <w:rsid w:val="009F445E"/>
    <w:rsid w:val="009F4A8A"/>
    <w:rsid w:val="009F4ACB"/>
    <w:rsid w:val="009F597A"/>
    <w:rsid w:val="009F624B"/>
    <w:rsid w:val="009F7CAD"/>
    <w:rsid w:val="00A000FE"/>
    <w:rsid w:val="00A008E4"/>
    <w:rsid w:val="00A00D60"/>
    <w:rsid w:val="00A02122"/>
    <w:rsid w:val="00A035E0"/>
    <w:rsid w:val="00A03F48"/>
    <w:rsid w:val="00A05368"/>
    <w:rsid w:val="00A0546D"/>
    <w:rsid w:val="00A05ACF"/>
    <w:rsid w:val="00A06A30"/>
    <w:rsid w:val="00A06B6A"/>
    <w:rsid w:val="00A072CE"/>
    <w:rsid w:val="00A11052"/>
    <w:rsid w:val="00A11F1E"/>
    <w:rsid w:val="00A1354F"/>
    <w:rsid w:val="00A13AE0"/>
    <w:rsid w:val="00A13EF5"/>
    <w:rsid w:val="00A13F98"/>
    <w:rsid w:val="00A143CA"/>
    <w:rsid w:val="00A14D6D"/>
    <w:rsid w:val="00A15A80"/>
    <w:rsid w:val="00A16A12"/>
    <w:rsid w:val="00A16CCB"/>
    <w:rsid w:val="00A176C9"/>
    <w:rsid w:val="00A176FD"/>
    <w:rsid w:val="00A17718"/>
    <w:rsid w:val="00A17B27"/>
    <w:rsid w:val="00A205E3"/>
    <w:rsid w:val="00A20BF0"/>
    <w:rsid w:val="00A211BF"/>
    <w:rsid w:val="00A21B1B"/>
    <w:rsid w:val="00A230CD"/>
    <w:rsid w:val="00A24540"/>
    <w:rsid w:val="00A251E2"/>
    <w:rsid w:val="00A2537B"/>
    <w:rsid w:val="00A25938"/>
    <w:rsid w:val="00A262F1"/>
    <w:rsid w:val="00A267FE"/>
    <w:rsid w:val="00A27A0D"/>
    <w:rsid w:val="00A30409"/>
    <w:rsid w:val="00A311F4"/>
    <w:rsid w:val="00A31830"/>
    <w:rsid w:val="00A31CAC"/>
    <w:rsid w:val="00A3256C"/>
    <w:rsid w:val="00A32B85"/>
    <w:rsid w:val="00A32BF4"/>
    <w:rsid w:val="00A3304D"/>
    <w:rsid w:val="00A348F3"/>
    <w:rsid w:val="00A35982"/>
    <w:rsid w:val="00A35DCB"/>
    <w:rsid w:val="00A35F8D"/>
    <w:rsid w:val="00A362E5"/>
    <w:rsid w:val="00A40AFC"/>
    <w:rsid w:val="00A40B5B"/>
    <w:rsid w:val="00A42442"/>
    <w:rsid w:val="00A42920"/>
    <w:rsid w:val="00A42B48"/>
    <w:rsid w:val="00A434DA"/>
    <w:rsid w:val="00A44BE4"/>
    <w:rsid w:val="00A44EA5"/>
    <w:rsid w:val="00A45AD6"/>
    <w:rsid w:val="00A46CF8"/>
    <w:rsid w:val="00A46F54"/>
    <w:rsid w:val="00A47C4C"/>
    <w:rsid w:val="00A47DC3"/>
    <w:rsid w:val="00A500E9"/>
    <w:rsid w:val="00A50917"/>
    <w:rsid w:val="00A52445"/>
    <w:rsid w:val="00A528FA"/>
    <w:rsid w:val="00A5297B"/>
    <w:rsid w:val="00A52994"/>
    <w:rsid w:val="00A53BD5"/>
    <w:rsid w:val="00A54248"/>
    <w:rsid w:val="00A54963"/>
    <w:rsid w:val="00A550DD"/>
    <w:rsid w:val="00A55387"/>
    <w:rsid w:val="00A60513"/>
    <w:rsid w:val="00A608EF"/>
    <w:rsid w:val="00A60D0F"/>
    <w:rsid w:val="00A60DB2"/>
    <w:rsid w:val="00A60ED7"/>
    <w:rsid w:val="00A615D5"/>
    <w:rsid w:val="00A61810"/>
    <w:rsid w:val="00A61F14"/>
    <w:rsid w:val="00A6213E"/>
    <w:rsid w:val="00A6239C"/>
    <w:rsid w:val="00A6259D"/>
    <w:rsid w:val="00A655C8"/>
    <w:rsid w:val="00A65A73"/>
    <w:rsid w:val="00A65C0F"/>
    <w:rsid w:val="00A65C3C"/>
    <w:rsid w:val="00A667B9"/>
    <w:rsid w:val="00A66CD0"/>
    <w:rsid w:val="00A66CE1"/>
    <w:rsid w:val="00A67754"/>
    <w:rsid w:val="00A67810"/>
    <w:rsid w:val="00A67DB1"/>
    <w:rsid w:val="00A70E8F"/>
    <w:rsid w:val="00A71A14"/>
    <w:rsid w:val="00A725CA"/>
    <w:rsid w:val="00A73EE8"/>
    <w:rsid w:val="00A750ED"/>
    <w:rsid w:val="00A75460"/>
    <w:rsid w:val="00A75DC6"/>
    <w:rsid w:val="00A7609B"/>
    <w:rsid w:val="00A771CD"/>
    <w:rsid w:val="00A775F1"/>
    <w:rsid w:val="00A77A02"/>
    <w:rsid w:val="00A77E9D"/>
    <w:rsid w:val="00A80666"/>
    <w:rsid w:val="00A818E7"/>
    <w:rsid w:val="00A8245D"/>
    <w:rsid w:val="00A82663"/>
    <w:rsid w:val="00A82BDD"/>
    <w:rsid w:val="00A83ECF"/>
    <w:rsid w:val="00A8462F"/>
    <w:rsid w:val="00A84743"/>
    <w:rsid w:val="00A84924"/>
    <w:rsid w:val="00A8720F"/>
    <w:rsid w:val="00A873F0"/>
    <w:rsid w:val="00A90A26"/>
    <w:rsid w:val="00A915D3"/>
    <w:rsid w:val="00A933D1"/>
    <w:rsid w:val="00A943E7"/>
    <w:rsid w:val="00A9444F"/>
    <w:rsid w:val="00A94620"/>
    <w:rsid w:val="00A94814"/>
    <w:rsid w:val="00A95CF4"/>
    <w:rsid w:val="00A95DEA"/>
    <w:rsid w:val="00A96D45"/>
    <w:rsid w:val="00A9752D"/>
    <w:rsid w:val="00A97890"/>
    <w:rsid w:val="00A97ED3"/>
    <w:rsid w:val="00AA223A"/>
    <w:rsid w:val="00AA3AA4"/>
    <w:rsid w:val="00AA3E20"/>
    <w:rsid w:val="00AA3EC8"/>
    <w:rsid w:val="00AA4DB5"/>
    <w:rsid w:val="00AA59F6"/>
    <w:rsid w:val="00AA6891"/>
    <w:rsid w:val="00AA6D8F"/>
    <w:rsid w:val="00AA7771"/>
    <w:rsid w:val="00AA7E31"/>
    <w:rsid w:val="00AB11B5"/>
    <w:rsid w:val="00AB1433"/>
    <w:rsid w:val="00AB1890"/>
    <w:rsid w:val="00AB1C1B"/>
    <w:rsid w:val="00AB2AD5"/>
    <w:rsid w:val="00AB3705"/>
    <w:rsid w:val="00AB4035"/>
    <w:rsid w:val="00AB474C"/>
    <w:rsid w:val="00AB497D"/>
    <w:rsid w:val="00AB5570"/>
    <w:rsid w:val="00AB5E03"/>
    <w:rsid w:val="00AB5ECB"/>
    <w:rsid w:val="00AB5FE0"/>
    <w:rsid w:val="00AB6440"/>
    <w:rsid w:val="00AB7134"/>
    <w:rsid w:val="00AB71FD"/>
    <w:rsid w:val="00AB76E0"/>
    <w:rsid w:val="00AC01BF"/>
    <w:rsid w:val="00AC01F8"/>
    <w:rsid w:val="00AC0273"/>
    <w:rsid w:val="00AC2969"/>
    <w:rsid w:val="00AC329C"/>
    <w:rsid w:val="00AC39CA"/>
    <w:rsid w:val="00AC489B"/>
    <w:rsid w:val="00AC51B9"/>
    <w:rsid w:val="00AC53FD"/>
    <w:rsid w:val="00AC5989"/>
    <w:rsid w:val="00AC5F75"/>
    <w:rsid w:val="00AC65D9"/>
    <w:rsid w:val="00AC746F"/>
    <w:rsid w:val="00AC75D6"/>
    <w:rsid w:val="00AC765F"/>
    <w:rsid w:val="00AD04A1"/>
    <w:rsid w:val="00AD06C9"/>
    <w:rsid w:val="00AD0735"/>
    <w:rsid w:val="00AD0839"/>
    <w:rsid w:val="00AD1E2D"/>
    <w:rsid w:val="00AD2316"/>
    <w:rsid w:val="00AD26E4"/>
    <w:rsid w:val="00AD2BCD"/>
    <w:rsid w:val="00AD3CAA"/>
    <w:rsid w:val="00AD49E4"/>
    <w:rsid w:val="00AD4DF3"/>
    <w:rsid w:val="00AD5E7F"/>
    <w:rsid w:val="00AD6879"/>
    <w:rsid w:val="00AD7218"/>
    <w:rsid w:val="00AD7970"/>
    <w:rsid w:val="00AE0072"/>
    <w:rsid w:val="00AE027B"/>
    <w:rsid w:val="00AE03A5"/>
    <w:rsid w:val="00AE0B83"/>
    <w:rsid w:val="00AE1054"/>
    <w:rsid w:val="00AE130B"/>
    <w:rsid w:val="00AE2861"/>
    <w:rsid w:val="00AE2B23"/>
    <w:rsid w:val="00AE2D53"/>
    <w:rsid w:val="00AE3FCC"/>
    <w:rsid w:val="00AE4488"/>
    <w:rsid w:val="00AE5165"/>
    <w:rsid w:val="00AE5711"/>
    <w:rsid w:val="00AE5E2B"/>
    <w:rsid w:val="00AE7228"/>
    <w:rsid w:val="00AE7B10"/>
    <w:rsid w:val="00AE7C78"/>
    <w:rsid w:val="00AE7D90"/>
    <w:rsid w:val="00AF0998"/>
    <w:rsid w:val="00AF2FC8"/>
    <w:rsid w:val="00AF5CC3"/>
    <w:rsid w:val="00AF600C"/>
    <w:rsid w:val="00AF6483"/>
    <w:rsid w:val="00AF66A7"/>
    <w:rsid w:val="00AF6927"/>
    <w:rsid w:val="00AF6E70"/>
    <w:rsid w:val="00AF7CC9"/>
    <w:rsid w:val="00B0178C"/>
    <w:rsid w:val="00B02266"/>
    <w:rsid w:val="00B03143"/>
    <w:rsid w:val="00B033DD"/>
    <w:rsid w:val="00B0386C"/>
    <w:rsid w:val="00B03900"/>
    <w:rsid w:val="00B05266"/>
    <w:rsid w:val="00B05675"/>
    <w:rsid w:val="00B05DB5"/>
    <w:rsid w:val="00B060D9"/>
    <w:rsid w:val="00B06A18"/>
    <w:rsid w:val="00B06FA9"/>
    <w:rsid w:val="00B111B5"/>
    <w:rsid w:val="00B126E7"/>
    <w:rsid w:val="00B1347E"/>
    <w:rsid w:val="00B156F3"/>
    <w:rsid w:val="00B16057"/>
    <w:rsid w:val="00B1654B"/>
    <w:rsid w:val="00B17C37"/>
    <w:rsid w:val="00B17F63"/>
    <w:rsid w:val="00B206FA"/>
    <w:rsid w:val="00B22602"/>
    <w:rsid w:val="00B24A38"/>
    <w:rsid w:val="00B25B58"/>
    <w:rsid w:val="00B272D0"/>
    <w:rsid w:val="00B276A4"/>
    <w:rsid w:val="00B27B5A"/>
    <w:rsid w:val="00B302C3"/>
    <w:rsid w:val="00B31690"/>
    <w:rsid w:val="00B31AF6"/>
    <w:rsid w:val="00B33D51"/>
    <w:rsid w:val="00B33EEB"/>
    <w:rsid w:val="00B34394"/>
    <w:rsid w:val="00B34FC6"/>
    <w:rsid w:val="00B352C7"/>
    <w:rsid w:val="00B35509"/>
    <w:rsid w:val="00B401B4"/>
    <w:rsid w:val="00B40970"/>
    <w:rsid w:val="00B41558"/>
    <w:rsid w:val="00B41BBD"/>
    <w:rsid w:val="00B429D8"/>
    <w:rsid w:val="00B434BD"/>
    <w:rsid w:val="00B43D5B"/>
    <w:rsid w:val="00B453CC"/>
    <w:rsid w:val="00B4665C"/>
    <w:rsid w:val="00B4667B"/>
    <w:rsid w:val="00B469F7"/>
    <w:rsid w:val="00B47BF4"/>
    <w:rsid w:val="00B47E60"/>
    <w:rsid w:val="00B50A9F"/>
    <w:rsid w:val="00B513C3"/>
    <w:rsid w:val="00B52C2E"/>
    <w:rsid w:val="00B53441"/>
    <w:rsid w:val="00B5369E"/>
    <w:rsid w:val="00B53E5E"/>
    <w:rsid w:val="00B54306"/>
    <w:rsid w:val="00B5492B"/>
    <w:rsid w:val="00B55EF1"/>
    <w:rsid w:val="00B567AD"/>
    <w:rsid w:val="00B56D9A"/>
    <w:rsid w:val="00B57F21"/>
    <w:rsid w:val="00B57FAA"/>
    <w:rsid w:val="00B604BF"/>
    <w:rsid w:val="00B60D87"/>
    <w:rsid w:val="00B62654"/>
    <w:rsid w:val="00B626C1"/>
    <w:rsid w:val="00B6436D"/>
    <w:rsid w:val="00B6486E"/>
    <w:rsid w:val="00B659F0"/>
    <w:rsid w:val="00B65F4C"/>
    <w:rsid w:val="00B672FE"/>
    <w:rsid w:val="00B71DF6"/>
    <w:rsid w:val="00B71F84"/>
    <w:rsid w:val="00B725CC"/>
    <w:rsid w:val="00B7328C"/>
    <w:rsid w:val="00B734EA"/>
    <w:rsid w:val="00B7366C"/>
    <w:rsid w:val="00B74AF7"/>
    <w:rsid w:val="00B74E67"/>
    <w:rsid w:val="00B74ED1"/>
    <w:rsid w:val="00B75484"/>
    <w:rsid w:val="00B7647C"/>
    <w:rsid w:val="00B77725"/>
    <w:rsid w:val="00B77AF4"/>
    <w:rsid w:val="00B80A66"/>
    <w:rsid w:val="00B81341"/>
    <w:rsid w:val="00B8188D"/>
    <w:rsid w:val="00B82893"/>
    <w:rsid w:val="00B82DD0"/>
    <w:rsid w:val="00B838D1"/>
    <w:rsid w:val="00B84615"/>
    <w:rsid w:val="00B84B26"/>
    <w:rsid w:val="00B85EF1"/>
    <w:rsid w:val="00B90C6E"/>
    <w:rsid w:val="00B91A01"/>
    <w:rsid w:val="00B91EBB"/>
    <w:rsid w:val="00B9251F"/>
    <w:rsid w:val="00B93422"/>
    <w:rsid w:val="00B937C8"/>
    <w:rsid w:val="00B938A3"/>
    <w:rsid w:val="00B942BB"/>
    <w:rsid w:val="00B94382"/>
    <w:rsid w:val="00B948B7"/>
    <w:rsid w:val="00B9684D"/>
    <w:rsid w:val="00B9692B"/>
    <w:rsid w:val="00B977E6"/>
    <w:rsid w:val="00B979F0"/>
    <w:rsid w:val="00B97D68"/>
    <w:rsid w:val="00BA0004"/>
    <w:rsid w:val="00BA0D85"/>
    <w:rsid w:val="00BA0EAB"/>
    <w:rsid w:val="00BA1E9F"/>
    <w:rsid w:val="00BA2220"/>
    <w:rsid w:val="00BA2DE0"/>
    <w:rsid w:val="00BA495D"/>
    <w:rsid w:val="00BA4BB2"/>
    <w:rsid w:val="00BA59A8"/>
    <w:rsid w:val="00BA638F"/>
    <w:rsid w:val="00BA6691"/>
    <w:rsid w:val="00BA6DAB"/>
    <w:rsid w:val="00BA70AF"/>
    <w:rsid w:val="00BA7375"/>
    <w:rsid w:val="00BB02F8"/>
    <w:rsid w:val="00BB1513"/>
    <w:rsid w:val="00BB240D"/>
    <w:rsid w:val="00BB29FD"/>
    <w:rsid w:val="00BB32DA"/>
    <w:rsid w:val="00BB402E"/>
    <w:rsid w:val="00BB41B9"/>
    <w:rsid w:val="00BB5CDA"/>
    <w:rsid w:val="00BB66E6"/>
    <w:rsid w:val="00BC248C"/>
    <w:rsid w:val="00BC3525"/>
    <w:rsid w:val="00BC3E14"/>
    <w:rsid w:val="00BC4637"/>
    <w:rsid w:val="00BC4822"/>
    <w:rsid w:val="00BC4F8D"/>
    <w:rsid w:val="00BC50EB"/>
    <w:rsid w:val="00BC5145"/>
    <w:rsid w:val="00BC57D5"/>
    <w:rsid w:val="00BC62B2"/>
    <w:rsid w:val="00BC6987"/>
    <w:rsid w:val="00BC6A13"/>
    <w:rsid w:val="00BC6FC5"/>
    <w:rsid w:val="00BC7E41"/>
    <w:rsid w:val="00BD0A8F"/>
    <w:rsid w:val="00BD1A66"/>
    <w:rsid w:val="00BD1F3F"/>
    <w:rsid w:val="00BD3901"/>
    <w:rsid w:val="00BD4C66"/>
    <w:rsid w:val="00BD5793"/>
    <w:rsid w:val="00BD5F91"/>
    <w:rsid w:val="00BD79E3"/>
    <w:rsid w:val="00BD7EF4"/>
    <w:rsid w:val="00BE0C8A"/>
    <w:rsid w:val="00BE0EED"/>
    <w:rsid w:val="00BE20A6"/>
    <w:rsid w:val="00BE23F4"/>
    <w:rsid w:val="00BE2F1A"/>
    <w:rsid w:val="00BE33C1"/>
    <w:rsid w:val="00BE4256"/>
    <w:rsid w:val="00BE4590"/>
    <w:rsid w:val="00BE5A1E"/>
    <w:rsid w:val="00BE5FF5"/>
    <w:rsid w:val="00BE687F"/>
    <w:rsid w:val="00BE6BF9"/>
    <w:rsid w:val="00BE7741"/>
    <w:rsid w:val="00BF0439"/>
    <w:rsid w:val="00BF0475"/>
    <w:rsid w:val="00BF0A92"/>
    <w:rsid w:val="00BF10A6"/>
    <w:rsid w:val="00BF1C2E"/>
    <w:rsid w:val="00BF21FA"/>
    <w:rsid w:val="00BF3221"/>
    <w:rsid w:val="00BF3E33"/>
    <w:rsid w:val="00BF530A"/>
    <w:rsid w:val="00BF5932"/>
    <w:rsid w:val="00C0064B"/>
    <w:rsid w:val="00C02C61"/>
    <w:rsid w:val="00C037B3"/>
    <w:rsid w:val="00C0403A"/>
    <w:rsid w:val="00C046DE"/>
    <w:rsid w:val="00C04E39"/>
    <w:rsid w:val="00C0554D"/>
    <w:rsid w:val="00C059F8"/>
    <w:rsid w:val="00C066B4"/>
    <w:rsid w:val="00C07E13"/>
    <w:rsid w:val="00C10116"/>
    <w:rsid w:val="00C1030B"/>
    <w:rsid w:val="00C10685"/>
    <w:rsid w:val="00C10A6B"/>
    <w:rsid w:val="00C11755"/>
    <w:rsid w:val="00C11CD1"/>
    <w:rsid w:val="00C1225D"/>
    <w:rsid w:val="00C153EE"/>
    <w:rsid w:val="00C15756"/>
    <w:rsid w:val="00C15F14"/>
    <w:rsid w:val="00C164ED"/>
    <w:rsid w:val="00C16CCF"/>
    <w:rsid w:val="00C17900"/>
    <w:rsid w:val="00C17AB5"/>
    <w:rsid w:val="00C17C44"/>
    <w:rsid w:val="00C2111B"/>
    <w:rsid w:val="00C21C3B"/>
    <w:rsid w:val="00C223D5"/>
    <w:rsid w:val="00C22E20"/>
    <w:rsid w:val="00C22F9B"/>
    <w:rsid w:val="00C23DC2"/>
    <w:rsid w:val="00C2414D"/>
    <w:rsid w:val="00C24A26"/>
    <w:rsid w:val="00C24BB1"/>
    <w:rsid w:val="00C25708"/>
    <w:rsid w:val="00C25A8C"/>
    <w:rsid w:val="00C26186"/>
    <w:rsid w:val="00C2621D"/>
    <w:rsid w:val="00C267A9"/>
    <w:rsid w:val="00C26C6F"/>
    <w:rsid w:val="00C2780C"/>
    <w:rsid w:val="00C27FBE"/>
    <w:rsid w:val="00C30AC3"/>
    <w:rsid w:val="00C31E06"/>
    <w:rsid w:val="00C31EE8"/>
    <w:rsid w:val="00C33A68"/>
    <w:rsid w:val="00C34500"/>
    <w:rsid w:val="00C34A38"/>
    <w:rsid w:val="00C34FE5"/>
    <w:rsid w:val="00C3518E"/>
    <w:rsid w:val="00C35843"/>
    <w:rsid w:val="00C35AD5"/>
    <w:rsid w:val="00C3639F"/>
    <w:rsid w:val="00C376F2"/>
    <w:rsid w:val="00C409A9"/>
    <w:rsid w:val="00C40E52"/>
    <w:rsid w:val="00C41524"/>
    <w:rsid w:val="00C4243B"/>
    <w:rsid w:val="00C42C61"/>
    <w:rsid w:val="00C42E61"/>
    <w:rsid w:val="00C43E4A"/>
    <w:rsid w:val="00C4404A"/>
    <w:rsid w:val="00C442DA"/>
    <w:rsid w:val="00C44B23"/>
    <w:rsid w:val="00C44F56"/>
    <w:rsid w:val="00C44FA6"/>
    <w:rsid w:val="00C45493"/>
    <w:rsid w:val="00C463B7"/>
    <w:rsid w:val="00C464BA"/>
    <w:rsid w:val="00C475AB"/>
    <w:rsid w:val="00C50779"/>
    <w:rsid w:val="00C52163"/>
    <w:rsid w:val="00C522A1"/>
    <w:rsid w:val="00C529DC"/>
    <w:rsid w:val="00C53416"/>
    <w:rsid w:val="00C546E6"/>
    <w:rsid w:val="00C559D6"/>
    <w:rsid w:val="00C561B9"/>
    <w:rsid w:val="00C56607"/>
    <w:rsid w:val="00C56E86"/>
    <w:rsid w:val="00C57193"/>
    <w:rsid w:val="00C57219"/>
    <w:rsid w:val="00C606B8"/>
    <w:rsid w:val="00C60D16"/>
    <w:rsid w:val="00C62041"/>
    <w:rsid w:val="00C63C25"/>
    <w:rsid w:val="00C6491A"/>
    <w:rsid w:val="00C64D7E"/>
    <w:rsid w:val="00C6642B"/>
    <w:rsid w:val="00C667B4"/>
    <w:rsid w:val="00C6722E"/>
    <w:rsid w:val="00C6755F"/>
    <w:rsid w:val="00C67615"/>
    <w:rsid w:val="00C67998"/>
    <w:rsid w:val="00C67B67"/>
    <w:rsid w:val="00C70D01"/>
    <w:rsid w:val="00C71396"/>
    <w:rsid w:val="00C71592"/>
    <w:rsid w:val="00C720FB"/>
    <w:rsid w:val="00C73144"/>
    <w:rsid w:val="00C73A3A"/>
    <w:rsid w:val="00C74659"/>
    <w:rsid w:val="00C77418"/>
    <w:rsid w:val="00C77894"/>
    <w:rsid w:val="00C77F12"/>
    <w:rsid w:val="00C8015B"/>
    <w:rsid w:val="00C80DB4"/>
    <w:rsid w:val="00C811C4"/>
    <w:rsid w:val="00C82B6A"/>
    <w:rsid w:val="00C83F4E"/>
    <w:rsid w:val="00C8434B"/>
    <w:rsid w:val="00C8771D"/>
    <w:rsid w:val="00C878D9"/>
    <w:rsid w:val="00C87EF1"/>
    <w:rsid w:val="00C902C4"/>
    <w:rsid w:val="00C90392"/>
    <w:rsid w:val="00C90833"/>
    <w:rsid w:val="00C92680"/>
    <w:rsid w:val="00C95591"/>
    <w:rsid w:val="00C95B17"/>
    <w:rsid w:val="00C9617F"/>
    <w:rsid w:val="00C9628C"/>
    <w:rsid w:val="00C96BEB"/>
    <w:rsid w:val="00CA0643"/>
    <w:rsid w:val="00CA1D98"/>
    <w:rsid w:val="00CA2815"/>
    <w:rsid w:val="00CA2C0A"/>
    <w:rsid w:val="00CA2D4C"/>
    <w:rsid w:val="00CA2E95"/>
    <w:rsid w:val="00CA2FCB"/>
    <w:rsid w:val="00CA3031"/>
    <w:rsid w:val="00CA35E5"/>
    <w:rsid w:val="00CA51F3"/>
    <w:rsid w:val="00CA5CED"/>
    <w:rsid w:val="00CA5D3B"/>
    <w:rsid w:val="00CA672E"/>
    <w:rsid w:val="00CA7F90"/>
    <w:rsid w:val="00CB0B3C"/>
    <w:rsid w:val="00CB0E9D"/>
    <w:rsid w:val="00CB2A1F"/>
    <w:rsid w:val="00CB2B69"/>
    <w:rsid w:val="00CB4174"/>
    <w:rsid w:val="00CB4F9C"/>
    <w:rsid w:val="00CB54AE"/>
    <w:rsid w:val="00CB5AB0"/>
    <w:rsid w:val="00CB6557"/>
    <w:rsid w:val="00CB6F04"/>
    <w:rsid w:val="00CB7002"/>
    <w:rsid w:val="00CB7418"/>
    <w:rsid w:val="00CB776A"/>
    <w:rsid w:val="00CC0631"/>
    <w:rsid w:val="00CC131C"/>
    <w:rsid w:val="00CC1FED"/>
    <w:rsid w:val="00CC3225"/>
    <w:rsid w:val="00CC32E1"/>
    <w:rsid w:val="00CC32F0"/>
    <w:rsid w:val="00CC3BFA"/>
    <w:rsid w:val="00CC41EE"/>
    <w:rsid w:val="00CC4B58"/>
    <w:rsid w:val="00CC4D19"/>
    <w:rsid w:val="00CC6EBC"/>
    <w:rsid w:val="00CC70B3"/>
    <w:rsid w:val="00CC7B9F"/>
    <w:rsid w:val="00CD0026"/>
    <w:rsid w:val="00CD0115"/>
    <w:rsid w:val="00CD055B"/>
    <w:rsid w:val="00CD15DF"/>
    <w:rsid w:val="00CD1FAB"/>
    <w:rsid w:val="00CD2597"/>
    <w:rsid w:val="00CD265E"/>
    <w:rsid w:val="00CD52B5"/>
    <w:rsid w:val="00CD60A1"/>
    <w:rsid w:val="00CD6389"/>
    <w:rsid w:val="00CD6D6F"/>
    <w:rsid w:val="00CD73CB"/>
    <w:rsid w:val="00CD77D2"/>
    <w:rsid w:val="00CD7DC9"/>
    <w:rsid w:val="00CE0305"/>
    <w:rsid w:val="00CE0779"/>
    <w:rsid w:val="00CE0819"/>
    <w:rsid w:val="00CE0F63"/>
    <w:rsid w:val="00CE1F9B"/>
    <w:rsid w:val="00CE212D"/>
    <w:rsid w:val="00CE2774"/>
    <w:rsid w:val="00CE2FC8"/>
    <w:rsid w:val="00CE3C2B"/>
    <w:rsid w:val="00CE4628"/>
    <w:rsid w:val="00CE5241"/>
    <w:rsid w:val="00CE6634"/>
    <w:rsid w:val="00CE6D21"/>
    <w:rsid w:val="00CF07FD"/>
    <w:rsid w:val="00CF1170"/>
    <w:rsid w:val="00CF1EA2"/>
    <w:rsid w:val="00CF2631"/>
    <w:rsid w:val="00CF2E63"/>
    <w:rsid w:val="00CF35DD"/>
    <w:rsid w:val="00CF408B"/>
    <w:rsid w:val="00CF43F0"/>
    <w:rsid w:val="00CF49FD"/>
    <w:rsid w:val="00CF4C6E"/>
    <w:rsid w:val="00CF5658"/>
    <w:rsid w:val="00CF6BDC"/>
    <w:rsid w:val="00CF7C3B"/>
    <w:rsid w:val="00CF7CDF"/>
    <w:rsid w:val="00D00045"/>
    <w:rsid w:val="00D00352"/>
    <w:rsid w:val="00D01487"/>
    <w:rsid w:val="00D01804"/>
    <w:rsid w:val="00D01836"/>
    <w:rsid w:val="00D01EF1"/>
    <w:rsid w:val="00D02D05"/>
    <w:rsid w:val="00D03D6A"/>
    <w:rsid w:val="00D043E1"/>
    <w:rsid w:val="00D04967"/>
    <w:rsid w:val="00D04E38"/>
    <w:rsid w:val="00D05A67"/>
    <w:rsid w:val="00D0647C"/>
    <w:rsid w:val="00D0726D"/>
    <w:rsid w:val="00D0744B"/>
    <w:rsid w:val="00D07656"/>
    <w:rsid w:val="00D07918"/>
    <w:rsid w:val="00D07E81"/>
    <w:rsid w:val="00D07F39"/>
    <w:rsid w:val="00D1069D"/>
    <w:rsid w:val="00D10ECA"/>
    <w:rsid w:val="00D151FC"/>
    <w:rsid w:val="00D158E9"/>
    <w:rsid w:val="00D159D6"/>
    <w:rsid w:val="00D160BF"/>
    <w:rsid w:val="00D20E4E"/>
    <w:rsid w:val="00D22727"/>
    <w:rsid w:val="00D23357"/>
    <w:rsid w:val="00D236F5"/>
    <w:rsid w:val="00D23727"/>
    <w:rsid w:val="00D24210"/>
    <w:rsid w:val="00D2454D"/>
    <w:rsid w:val="00D248BE"/>
    <w:rsid w:val="00D24D3B"/>
    <w:rsid w:val="00D25698"/>
    <w:rsid w:val="00D26137"/>
    <w:rsid w:val="00D2760C"/>
    <w:rsid w:val="00D27CB6"/>
    <w:rsid w:val="00D3061A"/>
    <w:rsid w:val="00D30C6E"/>
    <w:rsid w:val="00D33039"/>
    <w:rsid w:val="00D3370C"/>
    <w:rsid w:val="00D33E00"/>
    <w:rsid w:val="00D343CD"/>
    <w:rsid w:val="00D34496"/>
    <w:rsid w:val="00D34A97"/>
    <w:rsid w:val="00D37061"/>
    <w:rsid w:val="00D40075"/>
    <w:rsid w:val="00D40265"/>
    <w:rsid w:val="00D41564"/>
    <w:rsid w:val="00D42846"/>
    <w:rsid w:val="00D44873"/>
    <w:rsid w:val="00D467BA"/>
    <w:rsid w:val="00D474E0"/>
    <w:rsid w:val="00D51494"/>
    <w:rsid w:val="00D51584"/>
    <w:rsid w:val="00D515F4"/>
    <w:rsid w:val="00D51EC0"/>
    <w:rsid w:val="00D52B15"/>
    <w:rsid w:val="00D52F96"/>
    <w:rsid w:val="00D53144"/>
    <w:rsid w:val="00D5331F"/>
    <w:rsid w:val="00D5358E"/>
    <w:rsid w:val="00D545B5"/>
    <w:rsid w:val="00D56726"/>
    <w:rsid w:val="00D56E90"/>
    <w:rsid w:val="00D5711B"/>
    <w:rsid w:val="00D5755A"/>
    <w:rsid w:val="00D576FE"/>
    <w:rsid w:val="00D62F46"/>
    <w:rsid w:val="00D64A62"/>
    <w:rsid w:val="00D64B4E"/>
    <w:rsid w:val="00D65119"/>
    <w:rsid w:val="00D65BBA"/>
    <w:rsid w:val="00D65CAD"/>
    <w:rsid w:val="00D65DAC"/>
    <w:rsid w:val="00D6617B"/>
    <w:rsid w:val="00D664D7"/>
    <w:rsid w:val="00D6690E"/>
    <w:rsid w:val="00D6705C"/>
    <w:rsid w:val="00D715E7"/>
    <w:rsid w:val="00D72E1F"/>
    <w:rsid w:val="00D73B70"/>
    <w:rsid w:val="00D76428"/>
    <w:rsid w:val="00D767B0"/>
    <w:rsid w:val="00D76AEB"/>
    <w:rsid w:val="00D77852"/>
    <w:rsid w:val="00D77C54"/>
    <w:rsid w:val="00D8038D"/>
    <w:rsid w:val="00D80D3E"/>
    <w:rsid w:val="00D813D6"/>
    <w:rsid w:val="00D81D1B"/>
    <w:rsid w:val="00D81F37"/>
    <w:rsid w:val="00D82BD8"/>
    <w:rsid w:val="00D82FB6"/>
    <w:rsid w:val="00D83AD9"/>
    <w:rsid w:val="00D83E16"/>
    <w:rsid w:val="00D853B5"/>
    <w:rsid w:val="00D8711E"/>
    <w:rsid w:val="00D87C70"/>
    <w:rsid w:val="00D923AE"/>
    <w:rsid w:val="00D9351B"/>
    <w:rsid w:val="00D93772"/>
    <w:rsid w:val="00D93E4D"/>
    <w:rsid w:val="00D94050"/>
    <w:rsid w:val="00D948C0"/>
    <w:rsid w:val="00D94AB5"/>
    <w:rsid w:val="00D9531D"/>
    <w:rsid w:val="00D95990"/>
    <w:rsid w:val="00D95CED"/>
    <w:rsid w:val="00D965C6"/>
    <w:rsid w:val="00D96967"/>
    <w:rsid w:val="00D96B72"/>
    <w:rsid w:val="00D96D14"/>
    <w:rsid w:val="00D974BF"/>
    <w:rsid w:val="00D9767E"/>
    <w:rsid w:val="00D97C3C"/>
    <w:rsid w:val="00DA0ABA"/>
    <w:rsid w:val="00DA0F9A"/>
    <w:rsid w:val="00DA39FF"/>
    <w:rsid w:val="00DA47DC"/>
    <w:rsid w:val="00DA5885"/>
    <w:rsid w:val="00DA6446"/>
    <w:rsid w:val="00DA67CA"/>
    <w:rsid w:val="00DA7461"/>
    <w:rsid w:val="00DA780D"/>
    <w:rsid w:val="00DB01DD"/>
    <w:rsid w:val="00DB07B1"/>
    <w:rsid w:val="00DB1A5D"/>
    <w:rsid w:val="00DB2443"/>
    <w:rsid w:val="00DB34F1"/>
    <w:rsid w:val="00DB44F1"/>
    <w:rsid w:val="00DB5370"/>
    <w:rsid w:val="00DB59D1"/>
    <w:rsid w:val="00DB5F94"/>
    <w:rsid w:val="00DB6E04"/>
    <w:rsid w:val="00DC07E1"/>
    <w:rsid w:val="00DC1B2B"/>
    <w:rsid w:val="00DC362D"/>
    <w:rsid w:val="00DC3C98"/>
    <w:rsid w:val="00DC4A2C"/>
    <w:rsid w:val="00DC4FD3"/>
    <w:rsid w:val="00DC510F"/>
    <w:rsid w:val="00DC52A5"/>
    <w:rsid w:val="00DC6840"/>
    <w:rsid w:val="00DD09A7"/>
    <w:rsid w:val="00DD0FB5"/>
    <w:rsid w:val="00DD1451"/>
    <w:rsid w:val="00DD2E31"/>
    <w:rsid w:val="00DD36A3"/>
    <w:rsid w:val="00DD39DD"/>
    <w:rsid w:val="00DD4926"/>
    <w:rsid w:val="00DD4929"/>
    <w:rsid w:val="00DD5656"/>
    <w:rsid w:val="00DD6BDF"/>
    <w:rsid w:val="00DD74F9"/>
    <w:rsid w:val="00DD7C0E"/>
    <w:rsid w:val="00DE09F0"/>
    <w:rsid w:val="00DE0F08"/>
    <w:rsid w:val="00DE1D34"/>
    <w:rsid w:val="00DE1DA1"/>
    <w:rsid w:val="00DE2AAB"/>
    <w:rsid w:val="00DE35D3"/>
    <w:rsid w:val="00DE41D5"/>
    <w:rsid w:val="00DE592A"/>
    <w:rsid w:val="00DE59DB"/>
    <w:rsid w:val="00DE5A1D"/>
    <w:rsid w:val="00DE5B7B"/>
    <w:rsid w:val="00DE64E1"/>
    <w:rsid w:val="00DE685B"/>
    <w:rsid w:val="00DE771F"/>
    <w:rsid w:val="00DF00B8"/>
    <w:rsid w:val="00DF17A0"/>
    <w:rsid w:val="00DF2D97"/>
    <w:rsid w:val="00DF3355"/>
    <w:rsid w:val="00DF4D73"/>
    <w:rsid w:val="00DF4FB9"/>
    <w:rsid w:val="00DF5AEE"/>
    <w:rsid w:val="00DF6A6B"/>
    <w:rsid w:val="00DF7865"/>
    <w:rsid w:val="00DF7ABA"/>
    <w:rsid w:val="00E0023F"/>
    <w:rsid w:val="00E00C08"/>
    <w:rsid w:val="00E03DF0"/>
    <w:rsid w:val="00E049DF"/>
    <w:rsid w:val="00E069EA"/>
    <w:rsid w:val="00E06EBD"/>
    <w:rsid w:val="00E07C91"/>
    <w:rsid w:val="00E07D75"/>
    <w:rsid w:val="00E10DF1"/>
    <w:rsid w:val="00E1100E"/>
    <w:rsid w:val="00E116BE"/>
    <w:rsid w:val="00E12E56"/>
    <w:rsid w:val="00E14CDB"/>
    <w:rsid w:val="00E14D82"/>
    <w:rsid w:val="00E165B4"/>
    <w:rsid w:val="00E16B2B"/>
    <w:rsid w:val="00E17A58"/>
    <w:rsid w:val="00E17F98"/>
    <w:rsid w:val="00E200CC"/>
    <w:rsid w:val="00E2171F"/>
    <w:rsid w:val="00E21BCA"/>
    <w:rsid w:val="00E21FD1"/>
    <w:rsid w:val="00E2247A"/>
    <w:rsid w:val="00E22DC4"/>
    <w:rsid w:val="00E235C2"/>
    <w:rsid w:val="00E23E02"/>
    <w:rsid w:val="00E2692F"/>
    <w:rsid w:val="00E26DDC"/>
    <w:rsid w:val="00E27264"/>
    <w:rsid w:val="00E2742C"/>
    <w:rsid w:val="00E300B5"/>
    <w:rsid w:val="00E30B22"/>
    <w:rsid w:val="00E31229"/>
    <w:rsid w:val="00E326AF"/>
    <w:rsid w:val="00E32AC5"/>
    <w:rsid w:val="00E32C65"/>
    <w:rsid w:val="00E338A5"/>
    <w:rsid w:val="00E3527D"/>
    <w:rsid w:val="00E36258"/>
    <w:rsid w:val="00E37942"/>
    <w:rsid w:val="00E37BCE"/>
    <w:rsid w:val="00E403CF"/>
    <w:rsid w:val="00E406E7"/>
    <w:rsid w:val="00E40ABF"/>
    <w:rsid w:val="00E40E39"/>
    <w:rsid w:val="00E41333"/>
    <w:rsid w:val="00E41737"/>
    <w:rsid w:val="00E41D92"/>
    <w:rsid w:val="00E4266E"/>
    <w:rsid w:val="00E42D0A"/>
    <w:rsid w:val="00E44B4F"/>
    <w:rsid w:val="00E45B65"/>
    <w:rsid w:val="00E45E14"/>
    <w:rsid w:val="00E47D0E"/>
    <w:rsid w:val="00E5037A"/>
    <w:rsid w:val="00E506AF"/>
    <w:rsid w:val="00E50DA2"/>
    <w:rsid w:val="00E51B75"/>
    <w:rsid w:val="00E52CFD"/>
    <w:rsid w:val="00E53C87"/>
    <w:rsid w:val="00E5400F"/>
    <w:rsid w:val="00E5414D"/>
    <w:rsid w:val="00E54AF3"/>
    <w:rsid w:val="00E54CB4"/>
    <w:rsid w:val="00E54F4F"/>
    <w:rsid w:val="00E55052"/>
    <w:rsid w:val="00E55057"/>
    <w:rsid w:val="00E552F9"/>
    <w:rsid w:val="00E5584F"/>
    <w:rsid w:val="00E55EF8"/>
    <w:rsid w:val="00E55F22"/>
    <w:rsid w:val="00E57074"/>
    <w:rsid w:val="00E57556"/>
    <w:rsid w:val="00E605FB"/>
    <w:rsid w:val="00E6139E"/>
    <w:rsid w:val="00E61516"/>
    <w:rsid w:val="00E618EE"/>
    <w:rsid w:val="00E61FA7"/>
    <w:rsid w:val="00E63BD4"/>
    <w:rsid w:val="00E63C84"/>
    <w:rsid w:val="00E645AD"/>
    <w:rsid w:val="00E64BCB"/>
    <w:rsid w:val="00E65D0D"/>
    <w:rsid w:val="00E66533"/>
    <w:rsid w:val="00E66860"/>
    <w:rsid w:val="00E66D7D"/>
    <w:rsid w:val="00E67162"/>
    <w:rsid w:val="00E67CDF"/>
    <w:rsid w:val="00E70734"/>
    <w:rsid w:val="00E7083A"/>
    <w:rsid w:val="00E70A07"/>
    <w:rsid w:val="00E712DB"/>
    <w:rsid w:val="00E71AD7"/>
    <w:rsid w:val="00E72B80"/>
    <w:rsid w:val="00E72C6A"/>
    <w:rsid w:val="00E73A17"/>
    <w:rsid w:val="00E73F79"/>
    <w:rsid w:val="00E76D57"/>
    <w:rsid w:val="00E7790D"/>
    <w:rsid w:val="00E77977"/>
    <w:rsid w:val="00E80348"/>
    <w:rsid w:val="00E80536"/>
    <w:rsid w:val="00E808F0"/>
    <w:rsid w:val="00E812AB"/>
    <w:rsid w:val="00E81A95"/>
    <w:rsid w:val="00E81BC0"/>
    <w:rsid w:val="00E81C6C"/>
    <w:rsid w:val="00E82239"/>
    <w:rsid w:val="00E82CEC"/>
    <w:rsid w:val="00E85553"/>
    <w:rsid w:val="00E85F9A"/>
    <w:rsid w:val="00E86979"/>
    <w:rsid w:val="00E86A27"/>
    <w:rsid w:val="00E87F91"/>
    <w:rsid w:val="00E9023E"/>
    <w:rsid w:val="00E90F91"/>
    <w:rsid w:val="00E913DE"/>
    <w:rsid w:val="00E91C2D"/>
    <w:rsid w:val="00E9331D"/>
    <w:rsid w:val="00E9438F"/>
    <w:rsid w:val="00E94471"/>
    <w:rsid w:val="00E9483C"/>
    <w:rsid w:val="00E94E32"/>
    <w:rsid w:val="00E951AE"/>
    <w:rsid w:val="00E95311"/>
    <w:rsid w:val="00E95E72"/>
    <w:rsid w:val="00E96C87"/>
    <w:rsid w:val="00EA027A"/>
    <w:rsid w:val="00EA0927"/>
    <w:rsid w:val="00EA0A03"/>
    <w:rsid w:val="00EA0B6E"/>
    <w:rsid w:val="00EA239A"/>
    <w:rsid w:val="00EA2BD1"/>
    <w:rsid w:val="00EA4235"/>
    <w:rsid w:val="00EA4326"/>
    <w:rsid w:val="00EA5950"/>
    <w:rsid w:val="00EA679F"/>
    <w:rsid w:val="00EB0376"/>
    <w:rsid w:val="00EB12C7"/>
    <w:rsid w:val="00EB147E"/>
    <w:rsid w:val="00EB157A"/>
    <w:rsid w:val="00EB1B05"/>
    <w:rsid w:val="00EB1FC1"/>
    <w:rsid w:val="00EB2D75"/>
    <w:rsid w:val="00EB37FC"/>
    <w:rsid w:val="00EB5162"/>
    <w:rsid w:val="00EB528F"/>
    <w:rsid w:val="00EB5AC7"/>
    <w:rsid w:val="00EB6EB7"/>
    <w:rsid w:val="00EB77D7"/>
    <w:rsid w:val="00EC1422"/>
    <w:rsid w:val="00EC16D7"/>
    <w:rsid w:val="00EC1E22"/>
    <w:rsid w:val="00EC1F2C"/>
    <w:rsid w:val="00EC3476"/>
    <w:rsid w:val="00EC34A5"/>
    <w:rsid w:val="00EC3AF8"/>
    <w:rsid w:val="00EC3EA2"/>
    <w:rsid w:val="00EC5BAD"/>
    <w:rsid w:val="00EC7A1D"/>
    <w:rsid w:val="00ED0505"/>
    <w:rsid w:val="00ED099F"/>
    <w:rsid w:val="00ED36A2"/>
    <w:rsid w:val="00ED3833"/>
    <w:rsid w:val="00ED410E"/>
    <w:rsid w:val="00ED490B"/>
    <w:rsid w:val="00ED4AEC"/>
    <w:rsid w:val="00ED4B43"/>
    <w:rsid w:val="00ED58A6"/>
    <w:rsid w:val="00ED5A26"/>
    <w:rsid w:val="00ED602B"/>
    <w:rsid w:val="00ED684C"/>
    <w:rsid w:val="00ED68B6"/>
    <w:rsid w:val="00EE091E"/>
    <w:rsid w:val="00EE1104"/>
    <w:rsid w:val="00EE1BA6"/>
    <w:rsid w:val="00EE1BCB"/>
    <w:rsid w:val="00EE226B"/>
    <w:rsid w:val="00EE2631"/>
    <w:rsid w:val="00EE456C"/>
    <w:rsid w:val="00EE4E9A"/>
    <w:rsid w:val="00EE5239"/>
    <w:rsid w:val="00EE5524"/>
    <w:rsid w:val="00EE65B0"/>
    <w:rsid w:val="00EE6CE0"/>
    <w:rsid w:val="00EF0207"/>
    <w:rsid w:val="00EF07AF"/>
    <w:rsid w:val="00EF1E4A"/>
    <w:rsid w:val="00EF37FE"/>
    <w:rsid w:val="00EF3A4E"/>
    <w:rsid w:val="00EF4037"/>
    <w:rsid w:val="00EF4217"/>
    <w:rsid w:val="00EF4900"/>
    <w:rsid w:val="00EF4F3E"/>
    <w:rsid w:val="00EF4F64"/>
    <w:rsid w:val="00EF509B"/>
    <w:rsid w:val="00EF5AFF"/>
    <w:rsid w:val="00EF608F"/>
    <w:rsid w:val="00EF6EB9"/>
    <w:rsid w:val="00EF7AD0"/>
    <w:rsid w:val="00F0081D"/>
    <w:rsid w:val="00F00B15"/>
    <w:rsid w:val="00F0223A"/>
    <w:rsid w:val="00F02967"/>
    <w:rsid w:val="00F02CE0"/>
    <w:rsid w:val="00F04E30"/>
    <w:rsid w:val="00F04F10"/>
    <w:rsid w:val="00F05A86"/>
    <w:rsid w:val="00F0698C"/>
    <w:rsid w:val="00F06FE4"/>
    <w:rsid w:val="00F11E0C"/>
    <w:rsid w:val="00F11F1D"/>
    <w:rsid w:val="00F1214E"/>
    <w:rsid w:val="00F121C6"/>
    <w:rsid w:val="00F128C3"/>
    <w:rsid w:val="00F13A60"/>
    <w:rsid w:val="00F14381"/>
    <w:rsid w:val="00F14422"/>
    <w:rsid w:val="00F14477"/>
    <w:rsid w:val="00F14C4B"/>
    <w:rsid w:val="00F14C6D"/>
    <w:rsid w:val="00F14F81"/>
    <w:rsid w:val="00F1519A"/>
    <w:rsid w:val="00F16074"/>
    <w:rsid w:val="00F17638"/>
    <w:rsid w:val="00F17E63"/>
    <w:rsid w:val="00F2232B"/>
    <w:rsid w:val="00F22700"/>
    <w:rsid w:val="00F22936"/>
    <w:rsid w:val="00F22CC1"/>
    <w:rsid w:val="00F234F7"/>
    <w:rsid w:val="00F23500"/>
    <w:rsid w:val="00F24D15"/>
    <w:rsid w:val="00F25945"/>
    <w:rsid w:val="00F25A70"/>
    <w:rsid w:val="00F25FE3"/>
    <w:rsid w:val="00F26BFC"/>
    <w:rsid w:val="00F26E5A"/>
    <w:rsid w:val="00F27B75"/>
    <w:rsid w:val="00F30966"/>
    <w:rsid w:val="00F31F28"/>
    <w:rsid w:val="00F335F9"/>
    <w:rsid w:val="00F3411E"/>
    <w:rsid w:val="00F34293"/>
    <w:rsid w:val="00F347CA"/>
    <w:rsid w:val="00F3517E"/>
    <w:rsid w:val="00F35AEF"/>
    <w:rsid w:val="00F35FFB"/>
    <w:rsid w:val="00F36F50"/>
    <w:rsid w:val="00F3730A"/>
    <w:rsid w:val="00F379B3"/>
    <w:rsid w:val="00F413D8"/>
    <w:rsid w:val="00F41598"/>
    <w:rsid w:val="00F418EF"/>
    <w:rsid w:val="00F41AF2"/>
    <w:rsid w:val="00F42389"/>
    <w:rsid w:val="00F44391"/>
    <w:rsid w:val="00F44DB4"/>
    <w:rsid w:val="00F44E16"/>
    <w:rsid w:val="00F46028"/>
    <w:rsid w:val="00F46CF8"/>
    <w:rsid w:val="00F470A9"/>
    <w:rsid w:val="00F47749"/>
    <w:rsid w:val="00F47DCA"/>
    <w:rsid w:val="00F50FBF"/>
    <w:rsid w:val="00F520D8"/>
    <w:rsid w:val="00F52A25"/>
    <w:rsid w:val="00F53040"/>
    <w:rsid w:val="00F5385C"/>
    <w:rsid w:val="00F54C9F"/>
    <w:rsid w:val="00F54ECD"/>
    <w:rsid w:val="00F569B2"/>
    <w:rsid w:val="00F56B53"/>
    <w:rsid w:val="00F56E73"/>
    <w:rsid w:val="00F5745E"/>
    <w:rsid w:val="00F60E59"/>
    <w:rsid w:val="00F62886"/>
    <w:rsid w:val="00F62938"/>
    <w:rsid w:val="00F62B28"/>
    <w:rsid w:val="00F62E6C"/>
    <w:rsid w:val="00F63D31"/>
    <w:rsid w:val="00F64EDA"/>
    <w:rsid w:val="00F65CD2"/>
    <w:rsid w:val="00F663EC"/>
    <w:rsid w:val="00F6660A"/>
    <w:rsid w:val="00F6694D"/>
    <w:rsid w:val="00F67A12"/>
    <w:rsid w:val="00F706D4"/>
    <w:rsid w:val="00F71B2C"/>
    <w:rsid w:val="00F73B4B"/>
    <w:rsid w:val="00F74DC9"/>
    <w:rsid w:val="00F754EC"/>
    <w:rsid w:val="00F7676F"/>
    <w:rsid w:val="00F8039E"/>
    <w:rsid w:val="00F80B90"/>
    <w:rsid w:val="00F80C96"/>
    <w:rsid w:val="00F83635"/>
    <w:rsid w:val="00F840A2"/>
    <w:rsid w:val="00F84377"/>
    <w:rsid w:val="00F84740"/>
    <w:rsid w:val="00F85A3E"/>
    <w:rsid w:val="00F8752E"/>
    <w:rsid w:val="00F87A21"/>
    <w:rsid w:val="00F90069"/>
    <w:rsid w:val="00F90661"/>
    <w:rsid w:val="00F91348"/>
    <w:rsid w:val="00F91855"/>
    <w:rsid w:val="00F9218A"/>
    <w:rsid w:val="00F93311"/>
    <w:rsid w:val="00F93F5B"/>
    <w:rsid w:val="00F94D08"/>
    <w:rsid w:val="00F95200"/>
    <w:rsid w:val="00F958FA"/>
    <w:rsid w:val="00F972D1"/>
    <w:rsid w:val="00F9758A"/>
    <w:rsid w:val="00F97616"/>
    <w:rsid w:val="00F97DF4"/>
    <w:rsid w:val="00FA03A6"/>
    <w:rsid w:val="00FA09F2"/>
    <w:rsid w:val="00FA0EA0"/>
    <w:rsid w:val="00FA1BAA"/>
    <w:rsid w:val="00FA272E"/>
    <w:rsid w:val="00FA3317"/>
    <w:rsid w:val="00FA38A3"/>
    <w:rsid w:val="00FA3C92"/>
    <w:rsid w:val="00FA4824"/>
    <w:rsid w:val="00FB0A02"/>
    <w:rsid w:val="00FB0F54"/>
    <w:rsid w:val="00FB13C9"/>
    <w:rsid w:val="00FB1E88"/>
    <w:rsid w:val="00FB2D7C"/>
    <w:rsid w:val="00FB36EB"/>
    <w:rsid w:val="00FB3D72"/>
    <w:rsid w:val="00FB4686"/>
    <w:rsid w:val="00FB4929"/>
    <w:rsid w:val="00FB52C7"/>
    <w:rsid w:val="00FB6215"/>
    <w:rsid w:val="00FB698A"/>
    <w:rsid w:val="00FB6C47"/>
    <w:rsid w:val="00FB77CD"/>
    <w:rsid w:val="00FB7C2F"/>
    <w:rsid w:val="00FC01F9"/>
    <w:rsid w:val="00FC04D4"/>
    <w:rsid w:val="00FC0B58"/>
    <w:rsid w:val="00FC4241"/>
    <w:rsid w:val="00FC50EE"/>
    <w:rsid w:val="00FC5CF1"/>
    <w:rsid w:val="00FC6B0E"/>
    <w:rsid w:val="00FD00F2"/>
    <w:rsid w:val="00FD023C"/>
    <w:rsid w:val="00FD1BD6"/>
    <w:rsid w:val="00FD2526"/>
    <w:rsid w:val="00FD25B4"/>
    <w:rsid w:val="00FD270D"/>
    <w:rsid w:val="00FD2FCF"/>
    <w:rsid w:val="00FD363C"/>
    <w:rsid w:val="00FD374C"/>
    <w:rsid w:val="00FD37B3"/>
    <w:rsid w:val="00FD3A7E"/>
    <w:rsid w:val="00FD45A5"/>
    <w:rsid w:val="00FD555C"/>
    <w:rsid w:val="00FD5BDE"/>
    <w:rsid w:val="00FD5F89"/>
    <w:rsid w:val="00FD64BC"/>
    <w:rsid w:val="00FD7133"/>
    <w:rsid w:val="00FE0096"/>
    <w:rsid w:val="00FE1838"/>
    <w:rsid w:val="00FE1C08"/>
    <w:rsid w:val="00FE23C2"/>
    <w:rsid w:val="00FE335A"/>
    <w:rsid w:val="00FE3D56"/>
    <w:rsid w:val="00FE3E71"/>
    <w:rsid w:val="00FE49D2"/>
    <w:rsid w:val="00FE5312"/>
    <w:rsid w:val="00FE5E6B"/>
    <w:rsid w:val="00FE697C"/>
    <w:rsid w:val="00FE7C57"/>
    <w:rsid w:val="00FF08E7"/>
    <w:rsid w:val="00FF0F6B"/>
    <w:rsid w:val="00FF1D8A"/>
    <w:rsid w:val="00FF2870"/>
    <w:rsid w:val="00FF2D99"/>
    <w:rsid w:val="00FF2E50"/>
    <w:rsid w:val="00FF3015"/>
    <w:rsid w:val="00FF57EC"/>
    <w:rsid w:val="00FF6267"/>
    <w:rsid w:val="00FF63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note text" w:uiPriority="99"/>
    <w:lsdException w:name="caption" w:qFormat="1"/>
    <w:lsdException w:name="footnote reference" w:uiPriority="99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36A2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ED36A2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28"/>
    </w:rPr>
  </w:style>
  <w:style w:type="paragraph" w:styleId="Nagwek2">
    <w:name w:val="heading 2"/>
    <w:basedOn w:val="Normalny"/>
    <w:next w:val="Normalny"/>
    <w:qFormat/>
    <w:rsid w:val="00ED36A2"/>
    <w:pPr>
      <w:keepNext/>
      <w:numPr>
        <w:ilvl w:val="1"/>
        <w:numId w:val="1"/>
      </w:numPr>
      <w:spacing w:line="480" w:lineRule="auto"/>
      <w:ind w:left="6372" w:right="-1"/>
      <w:jc w:val="both"/>
      <w:outlineLvl w:val="1"/>
    </w:pPr>
    <w:rPr>
      <w:rFonts w:ascii="Bookman Old Style" w:hAnsi="Bookman Old Style"/>
      <w:b/>
      <w:sz w:val="24"/>
    </w:rPr>
  </w:style>
  <w:style w:type="paragraph" w:styleId="Nagwek3">
    <w:name w:val="heading 3"/>
    <w:basedOn w:val="Normalny"/>
    <w:next w:val="Normalny"/>
    <w:uiPriority w:val="9"/>
    <w:qFormat/>
    <w:rsid w:val="00ED36A2"/>
    <w:pPr>
      <w:keepNext/>
      <w:numPr>
        <w:ilvl w:val="2"/>
        <w:numId w:val="1"/>
      </w:numPr>
      <w:ind w:right="-1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uiPriority w:val="9"/>
    <w:qFormat/>
    <w:rsid w:val="00ED36A2"/>
    <w:pPr>
      <w:keepNext/>
      <w:numPr>
        <w:ilvl w:val="3"/>
        <w:numId w:val="1"/>
      </w:numPr>
      <w:spacing w:line="360" w:lineRule="auto"/>
      <w:ind w:right="-1"/>
      <w:jc w:val="both"/>
      <w:outlineLvl w:val="3"/>
    </w:pPr>
    <w:rPr>
      <w:rFonts w:ascii="Bookman Old Style" w:hAnsi="Bookman Old Style"/>
      <w:sz w:val="24"/>
    </w:rPr>
  </w:style>
  <w:style w:type="paragraph" w:styleId="Nagwek5">
    <w:name w:val="heading 5"/>
    <w:basedOn w:val="Normalny"/>
    <w:next w:val="Normalny"/>
    <w:uiPriority w:val="9"/>
    <w:qFormat/>
    <w:rsid w:val="00ED36A2"/>
    <w:pPr>
      <w:keepNext/>
      <w:spacing w:line="480" w:lineRule="auto"/>
      <w:ind w:left="6372" w:right="-1"/>
      <w:jc w:val="both"/>
      <w:outlineLvl w:val="4"/>
    </w:pPr>
    <w:rPr>
      <w:rFonts w:ascii="Bookman Old Style" w:hAnsi="Bookman Old Style"/>
      <w:b/>
      <w:sz w:val="28"/>
    </w:rPr>
  </w:style>
  <w:style w:type="paragraph" w:styleId="Nagwek6">
    <w:name w:val="heading 6"/>
    <w:basedOn w:val="Normalny"/>
    <w:next w:val="Normalny"/>
    <w:uiPriority w:val="9"/>
    <w:qFormat/>
    <w:rsid w:val="00ED36A2"/>
    <w:pPr>
      <w:keepNext/>
      <w:numPr>
        <w:ilvl w:val="5"/>
        <w:numId w:val="1"/>
      </w:numPr>
      <w:jc w:val="center"/>
      <w:outlineLvl w:val="5"/>
    </w:pPr>
    <w:rPr>
      <w:b/>
      <w:sz w:val="28"/>
    </w:rPr>
  </w:style>
  <w:style w:type="paragraph" w:styleId="Nagwek7">
    <w:name w:val="heading 7"/>
    <w:basedOn w:val="Normalny"/>
    <w:next w:val="Normalny"/>
    <w:uiPriority w:val="9"/>
    <w:qFormat/>
    <w:rsid w:val="00ED36A2"/>
    <w:pPr>
      <w:keepNext/>
      <w:numPr>
        <w:ilvl w:val="6"/>
        <w:numId w:val="1"/>
      </w:numPr>
      <w:jc w:val="right"/>
      <w:outlineLvl w:val="6"/>
    </w:pPr>
    <w:rPr>
      <w:rFonts w:ascii="Bookman Old Style" w:hAnsi="Bookman Old Style"/>
      <w:b/>
      <w:sz w:val="22"/>
    </w:rPr>
  </w:style>
  <w:style w:type="paragraph" w:styleId="Nagwek8">
    <w:name w:val="heading 8"/>
    <w:basedOn w:val="Normalny"/>
    <w:next w:val="Normalny"/>
    <w:uiPriority w:val="9"/>
    <w:qFormat/>
    <w:rsid w:val="00ED36A2"/>
    <w:pPr>
      <w:keepNext/>
      <w:jc w:val="center"/>
      <w:outlineLvl w:val="7"/>
    </w:pPr>
    <w:rPr>
      <w:rFonts w:ascii="Bookman Old Style" w:hAnsi="Bookman Old Style"/>
      <w:b/>
      <w:sz w:val="22"/>
    </w:rPr>
  </w:style>
  <w:style w:type="paragraph" w:styleId="Nagwek9">
    <w:name w:val="heading 9"/>
    <w:basedOn w:val="Normalny"/>
    <w:next w:val="Normalny"/>
    <w:uiPriority w:val="9"/>
    <w:qFormat/>
    <w:rsid w:val="00ED36A2"/>
    <w:pPr>
      <w:keepNext/>
      <w:shd w:val="clear" w:color="auto" w:fill="FFFFFF"/>
      <w:tabs>
        <w:tab w:val="left" w:pos="7973"/>
      </w:tabs>
      <w:spacing w:before="466"/>
      <w:ind w:left="540"/>
      <w:jc w:val="both"/>
      <w:outlineLvl w:val="8"/>
    </w:pPr>
    <w:rPr>
      <w:rFonts w:ascii="Bookman Old Style" w:hAnsi="Bookman Old Style"/>
      <w:bCs/>
      <w:spacing w:val="-2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ED36A2"/>
    <w:rPr>
      <w:rFonts w:ascii="Times New Roman" w:hAnsi="Times New Roman"/>
    </w:rPr>
  </w:style>
  <w:style w:type="character" w:customStyle="1" w:styleId="WW8Num3z0">
    <w:name w:val="WW8Num3z0"/>
    <w:rsid w:val="00ED36A2"/>
    <w:rPr>
      <w:rFonts w:ascii="Times New Roman" w:hAnsi="Times New Roman" w:cs="Times New Roman"/>
    </w:rPr>
  </w:style>
  <w:style w:type="character" w:customStyle="1" w:styleId="WW8Num4z0">
    <w:name w:val="WW8Num4z0"/>
    <w:rsid w:val="00ED36A2"/>
    <w:rPr>
      <w:rFonts w:ascii="StarSymbol" w:hAnsi="StarSymbol" w:cs="StarSymbol"/>
      <w:sz w:val="18"/>
      <w:szCs w:val="18"/>
    </w:rPr>
  </w:style>
  <w:style w:type="character" w:customStyle="1" w:styleId="WW8Num5z0">
    <w:name w:val="WW8Num5z0"/>
    <w:rsid w:val="00ED36A2"/>
    <w:rPr>
      <w:rFonts w:ascii="StarSymbol" w:hAnsi="StarSymbol" w:cs="StarSymbol"/>
      <w:sz w:val="18"/>
      <w:szCs w:val="18"/>
    </w:rPr>
  </w:style>
  <w:style w:type="character" w:customStyle="1" w:styleId="WW8Num6z0">
    <w:name w:val="WW8Num6z0"/>
    <w:rsid w:val="00ED36A2"/>
    <w:rPr>
      <w:rFonts w:ascii="StarSymbol" w:hAnsi="StarSymbol" w:cs="StarSymbol"/>
      <w:sz w:val="18"/>
      <w:szCs w:val="18"/>
    </w:rPr>
  </w:style>
  <w:style w:type="character" w:customStyle="1" w:styleId="WW8Num7z0">
    <w:name w:val="WW8Num7z0"/>
    <w:rsid w:val="00ED36A2"/>
    <w:rPr>
      <w:rFonts w:ascii="StarSymbol" w:hAnsi="StarSymbol" w:cs="StarSymbol"/>
      <w:sz w:val="18"/>
      <w:szCs w:val="18"/>
    </w:rPr>
  </w:style>
  <w:style w:type="character" w:customStyle="1" w:styleId="WW8Num8z0">
    <w:name w:val="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">
    <w:name w:val="WW-Absatz-Standardschriftart"/>
    <w:rsid w:val="00ED36A2"/>
  </w:style>
  <w:style w:type="character" w:customStyle="1" w:styleId="WW-WW8Num1z0">
    <w:name w:val="WW-WW8Num1z0"/>
    <w:rsid w:val="00ED36A2"/>
    <w:rPr>
      <w:rFonts w:ascii="Times New Roman" w:hAnsi="Times New Roman"/>
    </w:rPr>
  </w:style>
  <w:style w:type="character" w:customStyle="1" w:styleId="WW-WW8Num3z0">
    <w:name w:val="WW-WW8Num3z0"/>
    <w:rsid w:val="00ED36A2"/>
    <w:rPr>
      <w:rFonts w:ascii="Times New Roman" w:hAnsi="Times New Roman" w:cs="Times New Roman"/>
    </w:rPr>
  </w:style>
  <w:style w:type="character" w:customStyle="1" w:styleId="WW-WW8Num4z0">
    <w:name w:val="WW-WW8Num4z0"/>
    <w:rsid w:val="00ED36A2"/>
    <w:rPr>
      <w:rFonts w:ascii="StarSymbol" w:hAnsi="StarSymbol" w:cs="StarSymbol"/>
      <w:sz w:val="18"/>
      <w:szCs w:val="18"/>
    </w:rPr>
  </w:style>
  <w:style w:type="character" w:customStyle="1" w:styleId="WW-WW8Num5z0">
    <w:name w:val="WW-WW8Num5z0"/>
    <w:rsid w:val="00ED36A2"/>
    <w:rPr>
      <w:rFonts w:ascii="StarSymbol" w:hAnsi="StarSymbol" w:cs="StarSymbol"/>
      <w:sz w:val="18"/>
      <w:szCs w:val="18"/>
    </w:rPr>
  </w:style>
  <w:style w:type="character" w:customStyle="1" w:styleId="WW-WW8Num6z0">
    <w:name w:val="WW-WW8Num6z0"/>
    <w:rsid w:val="00ED36A2"/>
    <w:rPr>
      <w:rFonts w:ascii="StarSymbol" w:hAnsi="StarSymbol" w:cs="StarSymbol"/>
      <w:sz w:val="18"/>
      <w:szCs w:val="18"/>
    </w:rPr>
  </w:style>
  <w:style w:type="character" w:customStyle="1" w:styleId="WW-WW8Num7z0">
    <w:name w:val="WW-WW8Num7z0"/>
    <w:rsid w:val="00ED36A2"/>
    <w:rPr>
      <w:rFonts w:ascii="StarSymbol" w:hAnsi="StarSymbol" w:cs="StarSymbol"/>
      <w:sz w:val="18"/>
      <w:szCs w:val="18"/>
    </w:rPr>
  </w:style>
  <w:style w:type="character" w:customStyle="1" w:styleId="WW-WW8Num8z0">
    <w:name w:val="WW-WW8Num8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">
    <w:name w:val="WW-Absatz-Standardschriftart1"/>
    <w:rsid w:val="00ED36A2"/>
  </w:style>
  <w:style w:type="character" w:customStyle="1" w:styleId="WW-WW8Num1z01">
    <w:name w:val="WW-WW8Num1z01"/>
    <w:rsid w:val="00ED36A2"/>
    <w:rPr>
      <w:rFonts w:ascii="Times New Roman" w:hAnsi="Times New Roman"/>
    </w:rPr>
  </w:style>
  <w:style w:type="character" w:customStyle="1" w:styleId="WW-WW8Num3z01">
    <w:name w:val="WW-WW8Num3z01"/>
    <w:rsid w:val="00ED36A2"/>
    <w:rPr>
      <w:rFonts w:ascii="Times New Roman" w:hAnsi="Times New Roman" w:cs="Times New Roman"/>
    </w:rPr>
  </w:style>
  <w:style w:type="character" w:customStyle="1" w:styleId="WW-WW8Num4z01">
    <w:name w:val="WW-WW8Num4z01"/>
    <w:rsid w:val="00ED36A2"/>
    <w:rPr>
      <w:rFonts w:ascii="StarSymbol" w:hAnsi="StarSymbol" w:cs="StarSymbol"/>
      <w:sz w:val="18"/>
      <w:szCs w:val="18"/>
    </w:rPr>
  </w:style>
  <w:style w:type="character" w:customStyle="1" w:styleId="WW-WW8Num5z01">
    <w:name w:val="WW-WW8Num5z01"/>
    <w:rsid w:val="00ED36A2"/>
    <w:rPr>
      <w:rFonts w:ascii="StarSymbol" w:hAnsi="StarSymbol" w:cs="StarSymbol"/>
      <w:sz w:val="18"/>
      <w:szCs w:val="18"/>
    </w:rPr>
  </w:style>
  <w:style w:type="character" w:customStyle="1" w:styleId="WW-WW8Num6z01">
    <w:name w:val="WW-WW8Num6z01"/>
    <w:rsid w:val="00ED36A2"/>
    <w:rPr>
      <w:rFonts w:ascii="StarSymbol" w:hAnsi="StarSymbol" w:cs="StarSymbol"/>
      <w:sz w:val="18"/>
      <w:szCs w:val="18"/>
    </w:rPr>
  </w:style>
  <w:style w:type="character" w:customStyle="1" w:styleId="WW-WW8Num7z01">
    <w:name w:val="WW-WW8Num7z01"/>
    <w:rsid w:val="00ED36A2"/>
    <w:rPr>
      <w:rFonts w:ascii="StarSymbol" w:hAnsi="StarSymbol" w:cs="StarSymbol"/>
      <w:sz w:val="18"/>
      <w:szCs w:val="18"/>
    </w:rPr>
  </w:style>
  <w:style w:type="character" w:customStyle="1" w:styleId="WW-WW8Num8z01">
    <w:name w:val="WW-WW8Num8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">
    <w:name w:val="WW-Absatz-Standardschriftart11"/>
    <w:rsid w:val="00ED36A2"/>
  </w:style>
  <w:style w:type="character" w:customStyle="1" w:styleId="WW-WW8Num1z011">
    <w:name w:val="WW-WW8Num1z011"/>
    <w:rsid w:val="00ED36A2"/>
    <w:rPr>
      <w:rFonts w:ascii="Times New Roman" w:hAnsi="Times New Roman"/>
    </w:rPr>
  </w:style>
  <w:style w:type="character" w:customStyle="1" w:styleId="WW-WW8Num3z011">
    <w:name w:val="WW-WW8Num3z011"/>
    <w:rsid w:val="00ED36A2"/>
    <w:rPr>
      <w:rFonts w:ascii="Times New Roman" w:hAnsi="Times New Roman" w:cs="Times New Roman"/>
    </w:rPr>
  </w:style>
  <w:style w:type="character" w:customStyle="1" w:styleId="WW-WW8Num4z011">
    <w:name w:val="WW-WW8Num4z011"/>
    <w:rsid w:val="00ED36A2"/>
    <w:rPr>
      <w:rFonts w:ascii="StarSymbol" w:hAnsi="StarSymbol" w:cs="StarSymbol"/>
      <w:sz w:val="18"/>
      <w:szCs w:val="18"/>
    </w:rPr>
  </w:style>
  <w:style w:type="character" w:customStyle="1" w:styleId="WW-WW8Num5z011">
    <w:name w:val="WW-WW8Num5z011"/>
    <w:rsid w:val="00ED36A2"/>
    <w:rPr>
      <w:rFonts w:ascii="StarSymbol" w:hAnsi="StarSymbol" w:cs="StarSymbol"/>
      <w:sz w:val="18"/>
      <w:szCs w:val="18"/>
    </w:rPr>
  </w:style>
  <w:style w:type="character" w:customStyle="1" w:styleId="WW-WW8Num6z011">
    <w:name w:val="WW-WW8Num6z011"/>
    <w:rsid w:val="00ED36A2"/>
    <w:rPr>
      <w:rFonts w:ascii="StarSymbol" w:hAnsi="StarSymbol" w:cs="StarSymbol"/>
      <w:sz w:val="18"/>
      <w:szCs w:val="18"/>
    </w:rPr>
  </w:style>
  <w:style w:type="character" w:customStyle="1" w:styleId="WW-WW8Num7z011">
    <w:name w:val="WW-WW8Num7z011"/>
    <w:rsid w:val="00ED36A2"/>
    <w:rPr>
      <w:rFonts w:ascii="StarSymbol" w:hAnsi="StarSymbol" w:cs="StarSymbol"/>
      <w:sz w:val="18"/>
      <w:szCs w:val="18"/>
    </w:rPr>
  </w:style>
  <w:style w:type="character" w:customStyle="1" w:styleId="WW-WW8Num8z011">
    <w:name w:val="WW-WW8Num8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">
    <w:name w:val="WW-Absatz-Standardschriftart111"/>
    <w:rsid w:val="00ED36A2"/>
  </w:style>
  <w:style w:type="character" w:customStyle="1" w:styleId="WW-WW8Num1z0111">
    <w:name w:val="WW-WW8Num1z0111"/>
    <w:rsid w:val="00ED36A2"/>
    <w:rPr>
      <w:rFonts w:ascii="Times New Roman" w:hAnsi="Times New Roman"/>
    </w:rPr>
  </w:style>
  <w:style w:type="character" w:customStyle="1" w:styleId="WW-WW8Num4z0111">
    <w:name w:val="WW-WW8Num4z0111"/>
    <w:rsid w:val="00ED36A2"/>
    <w:rPr>
      <w:rFonts w:ascii="Times New Roman" w:hAnsi="Times New Roman" w:cs="Times New Roman"/>
    </w:rPr>
  </w:style>
  <w:style w:type="character" w:customStyle="1" w:styleId="WW-WW8Num5z0111">
    <w:name w:val="WW-WW8Num5z0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">
    <w:name w:val="WW-WW8Num6z0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">
    <w:name w:val="WW-WW8Num7z0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">
    <w:name w:val="WW-WW8Num8z0111"/>
    <w:rsid w:val="00ED36A2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">
    <w:name w:val="WW-Absatz-Standardschriftart1111"/>
    <w:rsid w:val="00ED36A2"/>
  </w:style>
  <w:style w:type="character" w:customStyle="1" w:styleId="WW-WW8Num1z01111">
    <w:name w:val="WW-WW8Num1z01111"/>
    <w:rsid w:val="00ED36A2"/>
    <w:rPr>
      <w:rFonts w:ascii="Times New Roman" w:hAnsi="Times New Roman"/>
    </w:rPr>
  </w:style>
  <w:style w:type="character" w:customStyle="1" w:styleId="WW-WW8Num4z01111">
    <w:name w:val="WW-WW8Num4z01111"/>
    <w:rsid w:val="00ED36A2"/>
    <w:rPr>
      <w:rFonts w:ascii="Times New Roman" w:hAnsi="Times New Roman" w:cs="Times New Roman"/>
    </w:rPr>
  </w:style>
  <w:style w:type="character" w:customStyle="1" w:styleId="WW-WW8Num5z01111">
    <w:name w:val="WW-WW8Num5z0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">
    <w:name w:val="WW-WW8Num6z0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">
    <w:name w:val="WW-WW8Num7z0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">
    <w:name w:val="WW-WW8Num8z01111"/>
    <w:rsid w:val="00ED36A2"/>
    <w:rPr>
      <w:rFonts w:ascii="StarSymbol" w:hAnsi="StarSymbol" w:cs="StarSymbol"/>
      <w:sz w:val="18"/>
      <w:szCs w:val="18"/>
    </w:rPr>
  </w:style>
  <w:style w:type="character" w:customStyle="1" w:styleId="WW-WW8Num9z0">
    <w:name w:val="WW-WW8Num9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">
    <w:name w:val="WW-Absatz-Standardschriftart11111"/>
    <w:rsid w:val="00ED36A2"/>
  </w:style>
  <w:style w:type="character" w:customStyle="1" w:styleId="WW-WW8Num1z011111">
    <w:name w:val="WW-WW8Num1z011111"/>
    <w:rsid w:val="00ED36A2"/>
    <w:rPr>
      <w:rFonts w:ascii="Times New Roman" w:hAnsi="Times New Roman"/>
    </w:rPr>
  </w:style>
  <w:style w:type="character" w:customStyle="1" w:styleId="WW-WW8Num4z011111">
    <w:name w:val="WW-WW8Num4z011111"/>
    <w:rsid w:val="00ED36A2"/>
    <w:rPr>
      <w:rFonts w:ascii="Times New Roman" w:hAnsi="Times New Roman" w:cs="Times New Roman"/>
    </w:rPr>
  </w:style>
  <w:style w:type="character" w:customStyle="1" w:styleId="WW-WW8Num5z011111">
    <w:name w:val="WW-WW8Num5z0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">
    <w:name w:val="WW-WW8Num6z0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">
    <w:name w:val="WW-WW8Num7z0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">
    <w:name w:val="WW-WW8Num8z0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">
    <w:name w:val="WW-WW8Num9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">
    <w:name w:val="WW-Absatz-Standardschriftart111111"/>
    <w:rsid w:val="00ED36A2"/>
  </w:style>
  <w:style w:type="character" w:customStyle="1" w:styleId="WW-WW8Num1z0111111">
    <w:name w:val="WW-WW8Num1z0111111"/>
    <w:rsid w:val="00ED36A2"/>
    <w:rPr>
      <w:rFonts w:ascii="Times New Roman" w:hAnsi="Times New Roman"/>
    </w:rPr>
  </w:style>
  <w:style w:type="character" w:customStyle="1" w:styleId="WW-WW8Num4z0111111">
    <w:name w:val="WW-WW8Num4z0111111"/>
    <w:rsid w:val="00ED36A2"/>
    <w:rPr>
      <w:rFonts w:ascii="Times New Roman" w:hAnsi="Times New Roman" w:cs="Times New Roman"/>
    </w:rPr>
  </w:style>
  <w:style w:type="character" w:customStyle="1" w:styleId="WW-WW8Num5z0111111">
    <w:name w:val="WW-WW8Num5z0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">
    <w:name w:val="WW-WW8Num6z0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">
    <w:name w:val="WW-WW8Num7z0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">
    <w:name w:val="WW-WW8Num8z0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">
    <w:name w:val="WW-WW8Num9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">
    <w:name w:val="WW-Absatz-Standardschriftart1111111"/>
    <w:rsid w:val="00ED36A2"/>
  </w:style>
  <w:style w:type="character" w:customStyle="1" w:styleId="WW-WW8Num1z01111111">
    <w:name w:val="WW-WW8Num1z01111111"/>
    <w:rsid w:val="00ED36A2"/>
    <w:rPr>
      <w:rFonts w:ascii="Times New Roman" w:hAnsi="Times New Roman"/>
    </w:rPr>
  </w:style>
  <w:style w:type="character" w:customStyle="1" w:styleId="WW-WW8Num4z01111111">
    <w:name w:val="WW-WW8Num4z01111111"/>
    <w:rsid w:val="00ED36A2"/>
    <w:rPr>
      <w:rFonts w:ascii="Times New Roman" w:hAnsi="Times New Roman" w:cs="Times New Roman"/>
    </w:rPr>
  </w:style>
  <w:style w:type="character" w:customStyle="1" w:styleId="WW-WW8Num5z01111111">
    <w:name w:val="WW-WW8Num5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">
    <w:name w:val="WW-WW8Num6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">
    <w:name w:val="WW-WW8Num7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">
    <w:name w:val="WW-WW8Num8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">
    <w:name w:val="WW-WW8Num9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">
    <w:name w:val="WW-Absatz-Standardschriftart11111111"/>
    <w:rsid w:val="00ED36A2"/>
  </w:style>
  <w:style w:type="character" w:customStyle="1" w:styleId="WW-WW8Num1z011111111">
    <w:name w:val="WW-WW8Num1z011111111"/>
    <w:rsid w:val="00ED36A2"/>
    <w:rPr>
      <w:rFonts w:ascii="Times New Roman" w:hAnsi="Times New Roman"/>
    </w:rPr>
  </w:style>
  <w:style w:type="character" w:customStyle="1" w:styleId="WW-WW8Num4z011111111">
    <w:name w:val="WW-WW8Num4z011111111"/>
    <w:rsid w:val="00ED36A2"/>
    <w:rPr>
      <w:rFonts w:ascii="Times New Roman" w:hAnsi="Times New Roman" w:cs="Times New Roman"/>
    </w:rPr>
  </w:style>
  <w:style w:type="character" w:customStyle="1" w:styleId="WW-WW8Num5z011111111">
    <w:name w:val="WW-WW8Num5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">
    <w:name w:val="WW-WW8Num6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">
    <w:name w:val="WW-WW8Num7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">
    <w:name w:val="WW-WW8Num8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">
    <w:name w:val="WW-WW8Num9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">
    <w:name w:val="WW-Absatz-Standardschriftart111111111"/>
    <w:rsid w:val="00ED36A2"/>
  </w:style>
  <w:style w:type="character" w:customStyle="1" w:styleId="WW-WW8Num1z0111111111">
    <w:name w:val="WW-WW8Num1z0111111111"/>
    <w:rsid w:val="00ED36A2"/>
    <w:rPr>
      <w:rFonts w:ascii="Times New Roman" w:hAnsi="Times New Roman"/>
    </w:rPr>
  </w:style>
  <w:style w:type="character" w:customStyle="1" w:styleId="WW-WW8Num4z0111111111">
    <w:name w:val="WW-WW8Num4z0111111111"/>
    <w:rsid w:val="00ED36A2"/>
    <w:rPr>
      <w:rFonts w:ascii="Times New Roman" w:hAnsi="Times New Roman" w:cs="Times New Roman"/>
    </w:rPr>
  </w:style>
  <w:style w:type="character" w:customStyle="1" w:styleId="WW-WW8Num5z0111111111">
    <w:name w:val="WW-WW8Num5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">
    <w:name w:val="WW-WW8Num6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">
    <w:name w:val="WW-WW8Num7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">
    <w:name w:val="WW-WW8Num8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">
    <w:name w:val="WW-WW8Num9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">
    <w:name w:val="WW-Absatz-Standardschriftart1111111111"/>
    <w:rsid w:val="00ED36A2"/>
  </w:style>
  <w:style w:type="character" w:customStyle="1" w:styleId="WW-WW8Num1z01111111111">
    <w:name w:val="WW-WW8Num1z01111111111"/>
    <w:rsid w:val="00ED36A2"/>
    <w:rPr>
      <w:rFonts w:ascii="Times New Roman" w:hAnsi="Times New Roman"/>
    </w:rPr>
  </w:style>
  <w:style w:type="character" w:customStyle="1" w:styleId="WW-WW8Num4z01111111111">
    <w:name w:val="WW-WW8Num4z01111111111"/>
    <w:rsid w:val="00ED36A2"/>
    <w:rPr>
      <w:rFonts w:ascii="Times New Roman" w:hAnsi="Times New Roman" w:cs="Times New Roman"/>
    </w:rPr>
  </w:style>
  <w:style w:type="character" w:customStyle="1" w:styleId="WW-WW8Num5z01111111111">
    <w:name w:val="WW-WW8Num5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">
    <w:name w:val="WW-WW8Num6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">
    <w:name w:val="WW-WW8Num7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">
    <w:name w:val="WW-WW8Num8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">
    <w:name w:val="WW-WW8Num9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">
    <w:name w:val="WW-Absatz-Standardschriftart11111111111"/>
    <w:rsid w:val="00ED36A2"/>
  </w:style>
  <w:style w:type="character" w:customStyle="1" w:styleId="WW-WW8Num1z011111111111">
    <w:name w:val="WW-WW8Num1z011111111111"/>
    <w:rsid w:val="00ED36A2"/>
    <w:rPr>
      <w:rFonts w:ascii="Times New Roman" w:hAnsi="Times New Roman"/>
    </w:rPr>
  </w:style>
  <w:style w:type="character" w:customStyle="1" w:styleId="WW-WW8Num4z011111111111">
    <w:name w:val="WW-WW8Num4z011111111111"/>
    <w:rsid w:val="00ED36A2"/>
    <w:rPr>
      <w:rFonts w:ascii="Times New Roman" w:hAnsi="Times New Roman" w:cs="Times New Roman"/>
    </w:rPr>
  </w:style>
  <w:style w:type="character" w:customStyle="1" w:styleId="WW-WW8Num5z011111111111">
    <w:name w:val="WW-WW8Num5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">
    <w:name w:val="WW-WW8Num6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">
    <w:name w:val="WW-WW8Num7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">
    <w:name w:val="WW-WW8Num8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">
    <w:name w:val="WW-WW8Num9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">
    <w:name w:val="WW-Absatz-Standardschriftart111111111111"/>
    <w:rsid w:val="00ED36A2"/>
  </w:style>
  <w:style w:type="character" w:customStyle="1" w:styleId="WW-WW8Num1z0111111111111">
    <w:name w:val="WW-WW8Num1z0111111111111"/>
    <w:rsid w:val="00ED36A2"/>
    <w:rPr>
      <w:rFonts w:ascii="Times New Roman" w:hAnsi="Times New Roman"/>
    </w:rPr>
  </w:style>
  <w:style w:type="character" w:customStyle="1" w:styleId="WW-WW8Num4z0111111111111">
    <w:name w:val="WW-WW8Num4z0111111111111"/>
    <w:rsid w:val="00ED36A2"/>
    <w:rPr>
      <w:rFonts w:ascii="Times New Roman" w:hAnsi="Times New Roman" w:cs="Times New Roman"/>
    </w:rPr>
  </w:style>
  <w:style w:type="character" w:customStyle="1" w:styleId="WW-WW8Num5z0111111111111">
    <w:name w:val="WW-WW8Num5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">
    <w:name w:val="WW-WW8Num6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">
    <w:name w:val="WW-WW8Num7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">
    <w:name w:val="WW-WW8Num8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">
    <w:name w:val="WW-WW8Num9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">
    <w:name w:val="WW-Absatz-Standardschriftart1111111111111"/>
    <w:rsid w:val="00ED36A2"/>
  </w:style>
  <w:style w:type="character" w:customStyle="1" w:styleId="WW-WW8Num1z01111111111111">
    <w:name w:val="WW-WW8Num1z01111111111111"/>
    <w:rsid w:val="00ED36A2"/>
    <w:rPr>
      <w:rFonts w:ascii="Times New Roman" w:hAnsi="Times New Roman"/>
    </w:rPr>
  </w:style>
  <w:style w:type="character" w:customStyle="1" w:styleId="WW-WW8Num4z01111111111111">
    <w:name w:val="WW-WW8Num4z01111111111111"/>
    <w:rsid w:val="00ED36A2"/>
    <w:rPr>
      <w:rFonts w:ascii="Times New Roman" w:hAnsi="Times New Roman" w:cs="Times New Roman"/>
    </w:rPr>
  </w:style>
  <w:style w:type="character" w:customStyle="1" w:styleId="WW-WW8Num5z01111111111111">
    <w:name w:val="WW-WW8Num5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">
    <w:name w:val="WW-WW8Num6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">
    <w:name w:val="WW-WW8Num7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">
    <w:name w:val="WW-WW8Num8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">
    <w:name w:val="WW-WW8Num9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">
    <w:name w:val="WW-Absatz-Standardschriftart11111111111111"/>
    <w:rsid w:val="00ED36A2"/>
  </w:style>
  <w:style w:type="character" w:customStyle="1" w:styleId="WW-WW8Num1z011111111111111">
    <w:name w:val="WW-WW8Num1z011111111111111"/>
    <w:rsid w:val="00ED36A2"/>
    <w:rPr>
      <w:rFonts w:ascii="Times New Roman" w:hAnsi="Times New Roman"/>
    </w:rPr>
  </w:style>
  <w:style w:type="character" w:customStyle="1" w:styleId="WW-WW8Num4z011111111111111">
    <w:name w:val="WW-WW8Num4z011111111111111"/>
    <w:rsid w:val="00ED36A2"/>
    <w:rPr>
      <w:rFonts w:ascii="Times New Roman" w:hAnsi="Times New Roman" w:cs="Times New Roman"/>
    </w:rPr>
  </w:style>
  <w:style w:type="character" w:customStyle="1" w:styleId="WW-WW8Num5z011111111111111">
    <w:name w:val="WW-WW8Num5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">
    <w:name w:val="WW-WW8Num6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">
    <w:name w:val="WW-WW8Num7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">
    <w:name w:val="WW-WW8Num8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">
    <w:name w:val="WW-WW8Num9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">
    <w:name w:val="WW-Absatz-Standardschriftart111111111111111"/>
    <w:rsid w:val="00ED36A2"/>
  </w:style>
  <w:style w:type="character" w:customStyle="1" w:styleId="WW-WW8Num1z0111111111111111">
    <w:name w:val="WW-WW8Num1z0111111111111111"/>
    <w:rsid w:val="00ED36A2"/>
    <w:rPr>
      <w:rFonts w:ascii="Times New Roman" w:hAnsi="Times New Roman"/>
    </w:rPr>
  </w:style>
  <w:style w:type="character" w:customStyle="1" w:styleId="WW-WW8Num4z0111111111111111">
    <w:name w:val="WW-WW8Num4z0111111111111111"/>
    <w:rsid w:val="00ED36A2"/>
    <w:rPr>
      <w:rFonts w:ascii="Times New Roman" w:hAnsi="Times New Roman" w:cs="Times New Roman"/>
    </w:rPr>
  </w:style>
  <w:style w:type="character" w:customStyle="1" w:styleId="WW-WW8Num5z0111111111111111">
    <w:name w:val="WW-WW8Num5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">
    <w:name w:val="WW-WW8Num6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">
    <w:name w:val="WW-WW8Num7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">
    <w:name w:val="WW-WW8Num8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">
    <w:name w:val="WW-WW8Num9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">
    <w:name w:val="WW-Absatz-Standardschriftart1111111111111111"/>
    <w:rsid w:val="00ED36A2"/>
  </w:style>
  <w:style w:type="character" w:customStyle="1" w:styleId="WW-WW8Num1z01111111111111111">
    <w:name w:val="WW-WW8Num1z01111111111111111"/>
    <w:rsid w:val="00ED36A2"/>
    <w:rPr>
      <w:rFonts w:ascii="Times New Roman" w:hAnsi="Times New Roman"/>
    </w:rPr>
  </w:style>
  <w:style w:type="character" w:customStyle="1" w:styleId="WW-WW8Num4z01111111111111111">
    <w:name w:val="WW-WW8Num4z01111111111111111"/>
    <w:rsid w:val="00ED36A2"/>
    <w:rPr>
      <w:rFonts w:ascii="Times New Roman" w:hAnsi="Times New Roman" w:cs="Times New Roman"/>
    </w:rPr>
  </w:style>
  <w:style w:type="character" w:customStyle="1" w:styleId="WW-WW8Num5z01111111111111111">
    <w:name w:val="WW-WW8Num5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">
    <w:name w:val="WW-WW8Num6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">
    <w:name w:val="WW-WW8Num7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">
    <w:name w:val="WW-WW8Num8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">
    <w:name w:val="WW-WW8Num9z0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">
    <w:name w:val="WW-Domyślna czcionka akapitu"/>
    <w:rsid w:val="00ED36A2"/>
  </w:style>
  <w:style w:type="character" w:customStyle="1" w:styleId="WW-WW8Num1z011111111111111111">
    <w:name w:val="WW-WW8Num1z011111111111111111"/>
    <w:rsid w:val="00ED36A2"/>
    <w:rPr>
      <w:rFonts w:ascii="Times New Roman" w:hAnsi="Times New Roman"/>
    </w:rPr>
  </w:style>
  <w:style w:type="character" w:customStyle="1" w:styleId="WW-WW8Num4z011111111111111111">
    <w:name w:val="WW-WW8Num4z011111111111111111"/>
    <w:rsid w:val="00ED36A2"/>
    <w:rPr>
      <w:rFonts w:ascii="Times New Roman" w:hAnsi="Times New Roman" w:cs="Times New Roman"/>
    </w:rPr>
  </w:style>
  <w:style w:type="character" w:customStyle="1" w:styleId="WW-WW8Num5z011111111111111111">
    <w:name w:val="WW-WW8Num5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">
    <w:name w:val="WW-WW8Num6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">
    <w:name w:val="WW-WW8Num7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">
    <w:name w:val="WW-WW8Num8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">
    <w:name w:val="WW-WW8Num9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">
    <w:name w:val="WW-WW8Num10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">
    <w:name w:val="WW-Absatz-Standardschriftart11111111111111111"/>
    <w:rsid w:val="00ED36A2"/>
  </w:style>
  <w:style w:type="character" w:customStyle="1" w:styleId="WW-WW8Num1z0111111111111111111">
    <w:name w:val="WW-WW8Num1z0111111111111111111"/>
    <w:rsid w:val="00ED36A2"/>
    <w:rPr>
      <w:rFonts w:ascii="Times New Roman" w:hAnsi="Times New Roman"/>
    </w:rPr>
  </w:style>
  <w:style w:type="character" w:customStyle="1" w:styleId="WW-WW8Num4z0111111111111111111">
    <w:name w:val="WW-WW8Num4z0111111111111111111"/>
    <w:rsid w:val="00ED36A2"/>
    <w:rPr>
      <w:rFonts w:ascii="Times New Roman" w:hAnsi="Times New Roman" w:cs="Times New Roman"/>
    </w:rPr>
  </w:style>
  <w:style w:type="character" w:customStyle="1" w:styleId="WW-WW8Num5z0111111111111111111">
    <w:name w:val="WW-WW8Num5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">
    <w:name w:val="WW-WW8Num6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">
    <w:name w:val="WW-WW8Num7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">
    <w:name w:val="WW-WW8Num8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">
    <w:name w:val="WW-WW8Num9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">
    <w:name w:val="WW-WW8Num10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">
    <w:name w:val="WW-Absatz-Standardschriftart111111111111111111"/>
    <w:rsid w:val="00ED36A2"/>
  </w:style>
  <w:style w:type="character" w:customStyle="1" w:styleId="WW-WW8Num1z01111111111111111111">
    <w:name w:val="WW-WW8Num1z01111111111111111111"/>
    <w:rsid w:val="00ED36A2"/>
    <w:rPr>
      <w:rFonts w:ascii="Times New Roman" w:hAnsi="Times New Roman"/>
    </w:rPr>
  </w:style>
  <w:style w:type="character" w:customStyle="1" w:styleId="WW-WW8Num4z01111111111111111111">
    <w:name w:val="WW-WW8Num4z01111111111111111111"/>
    <w:rsid w:val="00ED36A2"/>
    <w:rPr>
      <w:rFonts w:ascii="Times New Roman" w:hAnsi="Times New Roman" w:cs="Times New Roman"/>
    </w:rPr>
  </w:style>
  <w:style w:type="character" w:customStyle="1" w:styleId="WW-WW8Num5z01111111111111111111">
    <w:name w:val="WW-WW8Num5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">
    <w:name w:val="WW-WW8Num6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">
    <w:name w:val="WW-WW8Num7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">
    <w:name w:val="WW-WW8Num8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">
    <w:name w:val="WW-WW8Num9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">
    <w:name w:val="WW-WW8Num10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">
    <w:name w:val="WW-Absatz-Standardschriftart1111111111111111111"/>
    <w:rsid w:val="00ED36A2"/>
  </w:style>
  <w:style w:type="character" w:customStyle="1" w:styleId="WW-WW8Num1z011111111111111111111">
    <w:name w:val="WW-WW8Num1z011111111111111111111"/>
    <w:rsid w:val="00ED36A2"/>
    <w:rPr>
      <w:rFonts w:ascii="Times New Roman" w:hAnsi="Times New Roman"/>
    </w:rPr>
  </w:style>
  <w:style w:type="character" w:customStyle="1" w:styleId="WW-WW8Num4z011111111111111111111">
    <w:name w:val="WW-WW8Num4z011111111111111111111"/>
    <w:rsid w:val="00ED36A2"/>
    <w:rPr>
      <w:rFonts w:ascii="Times New Roman" w:hAnsi="Times New Roman" w:cs="Times New Roman"/>
    </w:rPr>
  </w:style>
  <w:style w:type="character" w:customStyle="1" w:styleId="WW-WW8Num5z011111111111111111111">
    <w:name w:val="WW-WW8Num5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6z011111111111111111111">
    <w:name w:val="WW-WW8Num6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">
    <w:name w:val="WW-WW8Num7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">
    <w:name w:val="WW-WW8Num8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">
    <w:name w:val="WW-WW8Num9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">
    <w:name w:val="WW-WW8Num10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">
    <w:name w:val="WW-Absatz-Standardschriftart11111111111111111111"/>
    <w:rsid w:val="00ED36A2"/>
  </w:style>
  <w:style w:type="character" w:customStyle="1" w:styleId="WW-WW8Num1z0111111111111111111111">
    <w:name w:val="WW-WW8Num1z0111111111111111111111"/>
    <w:rsid w:val="00ED36A2"/>
    <w:rPr>
      <w:rFonts w:ascii="Times New Roman" w:hAnsi="Times New Roman"/>
    </w:rPr>
  </w:style>
  <w:style w:type="character" w:customStyle="1" w:styleId="WW-WW8Num4z0111111111111111111111">
    <w:name w:val="WW-WW8Num4z0111111111111111111111"/>
    <w:rsid w:val="00ED36A2"/>
    <w:rPr>
      <w:rFonts w:ascii="Times New Roman" w:hAnsi="Times New Roman" w:cs="Times New Roman"/>
    </w:rPr>
  </w:style>
  <w:style w:type="character" w:customStyle="1" w:styleId="WW-WW8Num5z0111111111111111111111">
    <w:name w:val="WW-WW8Num5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7z0111111111111111111111">
    <w:name w:val="WW-WW8Num7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">
    <w:name w:val="WW-WW8Num8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">
    <w:name w:val="WW-WW8Num9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">
    <w:name w:val="WW-WW8Num10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">
    <w:name w:val="WW-Absatz-Standardschriftart111111111111111111111"/>
    <w:rsid w:val="00ED36A2"/>
  </w:style>
  <w:style w:type="character" w:customStyle="1" w:styleId="WW-WW8Num1z01111111111111111111111">
    <w:name w:val="WW-WW8Num1z01111111111111111111111"/>
    <w:rsid w:val="00ED36A2"/>
    <w:rPr>
      <w:rFonts w:ascii="Times New Roman" w:hAnsi="Times New Roman"/>
    </w:rPr>
  </w:style>
  <w:style w:type="character" w:customStyle="1" w:styleId="WW8Num2z0">
    <w:name w:val="WW8Num2z0"/>
    <w:rsid w:val="00ED36A2"/>
    <w:rPr>
      <w:rFonts w:ascii="Symbol" w:hAnsi="Symbol"/>
    </w:rPr>
  </w:style>
  <w:style w:type="character" w:customStyle="1" w:styleId="WW-WW8Num4z01111111111111111111111">
    <w:name w:val="WW-WW8Num4z01111111111111111111111"/>
    <w:rsid w:val="00ED36A2"/>
    <w:rPr>
      <w:b w:val="0"/>
      <w:sz w:val="24"/>
    </w:rPr>
  </w:style>
  <w:style w:type="character" w:customStyle="1" w:styleId="WW-WW8Num6z0111111111111111111111">
    <w:name w:val="WW-WW8Num6z0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">
    <w:name w:val="WW-WW8Num7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">
    <w:name w:val="WW-WW8Num8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">
    <w:name w:val="WW-WW8Num9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">
    <w:name w:val="WW-WW8Num10z011111"/>
    <w:rsid w:val="00ED36A2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ED36A2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1">
    <w:name w:val="WW-Domyślna czcionka akapitu1"/>
    <w:rsid w:val="00ED36A2"/>
  </w:style>
  <w:style w:type="character" w:customStyle="1" w:styleId="WW-WW8Num1z011111111111111111111111">
    <w:name w:val="WW-WW8Num1z011111111111111111111111"/>
    <w:rsid w:val="00ED36A2"/>
    <w:rPr>
      <w:rFonts w:ascii="Times New Roman" w:hAnsi="Times New Roman"/>
    </w:rPr>
  </w:style>
  <w:style w:type="character" w:customStyle="1" w:styleId="WW-WW8Num2z0">
    <w:name w:val="WW-WW8Num2z0"/>
    <w:rsid w:val="00ED36A2"/>
    <w:rPr>
      <w:rFonts w:ascii="Symbol" w:hAnsi="Symbol"/>
    </w:rPr>
  </w:style>
  <w:style w:type="character" w:customStyle="1" w:styleId="WW-WW8Num4z011111111111111111111111">
    <w:name w:val="WW-WW8Num4z011111111111111111111111"/>
    <w:rsid w:val="00ED36A2"/>
    <w:rPr>
      <w:b w:val="0"/>
      <w:sz w:val="24"/>
    </w:rPr>
  </w:style>
  <w:style w:type="character" w:customStyle="1" w:styleId="WW-WW8Num6z01111111111111111111111">
    <w:name w:val="WW-WW8Num6z0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">
    <w:name w:val="WW-WW8Num7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">
    <w:name w:val="WW-WW8Num8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">
    <w:name w:val="WW-WW8Num9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">
    <w:name w:val="WW-WW8Num10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">
    <w:name w:val="WW-WW8Num11z0"/>
    <w:rsid w:val="00ED36A2"/>
    <w:rPr>
      <w:rFonts w:ascii="StarSymbol" w:hAnsi="StarSymbol" w:cs="StarSymbol"/>
      <w:sz w:val="18"/>
      <w:szCs w:val="18"/>
    </w:rPr>
  </w:style>
  <w:style w:type="character" w:customStyle="1" w:styleId="WW-WW8Num12z0">
    <w:name w:val="WW-WW8Num12z0"/>
    <w:rsid w:val="00ED36A2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ED36A2"/>
  </w:style>
  <w:style w:type="character" w:customStyle="1" w:styleId="WW-WW8Num1z0111111111111111111111111">
    <w:name w:val="WW-WW8Num1z0111111111111111111111111"/>
    <w:rsid w:val="00ED36A2"/>
    <w:rPr>
      <w:rFonts w:ascii="Times New Roman" w:hAnsi="Times New Roman"/>
    </w:rPr>
  </w:style>
  <w:style w:type="character" w:customStyle="1" w:styleId="WW-WW8Num2z01">
    <w:name w:val="WW-WW8Num2z01"/>
    <w:rsid w:val="00ED36A2"/>
    <w:rPr>
      <w:rFonts w:ascii="Symbol" w:hAnsi="Symbol"/>
    </w:rPr>
  </w:style>
  <w:style w:type="character" w:customStyle="1" w:styleId="WW-WW8Num4z0111111111111111111111111">
    <w:name w:val="WW-WW8Num4z0111111111111111111111111"/>
    <w:rsid w:val="00ED36A2"/>
    <w:rPr>
      <w:b w:val="0"/>
      <w:sz w:val="24"/>
    </w:rPr>
  </w:style>
  <w:style w:type="character" w:customStyle="1" w:styleId="WW-WW8Num6z011111111111111111111111">
    <w:name w:val="WW-WW8Num6z0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">
    <w:name w:val="WW-WW8Num7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">
    <w:name w:val="WW-WW8Num8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">
    <w:name w:val="WW-WW8Num9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">
    <w:name w:val="WW-WW8Num10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">
    <w:name w:val="WW-WW8Num11z01"/>
    <w:rsid w:val="00ED36A2"/>
    <w:rPr>
      <w:rFonts w:ascii="StarSymbol" w:hAnsi="StarSymbol" w:cs="StarSymbol"/>
      <w:sz w:val="18"/>
      <w:szCs w:val="18"/>
    </w:rPr>
  </w:style>
  <w:style w:type="character" w:customStyle="1" w:styleId="WW-WW8Num12z01">
    <w:name w:val="WW-WW8Num12z01"/>
    <w:rsid w:val="00ED36A2"/>
    <w:rPr>
      <w:rFonts w:ascii="StarSymbol" w:hAnsi="StarSymbol" w:cs="StarSymbol"/>
      <w:sz w:val="18"/>
      <w:szCs w:val="18"/>
    </w:rPr>
  </w:style>
  <w:style w:type="character" w:customStyle="1" w:styleId="WW-WW8Num13z0">
    <w:name w:val="WW-WW8Num13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ED36A2"/>
  </w:style>
  <w:style w:type="character" w:customStyle="1" w:styleId="WW-WW8Num1z01111111111111111111111111">
    <w:name w:val="WW-WW8Num1z01111111111111111111111111"/>
    <w:rsid w:val="00ED36A2"/>
    <w:rPr>
      <w:rFonts w:ascii="Times New Roman" w:hAnsi="Times New Roman"/>
    </w:rPr>
  </w:style>
  <w:style w:type="character" w:customStyle="1" w:styleId="WW-WW8Num2z011">
    <w:name w:val="WW-WW8Num2z011"/>
    <w:rsid w:val="00ED36A2"/>
    <w:rPr>
      <w:rFonts w:ascii="Symbol" w:hAnsi="Symbol"/>
    </w:rPr>
  </w:style>
  <w:style w:type="character" w:customStyle="1" w:styleId="WW-WW8Num4z01111111111111111111111111">
    <w:name w:val="WW-WW8Num4z01111111111111111111111111"/>
    <w:rsid w:val="00ED36A2"/>
    <w:rPr>
      <w:b w:val="0"/>
      <w:sz w:val="24"/>
    </w:rPr>
  </w:style>
  <w:style w:type="character" w:customStyle="1" w:styleId="WW-WW8Num6z0111111111111111111111111">
    <w:name w:val="WW-WW8Num6z0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">
    <w:name w:val="WW-WW8Num7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">
    <w:name w:val="WW-WW8Num8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">
    <w:name w:val="WW-WW8Num9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">
    <w:name w:val="WW-WW8Num10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">
    <w:name w:val="WW-WW8Num11z011"/>
    <w:rsid w:val="00ED36A2"/>
    <w:rPr>
      <w:rFonts w:ascii="StarSymbol" w:hAnsi="StarSymbol" w:cs="StarSymbol"/>
      <w:sz w:val="18"/>
      <w:szCs w:val="18"/>
    </w:rPr>
  </w:style>
  <w:style w:type="character" w:customStyle="1" w:styleId="WW-WW8Num12z011">
    <w:name w:val="WW-WW8Num12z011"/>
    <w:rsid w:val="00ED36A2"/>
    <w:rPr>
      <w:rFonts w:ascii="StarSymbol" w:hAnsi="StarSymbol" w:cs="StarSymbol"/>
      <w:sz w:val="18"/>
      <w:szCs w:val="18"/>
    </w:rPr>
  </w:style>
  <w:style w:type="character" w:customStyle="1" w:styleId="WW-WW8Num13z01">
    <w:name w:val="WW-WW8Num13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ED36A2"/>
  </w:style>
  <w:style w:type="character" w:customStyle="1" w:styleId="WW-WW8Num1z011111111111111111111111111">
    <w:name w:val="WW-WW8Num1z011111111111111111111111111"/>
    <w:rsid w:val="00ED36A2"/>
    <w:rPr>
      <w:rFonts w:ascii="Times New Roman" w:hAnsi="Times New Roman"/>
    </w:rPr>
  </w:style>
  <w:style w:type="character" w:customStyle="1" w:styleId="WW-WW8Num2z0111">
    <w:name w:val="WW-WW8Num2z0111"/>
    <w:rsid w:val="00ED36A2"/>
    <w:rPr>
      <w:rFonts w:ascii="Symbol" w:hAnsi="Symbol"/>
    </w:rPr>
  </w:style>
  <w:style w:type="character" w:customStyle="1" w:styleId="WW-WW8Num4z011111111111111111111111111">
    <w:name w:val="WW-WW8Num4z011111111111111111111111111"/>
    <w:rsid w:val="00ED36A2"/>
    <w:rPr>
      <w:b w:val="0"/>
      <w:sz w:val="24"/>
    </w:rPr>
  </w:style>
  <w:style w:type="character" w:customStyle="1" w:styleId="WW-WW8Num6z01111111111111111111111111">
    <w:name w:val="WW-WW8Num6z0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">
    <w:name w:val="WW-WW8Num7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">
    <w:name w:val="WW-WW8Num8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">
    <w:name w:val="WW-WW8Num9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">
    <w:name w:val="WW-WW8Num10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">
    <w:name w:val="WW-WW8Num11z0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">
    <w:name w:val="WW-WW8Num12z0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">
    <w:name w:val="WW-WW8Num13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ED36A2"/>
  </w:style>
  <w:style w:type="character" w:customStyle="1" w:styleId="WW-WW8Num1z0111111111111111111111111111">
    <w:name w:val="WW-WW8Num1z0111111111111111111111111111"/>
    <w:rsid w:val="00ED36A2"/>
    <w:rPr>
      <w:rFonts w:ascii="Times New Roman" w:hAnsi="Times New Roman"/>
    </w:rPr>
  </w:style>
  <w:style w:type="character" w:customStyle="1" w:styleId="WW-WW8Num2z01111">
    <w:name w:val="WW-WW8Num2z01111"/>
    <w:rsid w:val="00ED36A2"/>
    <w:rPr>
      <w:rFonts w:ascii="Symbol" w:hAnsi="Symbol"/>
    </w:rPr>
  </w:style>
  <w:style w:type="character" w:customStyle="1" w:styleId="WW-WW8Num4z0111111111111111111111111111">
    <w:name w:val="WW-WW8Num4z0111111111111111111111111111"/>
    <w:rsid w:val="00ED36A2"/>
    <w:rPr>
      <w:b w:val="0"/>
      <w:sz w:val="24"/>
    </w:rPr>
  </w:style>
  <w:style w:type="character" w:customStyle="1" w:styleId="WW-WW8Num6z011111111111111111111111111">
    <w:name w:val="WW-WW8Num6z0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">
    <w:name w:val="WW-WW8Num7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">
    <w:name w:val="WW-WW8Num8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">
    <w:name w:val="WW-WW8Num9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">
    <w:name w:val="WW-WW8Num10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">
    <w:name w:val="WW-WW8Num11z0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">
    <w:name w:val="WW-WW8Num12z0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">
    <w:name w:val="WW-WW8Num13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">
    <w:name w:val="WW-Absatz-Standardschriftart11111111111111111111111111"/>
    <w:rsid w:val="00ED36A2"/>
  </w:style>
  <w:style w:type="character" w:customStyle="1" w:styleId="WW-WW8Num1z01111111111111111111111111111">
    <w:name w:val="WW-WW8Num1z01111111111111111111111111111"/>
    <w:rsid w:val="00ED36A2"/>
    <w:rPr>
      <w:rFonts w:ascii="Times New Roman" w:hAnsi="Times New Roman"/>
    </w:rPr>
  </w:style>
  <w:style w:type="character" w:customStyle="1" w:styleId="WW-WW8Num2z011111">
    <w:name w:val="WW-WW8Num2z011111"/>
    <w:rsid w:val="00ED36A2"/>
    <w:rPr>
      <w:rFonts w:ascii="Symbol" w:hAnsi="Symbol"/>
    </w:rPr>
  </w:style>
  <w:style w:type="character" w:customStyle="1" w:styleId="WW-WW8Num4z01111111111111111111111111111">
    <w:name w:val="WW-WW8Num4z01111111111111111111111111111"/>
    <w:rsid w:val="00ED36A2"/>
    <w:rPr>
      <w:b w:val="0"/>
      <w:sz w:val="24"/>
    </w:rPr>
  </w:style>
  <w:style w:type="character" w:customStyle="1" w:styleId="WW-WW8Num6z0111111111111111111111111111">
    <w:name w:val="WW-WW8Num6z0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">
    <w:name w:val="WW-WW8Num7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">
    <w:name w:val="WW-WW8Num8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">
    <w:name w:val="WW-WW8Num9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">
    <w:name w:val="WW-WW8Num10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">
    <w:name w:val="WW-WW8Num11z0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">
    <w:name w:val="WW-WW8Num12z0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">
    <w:name w:val="WW-WW8Num13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">
    <w:name w:val="WW-Absatz-Standardschriftart111111111111111111111111111"/>
    <w:rsid w:val="00ED36A2"/>
  </w:style>
  <w:style w:type="character" w:customStyle="1" w:styleId="WW-WW8Num1z011111111111111111111111111111">
    <w:name w:val="WW-WW8Num1z011111111111111111111111111111"/>
    <w:rsid w:val="00ED36A2"/>
    <w:rPr>
      <w:rFonts w:ascii="Times New Roman" w:hAnsi="Times New Roman"/>
    </w:rPr>
  </w:style>
  <w:style w:type="character" w:customStyle="1" w:styleId="WW-WW8Num2z0111111">
    <w:name w:val="WW-WW8Num2z0111111"/>
    <w:rsid w:val="00ED36A2"/>
    <w:rPr>
      <w:rFonts w:ascii="Symbol" w:hAnsi="Symbol"/>
    </w:rPr>
  </w:style>
  <w:style w:type="character" w:customStyle="1" w:styleId="WW-WW8Num4z011111111111111111111111111111">
    <w:name w:val="WW-WW8Num4z011111111111111111111111111111"/>
    <w:rsid w:val="00ED36A2"/>
    <w:rPr>
      <w:b w:val="0"/>
      <w:sz w:val="24"/>
    </w:rPr>
  </w:style>
  <w:style w:type="character" w:customStyle="1" w:styleId="WW-WW8Num6z01111111111111111111111111111">
    <w:name w:val="WW-WW8Num6z0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">
    <w:name w:val="WW-WW8Num7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">
    <w:name w:val="WW-WW8Num8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">
    <w:name w:val="WW-WW8Num9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">
    <w:name w:val="WW-WW8Num10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">
    <w:name w:val="WW-WW8Num11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">
    <w:name w:val="WW-WW8Num12z0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">
    <w:name w:val="WW-WW8Num13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">
    <w:name w:val="WW-Absatz-Standardschriftart1111111111111111111111111111"/>
    <w:rsid w:val="00ED36A2"/>
  </w:style>
  <w:style w:type="character" w:customStyle="1" w:styleId="WW-WW8Num1z0111111111111111111111111111111">
    <w:name w:val="WW-WW8Num1z0111111111111111111111111111111"/>
    <w:rsid w:val="00ED36A2"/>
    <w:rPr>
      <w:rFonts w:ascii="Times New Roman" w:hAnsi="Times New Roman"/>
    </w:rPr>
  </w:style>
  <w:style w:type="character" w:customStyle="1" w:styleId="WW-WW8Num2z01111111">
    <w:name w:val="WW-WW8Num2z01111111"/>
    <w:rsid w:val="00ED36A2"/>
    <w:rPr>
      <w:rFonts w:ascii="Symbol" w:hAnsi="Symbol"/>
    </w:rPr>
  </w:style>
  <w:style w:type="character" w:customStyle="1" w:styleId="WW-WW8Num4z0111111111111111111111111111111">
    <w:name w:val="WW-WW8Num4z0111111111111111111111111111111"/>
    <w:rsid w:val="00ED36A2"/>
    <w:rPr>
      <w:b w:val="0"/>
      <w:sz w:val="24"/>
    </w:rPr>
  </w:style>
  <w:style w:type="character" w:customStyle="1" w:styleId="WW-WW8Num6z011111111111111111111111111111">
    <w:name w:val="WW-WW8Num6z0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">
    <w:name w:val="WW-WW8Num7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">
    <w:name w:val="WW-WW8Num8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">
    <w:name w:val="WW-WW8Num9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">
    <w:name w:val="WW-WW8Num10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">
    <w:name w:val="WW-WW8Num11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">
    <w:name w:val="WW-WW8Num12z0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">
    <w:name w:val="WW-WW8Num13z0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">
    <w:name w:val="WW-Absatz-Standardschriftart11111111111111111111111111111"/>
    <w:rsid w:val="00ED36A2"/>
  </w:style>
  <w:style w:type="character" w:customStyle="1" w:styleId="WW-WW8Num1z01111111111111111111111111111111">
    <w:name w:val="WW-WW8Num1z01111111111111111111111111111111"/>
    <w:rsid w:val="00ED36A2"/>
    <w:rPr>
      <w:rFonts w:ascii="Times New Roman" w:hAnsi="Times New Roman"/>
    </w:rPr>
  </w:style>
  <w:style w:type="character" w:customStyle="1" w:styleId="WW-WW8Num2z011111111">
    <w:name w:val="WW-WW8Num2z011111111"/>
    <w:rsid w:val="00ED36A2"/>
    <w:rPr>
      <w:rFonts w:ascii="Symbol" w:hAnsi="Symbol"/>
    </w:rPr>
  </w:style>
  <w:style w:type="character" w:customStyle="1" w:styleId="WW-WW8Num4z01111111111111111111111111111111">
    <w:name w:val="WW-WW8Num4z01111111111111111111111111111111"/>
    <w:rsid w:val="00ED36A2"/>
    <w:rPr>
      <w:b w:val="0"/>
      <w:sz w:val="24"/>
    </w:rPr>
  </w:style>
  <w:style w:type="character" w:customStyle="1" w:styleId="WW-WW8Num6z0111111111111111111111111111111">
    <w:name w:val="WW-WW8Num6z0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">
    <w:name w:val="WW-WW8Num7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">
    <w:name w:val="WW-WW8Num8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">
    <w:name w:val="WW-WW8Num9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">
    <w:name w:val="WW-WW8Num10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">
    <w:name w:val="WW-WW8Num11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">
    <w:name w:val="WW-WW8Num12z0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">
    <w:name w:val="WW-WW8Num13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">
    <w:name w:val="WW-Absatz-Standardschriftart111111111111111111111111111111"/>
    <w:rsid w:val="00ED36A2"/>
  </w:style>
  <w:style w:type="character" w:customStyle="1" w:styleId="WW-WW8Num1z011111111111111111111111111111111">
    <w:name w:val="WW-WW8Num1z011111111111111111111111111111111"/>
    <w:rsid w:val="00ED36A2"/>
    <w:rPr>
      <w:rFonts w:ascii="Times New Roman" w:hAnsi="Times New Roman"/>
    </w:rPr>
  </w:style>
  <w:style w:type="character" w:customStyle="1" w:styleId="WW-WW8Num2z0111111111">
    <w:name w:val="WW-WW8Num2z0111111111"/>
    <w:rsid w:val="00ED36A2"/>
    <w:rPr>
      <w:rFonts w:ascii="Symbol" w:hAnsi="Symbol"/>
    </w:rPr>
  </w:style>
  <w:style w:type="character" w:customStyle="1" w:styleId="WW-WW8Num4z011111111111111111111111111111111">
    <w:name w:val="WW-WW8Num4z011111111111111111111111111111111"/>
    <w:rsid w:val="00ED36A2"/>
    <w:rPr>
      <w:b w:val="0"/>
      <w:sz w:val="24"/>
    </w:rPr>
  </w:style>
  <w:style w:type="character" w:customStyle="1" w:styleId="WW-WW8Num6z01111111111111111111111111111111">
    <w:name w:val="WW-WW8Num6z0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">
    <w:name w:val="WW-WW8Num7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">
    <w:name w:val="WW-WW8Num8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">
    <w:name w:val="WW-WW8Num9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">
    <w:name w:val="WW-WW8Num10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">
    <w:name w:val="WW-WW8Num11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">
    <w:name w:val="WW-WW8Num12z0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">
    <w:name w:val="WW-WW8Num13z0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">
    <w:name w:val="WW-Absatz-Standardschriftart1111111111111111111111111111111"/>
    <w:rsid w:val="00ED36A2"/>
  </w:style>
  <w:style w:type="character" w:customStyle="1" w:styleId="WW-WW8Num1z0111111111111111111111111111111111">
    <w:name w:val="WW-WW8Num1z0111111111111111111111111111111111"/>
    <w:rsid w:val="00ED36A2"/>
    <w:rPr>
      <w:rFonts w:ascii="Times New Roman" w:hAnsi="Times New Roman"/>
    </w:rPr>
  </w:style>
  <w:style w:type="character" w:customStyle="1" w:styleId="WW-WW8Num2z01111111111">
    <w:name w:val="WW-WW8Num2z01111111111"/>
    <w:rsid w:val="00ED36A2"/>
    <w:rPr>
      <w:rFonts w:ascii="Symbol" w:hAnsi="Symbol"/>
    </w:rPr>
  </w:style>
  <w:style w:type="character" w:customStyle="1" w:styleId="WW-WW8Num4z0111111111111111111111111111111111">
    <w:name w:val="WW-WW8Num4z0111111111111111111111111111111111"/>
    <w:rsid w:val="00ED36A2"/>
    <w:rPr>
      <w:b w:val="0"/>
      <w:sz w:val="24"/>
    </w:rPr>
  </w:style>
  <w:style w:type="character" w:customStyle="1" w:styleId="WW-WW8Num6z011111111111111111111111111111111">
    <w:name w:val="WW-WW8Num6z0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">
    <w:name w:val="WW-WW8Num7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">
    <w:name w:val="WW-WW8Num8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">
    <w:name w:val="WW-WW8Num9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">
    <w:name w:val="WW-WW8Num10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">
    <w:name w:val="WW-WW8Num11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">
    <w:name w:val="WW-WW8Num12z0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">
    <w:name w:val="WW-WW8Num13z0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">
    <w:name w:val="WW-Absatz-Standardschriftart11111111111111111111111111111111"/>
    <w:rsid w:val="00ED36A2"/>
  </w:style>
  <w:style w:type="character" w:customStyle="1" w:styleId="WW-WW8Num1z01111111111111111111111111111111111">
    <w:name w:val="WW-WW8Num1z01111111111111111111111111111111111"/>
    <w:rsid w:val="00ED36A2"/>
    <w:rPr>
      <w:rFonts w:ascii="Times New Roman" w:hAnsi="Times New Roman"/>
    </w:rPr>
  </w:style>
  <w:style w:type="character" w:customStyle="1" w:styleId="WW-WW8Num2z011111111111">
    <w:name w:val="WW-WW8Num2z011111111111"/>
    <w:rsid w:val="00ED36A2"/>
    <w:rPr>
      <w:rFonts w:ascii="Symbol" w:hAnsi="Symbol"/>
    </w:rPr>
  </w:style>
  <w:style w:type="character" w:customStyle="1" w:styleId="WW-WW8Num4z01111111111111111111111111111111111">
    <w:name w:val="WW-WW8Num4z01111111111111111111111111111111111"/>
    <w:rsid w:val="00ED36A2"/>
    <w:rPr>
      <w:b w:val="0"/>
      <w:sz w:val="24"/>
    </w:rPr>
  </w:style>
  <w:style w:type="character" w:customStyle="1" w:styleId="WW-WW8Num6z0111111111111111111111111111111111">
    <w:name w:val="WW-WW8Num6z0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">
    <w:name w:val="WW-WW8Num7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">
    <w:name w:val="WW-WW8Num8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">
    <w:name w:val="WW-WW8Num9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">
    <w:name w:val="WW-WW8Num10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">
    <w:name w:val="WW-WW8Num11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">
    <w:name w:val="WW-WW8Num12z0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">
    <w:name w:val="WW-WW8Num13z0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">
    <w:name w:val="WW-Absatz-Standardschriftart111111111111111111111111111111111"/>
    <w:rsid w:val="00ED36A2"/>
  </w:style>
  <w:style w:type="character" w:customStyle="1" w:styleId="WW-WW8Num1z011111111111111111111111111111111111">
    <w:name w:val="WW-WW8Num1z011111111111111111111111111111111111"/>
    <w:rsid w:val="00ED36A2"/>
    <w:rPr>
      <w:rFonts w:ascii="Times New Roman" w:hAnsi="Times New Roman"/>
    </w:rPr>
  </w:style>
  <w:style w:type="character" w:customStyle="1" w:styleId="WW-WW8Num2z0111111111111">
    <w:name w:val="WW-WW8Num2z0111111111111"/>
    <w:rsid w:val="00ED36A2"/>
    <w:rPr>
      <w:rFonts w:ascii="Symbol" w:hAnsi="Symbol"/>
    </w:rPr>
  </w:style>
  <w:style w:type="character" w:customStyle="1" w:styleId="WW-WW8Num4z011111111111111111111111111111111111">
    <w:name w:val="WW-WW8Num4z011111111111111111111111111111111111"/>
    <w:rsid w:val="00ED36A2"/>
    <w:rPr>
      <w:b w:val="0"/>
      <w:sz w:val="24"/>
    </w:rPr>
  </w:style>
  <w:style w:type="character" w:customStyle="1" w:styleId="WW-WW8Num6z01111111111111111111111111111111111">
    <w:name w:val="WW-WW8Num6z0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">
    <w:name w:val="WW-WW8Num7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">
    <w:name w:val="WW-WW8Num8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">
    <w:name w:val="WW-WW8Num9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">
    <w:name w:val="WW-WW8Num10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">
    <w:name w:val="WW-WW8Num11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">
    <w:name w:val="WW-WW8Num12z0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">
    <w:name w:val="WW-WW8Num13z0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">
    <w:name w:val="WW-Absatz-Standardschriftart1111111111111111111111111111111111"/>
    <w:rsid w:val="00ED36A2"/>
  </w:style>
  <w:style w:type="character" w:customStyle="1" w:styleId="WW-WW8Num1z0111111111111111111111111111111111111">
    <w:name w:val="WW-WW8Num1z0111111111111111111111111111111111111"/>
    <w:rsid w:val="00ED36A2"/>
    <w:rPr>
      <w:rFonts w:ascii="Times New Roman" w:hAnsi="Times New Roman"/>
    </w:rPr>
  </w:style>
  <w:style w:type="character" w:customStyle="1" w:styleId="WW-WW8Num2z01111111111111">
    <w:name w:val="WW-WW8Num2z01111111111111"/>
    <w:rsid w:val="00ED36A2"/>
    <w:rPr>
      <w:rFonts w:ascii="Symbol" w:hAnsi="Symbol"/>
    </w:rPr>
  </w:style>
  <w:style w:type="character" w:customStyle="1" w:styleId="WW-WW8Num4z0111111111111111111111111111111111111">
    <w:name w:val="WW-WW8Num4z0111111111111111111111111111111111111"/>
    <w:rsid w:val="00ED36A2"/>
    <w:rPr>
      <w:b w:val="0"/>
      <w:sz w:val="24"/>
    </w:rPr>
  </w:style>
  <w:style w:type="character" w:customStyle="1" w:styleId="WW-WW8Num6z011111111111111111111111111111111111">
    <w:name w:val="WW-WW8Num6z0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">
    <w:name w:val="WW-WW8Num7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">
    <w:name w:val="WW-WW8Num8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">
    <w:name w:val="WW-WW8Num9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">
    <w:name w:val="WW-WW8Num10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">
    <w:name w:val="WW-WW8Num11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">
    <w:name w:val="WW-WW8Num12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">
    <w:name w:val="WW-WW8Num13z0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">
    <w:name w:val="WW-Absatz-Standardschriftart11111111111111111111111111111111111"/>
    <w:rsid w:val="00ED36A2"/>
  </w:style>
  <w:style w:type="character" w:customStyle="1" w:styleId="WW-WW8Num1z01111111111111111111111111111111111111">
    <w:name w:val="WW-WW8Num1z01111111111111111111111111111111111111"/>
    <w:rsid w:val="00ED36A2"/>
    <w:rPr>
      <w:rFonts w:ascii="Times New Roman" w:hAnsi="Times New Roman"/>
    </w:rPr>
  </w:style>
  <w:style w:type="character" w:customStyle="1" w:styleId="WW-WW8Num2z011111111111111">
    <w:name w:val="WW-WW8Num2z011111111111111"/>
    <w:rsid w:val="00ED36A2"/>
    <w:rPr>
      <w:rFonts w:ascii="Symbol" w:hAnsi="Symbol"/>
    </w:rPr>
  </w:style>
  <w:style w:type="character" w:customStyle="1" w:styleId="WW-WW8Num4z01111111111111111111111111111111111111">
    <w:name w:val="WW-WW8Num4z01111111111111111111111111111111111111"/>
    <w:rsid w:val="00ED36A2"/>
    <w:rPr>
      <w:b w:val="0"/>
      <w:sz w:val="24"/>
    </w:rPr>
  </w:style>
  <w:style w:type="character" w:customStyle="1" w:styleId="WW-WW8Num6z0111111111111111111111111111111111111">
    <w:name w:val="WW-WW8Num6z0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">
    <w:name w:val="WW-WW8Num7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">
    <w:name w:val="WW-WW8Num8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">
    <w:name w:val="WW-WW8Num9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">
    <w:name w:val="WW-WW8Num10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">
    <w:name w:val="WW-WW8Num11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">
    <w:name w:val="WW-WW8Num12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">
    <w:name w:val="WW-WW8Num13z0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ED36A2"/>
  </w:style>
  <w:style w:type="character" w:customStyle="1" w:styleId="WW-WW8Num1z011111111111111111111111111111111111111">
    <w:name w:val="WW-WW8Num1z011111111111111111111111111111111111111"/>
    <w:rsid w:val="00ED36A2"/>
    <w:rPr>
      <w:rFonts w:ascii="Times New Roman" w:hAnsi="Times New Roman"/>
    </w:rPr>
  </w:style>
  <w:style w:type="character" w:customStyle="1" w:styleId="WW-WW8Num2z0111111111111111">
    <w:name w:val="WW-WW8Num2z0111111111111111"/>
    <w:rsid w:val="00ED36A2"/>
    <w:rPr>
      <w:rFonts w:ascii="Symbol" w:hAnsi="Symbol"/>
    </w:rPr>
  </w:style>
  <w:style w:type="character" w:customStyle="1" w:styleId="WW-WW8Num4z011111111111111111111111111111111111111">
    <w:name w:val="WW-WW8Num4z011111111111111111111111111111111111111"/>
    <w:rsid w:val="00ED36A2"/>
    <w:rPr>
      <w:b w:val="0"/>
      <w:sz w:val="24"/>
    </w:rPr>
  </w:style>
  <w:style w:type="character" w:customStyle="1" w:styleId="WW-WW8Num6z01111111111111111111111111111111111111">
    <w:name w:val="WW-WW8Num6z0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">
    <w:name w:val="WW-WW8Num7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">
    <w:name w:val="WW-WW8Num8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">
    <w:name w:val="WW-WW8Num9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">
    <w:name w:val="WW-WW8Num10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">
    <w:name w:val="WW-WW8Num11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">
    <w:name w:val="WW-WW8Num12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">
    <w:name w:val="WW-WW8Num13z0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">
    <w:name w:val="WW-Absatz-Standardschriftart1111111111111111111111111111111111111"/>
    <w:rsid w:val="00ED36A2"/>
  </w:style>
  <w:style w:type="character" w:customStyle="1" w:styleId="WW-WW8Num1z0111111111111111111111111111111111111111">
    <w:name w:val="WW-WW8Num1z0111111111111111111111111111111111111111"/>
    <w:rsid w:val="00ED36A2"/>
    <w:rPr>
      <w:rFonts w:ascii="Times New Roman" w:hAnsi="Times New Roman"/>
    </w:rPr>
  </w:style>
  <w:style w:type="character" w:customStyle="1" w:styleId="WW-WW8Num2z01111111111111111">
    <w:name w:val="WW-WW8Num2z01111111111111111"/>
    <w:rsid w:val="00ED36A2"/>
    <w:rPr>
      <w:rFonts w:ascii="Symbol" w:hAnsi="Symbol"/>
    </w:rPr>
  </w:style>
  <w:style w:type="character" w:customStyle="1" w:styleId="WW-WW8Num4z0111111111111111111111111111111111111111">
    <w:name w:val="WW-WW8Num4z0111111111111111111111111111111111111111"/>
    <w:rsid w:val="00ED36A2"/>
    <w:rPr>
      <w:b w:val="0"/>
      <w:sz w:val="24"/>
    </w:rPr>
  </w:style>
  <w:style w:type="character" w:customStyle="1" w:styleId="WW-WW8Num6z011111111111111111111111111111111111111">
    <w:name w:val="WW-WW8Num6z0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">
    <w:name w:val="WW-WW8Num7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">
    <w:name w:val="WW-WW8Num8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">
    <w:name w:val="WW-WW8Num9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">
    <w:name w:val="WW-WW8Num10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">
    <w:name w:val="WW-WW8Num11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">
    <w:name w:val="WW-WW8Num12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">
    <w:name w:val="WW-WW8Num13z0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ED36A2"/>
  </w:style>
  <w:style w:type="character" w:customStyle="1" w:styleId="WW-WW8Num1z01111111111111111111111111111111111111111">
    <w:name w:val="WW-WW8Num1z01111111111111111111111111111111111111111"/>
    <w:rsid w:val="00ED36A2"/>
    <w:rPr>
      <w:rFonts w:ascii="Times New Roman" w:hAnsi="Times New Roman"/>
    </w:rPr>
  </w:style>
  <w:style w:type="character" w:customStyle="1" w:styleId="WW-WW8Num2z011111111111111111">
    <w:name w:val="WW-WW8Num2z011111111111111111"/>
    <w:rsid w:val="00ED36A2"/>
    <w:rPr>
      <w:rFonts w:ascii="Symbol" w:hAnsi="Symbol"/>
    </w:rPr>
  </w:style>
  <w:style w:type="character" w:customStyle="1" w:styleId="WW-WW8Num4z01111111111111111111111111111111111111111">
    <w:name w:val="WW-WW8Num4z01111111111111111111111111111111111111111"/>
    <w:rsid w:val="00ED36A2"/>
    <w:rPr>
      <w:b w:val="0"/>
      <w:sz w:val="24"/>
    </w:rPr>
  </w:style>
  <w:style w:type="character" w:customStyle="1" w:styleId="WW-WW8Num6z0111111111111111111111111111111111111111">
    <w:name w:val="WW-WW8Num6z0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">
    <w:name w:val="WW-WW8Num7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">
    <w:name w:val="WW-WW8Num8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">
    <w:name w:val="WW-WW8Num9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">
    <w:name w:val="WW-WW8Num10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">
    <w:name w:val="WW-WW8Num11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">
    <w:name w:val="WW-WW8Num12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">
    <w:name w:val="WW-WW8Num13z0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">
    <w:name w:val="WW-Absatz-Standardschriftart111111111111111111111111111111111111111"/>
    <w:rsid w:val="00ED36A2"/>
  </w:style>
  <w:style w:type="character" w:customStyle="1" w:styleId="WW-WW8Num1z011111111111111111111111111111111111111111">
    <w:name w:val="WW-WW8Num1z011111111111111111111111111111111111111111"/>
    <w:rsid w:val="00ED36A2"/>
    <w:rPr>
      <w:rFonts w:ascii="Times New Roman" w:hAnsi="Times New Roman"/>
    </w:rPr>
  </w:style>
  <w:style w:type="character" w:customStyle="1" w:styleId="WW-WW8Num2z0111111111111111111">
    <w:name w:val="WW-WW8Num2z0111111111111111111"/>
    <w:rsid w:val="00ED36A2"/>
    <w:rPr>
      <w:rFonts w:ascii="Symbol" w:hAnsi="Symbol"/>
    </w:rPr>
  </w:style>
  <w:style w:type="character" w:customStyle="1" w:styleId="WW-WW8Num4z011111111111111111111111111111111111111111">
    <w:name w:val="WW-WW8Num4z011111111111111111111111111111111111111111"/>
    <w:rsid w:val="00ED36A2"/>
    <w:rPr>
      <w:b w:val="0"/>
      <w:sz w:val="24"/>
    </w:rPr>
  </w:style>
  <w:style w:type="character" w:customStyle="1" w:styleId="WW-WW8Num6z01111111111111111111111111111111111111111">
    <w:name w:val="WW-WW8Num6z0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">
    <w:name w:val="WW-WW8Num7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">
    <w:name w:val="WW-WW8Num8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">
    <w:name w:val="WW-WW8Num9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">
    <w:name w:val="WW-WW8Num10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">
    <w:name w:val="WW-WW8Num11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">
    <w:name w:val="WW-WW8Num12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">
    <w:name w:val="WW-WW8Num13z0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">
    <w:name w:val="WW-Absatz-Standardschriftart1111111111111111111111111111111111111111"/>
    <w:rsid w:val="00ED36A2"/>
  </w:style>
  <w:style w:type="character" w:customStyle="1" w:styleId="WW-WW8Num1z0111111111111111111111111111111111111111111">
    <w:name w:val="WW-WW8Num1z0111111111111111111111111111111111111111111"/>
    <w:rsid w:val="00ED36A2"/>
    <w:rPr>
      <w:rFonts w:ascii="Times New Roman" w:hAnsi="Times New Roman"/>
    </w:rPr>
  </w:style>
  <w:style w:type="character" w:customStyle="1" w:styleId="WW-WW8Num2z01111111111111111111">
    <w:name w:val="WW-WW8Num2z01111111111111111111"/>
    <w:rsid w:val="00ED36A2"/>
    <w:rPr>
      <w:rFonts w:ascii="Symbol" w:hAnsi="Symbol"/>
    </w:rPr>
  </w:style>
  <w:style w:type="character" w:customStyle="1" w:styleId="WW-WW8Num4z0111111111111111111111111111111111111111111">
    <w:name w:val="WW-WW8Num4z0111111111111111111111111111111111111111111"/>
    <w:rsid w:val="00ED36A2"/>
    <w:rPr>
      <w:b w:val="0"/>
      <w:sz w:val="24"/>
    </w:rPr>
  </w:style>
  <w:style w:type="character" w:customStyle="1" w:styleId="WW-WW8Num6z011111111111111111111111111111111111111111">
    <w:name w:val="WW-WW8Num6z0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">
    <w:name w:val="WW-WW8Num7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">
    <w:name w:val="WW-WW8Num8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">
    <w:name w:val="WW-WW8Num9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">
    <w:name w:val="WW-WW8Num10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">
    <w:name w:val="WW-WW8Num11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">
    <w:name w:val="WW-WW8Num12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">
    <w:name w:val="WW-WW8Num13z0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">
    <w:name w:val="WW-Absatz-Standardschriftart11111111111111111111111111111111111111111"/>
    <w:rsid w:val="00ED36A2"/>
  </w:style>
  <w:style w:type="character" w:customStyle="1" w:styleId="WW-WW8Num1z01111111111111111111111111111111111111111111">
    <w:name w:val="WW-WW8Num1z01111111111111111111111111111111111111111111"/>
    <w:rsid w:val="00ED36A2"/>
    <w:rPr>
      <w:rFonts w:ascii="Times New Roman" w:hAnsi="Times New Roman"/>
    </w:rPr>
  </w:style>
  <w:style w:type="character" w:customStyle="1" w:styleId="WW-WW8Num2z011111111111111111111">
    <w:name w:val="WW-WW8Num2z011111111111111111111"/>
    <w:rsid w:val="00ED36A2"/>
    <w:rPr>
      <w:rFonts w:ascii="Symbol" w:hAnsi="Symbol"/>
    </w:rPr>
  </w:style>
  <w:style w:type="character" w:customStyle="1" w:styleId="WW-WW8Num4z01111111111111111111111111111111111111111111">
    <w:name w:val="WW-WW8Num4z01111111111111111111111111111111111111111111"/>
    <w:rsid w:val="00ED36A2"/>
    <w:rPr>
      <w:b w:val="0"/>
      <w:sz w:val="24"/>
    </w:rPr>
  </w:style>
  <w:style w:type="character" w:customStyle="1" w:styleId="WW-WW8Num6z0111111111111111111111111111111111111111111">
    <w:name w:val="WW-WW8Num6z0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">
    <w:name w:val="WW-WW8Num7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">
    <w:name w:val="WW-WW8Num8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">
    <w:name w:val="WW-WW8Num9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">
    <w:name w:val="WW-WW8Num10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">
    <w:name w:val="WW-Absatz-Standardschriftart111111111111111111111111111111111111111111"/>
    <w:rsid w:val="00ED36A2"/>
  </w:style>
  <w:style w:type="character" w:customStyle="1" w:styleId="WW-WW8Num1z011111111111111111111111111111111111111111111">
    <w:name w:val="WW-WW8Num1z011111111111111111111111111111111111111111111"/>
    <w:rsid w:val="00ED36A2"/>
    <w:rPr>
      <w:rFonts w:ascii="Times New Roman" w:hAnsi="Times New Roman"/>
    </w:rPr>
  </w:style>
  <w:style w:type="character" w:customStyle="1" w:styleId="WW-WW8Num2z0111111111111111111111">
    <w:name w:val="WW-WW8Num2z0111111111111111111111"/>
    <w:rsid w:val="00ED36A2"/>
    <w:rPr>
      <w:rFonts w:ascii="Symbol" w:hAnsi="Symbol"/>
    </w:rPr>
  </w:style>
  <w:style w:type="character" w:customStyle="1" w:styleId="WW-WW8Num4z011111111111111111111111111111111111111111111">
    <w:name w:val="WW-WW8Num4z011111111111111111111111111111111111111111111"/>
    <w:rsid w:val="00ED36A2"/>
    <w:rPr>
      <w:b w:val="0"/>
      <w:sz w:val="24"/>
    </w:rPr>
  </w:style>
  <w:style w:type="character" w:customStyle="1" w:styleId="WW-WW8Num6z01111111111111111111111111111111111111111111">
    <w:name w:val="WW-WW8Num6z0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">
    <w:name w:val="WW-WW8Num7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">
    <w:name w:val="WW-WW8Num8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">
    <w:name w:val="WW-WW8Num9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ED36A2"/>
  </w:style>
  <w:style w:type="character" w:customStyle="1" w:styleId="WW-WW8Num1z0111111111111111111111111111111111111111111111">
    <w:name w:val="WW-WW8Num1z0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">
    <w:name w:val="WW-WW8Num2z01111111111111111111111"/>
    <w:rsid w:val="00ED36A2"/>
    <w:rPr>
      <w:rFonts w:ascii="Symbol" w:hAnsi="Symbol"/>
    </w:rPr>
  </w:style>
  <w:style w:type="character" w:customStyle="1" w:styleId="WW-WW8Num4z0111111111111111111111111111111111111111111111">
    <w:name w:val="WW-WW8Num4z0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">
    <w:name w:val="WW-WW8Num6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">
    <w:name w:val="WW-WW8Num7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">
    <w:name w:val="WW-WW8Num8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">
    <w:name w:val="WW-WW8Num9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">
    <w:name w:val="WW-Absatz-Standardschriftart11111111111111111111111111111111111111111111"/>
    <w:rsid w:val="00ED36A2"/>
  </w:style>
  <w:style w:type="character" w:customStyle="1" w:styleId="WW-WW8Num1z01111111111111111111111111111111111111111111111">
    <w:name w:val="WW-WW8Num1z0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">
    <w:name w:val="WW-WW8Num2z011111111111111111111111"/>
    <w:rsid w:val="00ED36A2"/>
    <w:rPr>
      <w:rFonts w:ascii="Symbol" w:hAnsi="Symbol"/>
    </w:rPr>
  </w:style>
  <w:style w:type="character" w:customStyle="1" w:styleId="WW-WW8Num4z01111111111111111111111111111111111111111111111">
    <w:name w:val="WW-WW8Num4z0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">
    <w:name w:val="WW-WW8Num6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">
    <w:name w:val="WW-WW8Num7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">
    <w:name w:val="WW-WW8Num8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">
    <w:name w:val="WW-WW8Num9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">
    <w:name w:val="WW-Absatz-Standardschriftart111111111111111111111111111111111111111111111"/>
    <w:rsid w:val="00ED36A2"/>
  </w:style>
  <w:style w:type="character" w:customStyle="1" w:styleId="WW-WW8Num1z011111111111111111111111111111111111111111111111">
    <w:name w:val="WW-WW8Num1z0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">
    <w:name w:val="WW-WW8Num2z0111111111111111111111111"/>
    <w:rsid w:val="00ED36A2"/>
    <w:rPr>
      <w:rFonts w:ascii="Symbol" w:hAnsi="Symbol"/>
    </w:rPr>
  </w:style>
  <w:style w:type="character" w:customStyle="1" w:styleId="WW-WW8Num4z011111111111111111111111111111111111111111111111">
    <w:name w:val="WW-WW8Num4z0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">
    <w:name w:val="WW-WW8Num6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">
    <w:name w:val="WW-WW8Num7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">
    <w:name w:val="WW-WW8Num8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">
    <w:name w:val="WW-WW8Num9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ED36A2"/>
  </w:style>
  <w:style w:type="character" w:customStyle="1" w:styleId="WW-WW8Num1z0111111111111111111111111111111111111111111111111">
    <w:name w:val="WW-WW8Num1z0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">
    <w:name w:val="WW-WW8Num2z01111111111111111111111111"/>
    <w:rsid w:val="00ED36A2"/>
    <w:rPr>
      <w:rFonts w:ascii="Symbol" w:hAnsi="Symbol"/>
    </w:rPr>
  </w:style>
  <w:style w:type="character" w:customStyle="1" w:styleId="WW-WW8Num4z0111111111111111111111111111111111111111111111111">
    <w:name w:val="WW-WW8Num4z0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">
    <w:name w:val="WW-WW8Num6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">
    <w:name w:val="WW-WW8Num7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">
    <w:name w:val="WW-WW8Num8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">
    <w:name w:val="WW-WW8Num9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ED36A2"/>
  </w:style>
  <w:style w:type="character" w:customStyle="1" w:styleId="WW-WW8Num1z01111111111111111111111111111111111111111111111111">
    <w:name w:val="WW-WW8Num1z0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">
    <w:name w:val="WW-WW8Num2z011111111111111111111111111"/>
    <w:rsid w:val="00ED36A2"/>
    <w:rPr>
      <w:rFonts w:ascii="Symbol" w:hAnsi="Symbol"/>
    </w:rPr>
  </w:style>
  <w:style w:type="character" w:customStyle="1" w:styleId="WW-WW8Num4z01111111111111111111111111111111111111111111111111">
    <w:name w:val="WW-WW8Num4z0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">
    <w:name w:val="WW-WW8Num6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">
    <w:name w:val="WW-WW8Num7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">
    <w:name w:val="WW-WW8Num8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">
    <w:name w:val="WW-WW8Num9z0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ED36A2"/>
  </w:style>
  <w:style w:type="character" w:customStyle="1" w:styleId="WW-WW8Num1z011111111111111111111111111111111111111111111111111">
    <w:name w:val="WW-WW8Num1z0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">
    <w:name w:val="WW-WW8Num2z0111111111111111111111111111"/>
    <w:rsid w:val="00ED36A2"/>
    <w:rPr>
      <w:rFonts w:ascii="Symbol" w:hAnsi="Symbol"/>
    </w:rPr>
  </w:style>
  <w:style w:type="character" w:customStyle="1" w:styleId="WW-WW8Num4z011111111111111111111111111111111111111111111111111">
    <w:name w:val="WW-WW8Num4z0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">
    <w:name w:val="WW-WW8Num6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">
    <w:name w:val="WW-WW8Num7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">
    <w:name w:val="WW-WW8Num8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">
    <w:name w:val="WW-WW8Num9z0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ED36A2"/>
  </w:style>
  <w:style w:type="character" w:customStyle="1" w:styleId="WW-WW8Num1z0111111111111111111111111111111111111111111111111111">
    <w:name w:val="WW-WW8Num1z0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">
    <w:name w:val="WW-WW8Num2z01111111111111111111111111111"/>
    <w:rsid w:val="00ED36A2"/>
    <w:rPr>
      <w:rFonts w:ascii="Symbol" w:hAnsi="Symbol"/>
    </w:rPr>
  </w:style>
  <w:style w:type="character" w:customStyle="1" w:styleId="WW-WW8Num4z0111111111111111111111111111111111111111111111111111">
    <w:name w:val="WW-WW8Num4z0111111111111111111111111111111111111111111111111111"/>
    <w:rsid w:val="00ED36A2"/>
    <w:rPr>
      <w:b w:val="0"/>
      <w:sz w:val="24"/>
    </w:rPr>
  </w:style>
  <w:style w:type="character" w:customStyle="1" w:styleId="WW-WW8Num6z011111111111111111111111111111111111111111111111111">
    <w:name w:val="WW-WW8Num6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7z0111111111111111111111111111111111111111111111111111">
    <w:name w:val="WW-WW8Num7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8z0111111111111111111111111111111111111111111111111111">
    <w:name w:val="WW-WW8Num8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">
    <w:name w:val="WW-WW8Num9z0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ED36A2"/>
  </w:style>
  <w:style w:type="character" w:customStyle="1" w:styleId="WW-WW8Num1z01111111111111111111111111111111111111111111111111111">
    <w:name w:val="WW-WW8Num1z01111111111111111111111111111111111111111111111111111"/>
    <w:rsid w:val="00ED36A2"/>
    <w:rPr>
      <w:rFonts w:ascii="Times New Roman" w:hAnsi="Times New Roman"/>
    </w:rPr>
  </w:style>
  <w:style w:type="character" w:customStyle="1" w:styleId="WW-WW8Num3z0111">
    <w:name w:val="WW-WW8Num3z0111"/>
    <w:rsid w:val="00ED36A2"/>
    <w:rPr>
      <w:rFonts w:ascii="Symbol" w:hAnsi="Symbol"/>
    </w:rPr>
  </w:style>
  <w:style w:type="character" w:customStyle="1" w:styleId="WW-WW8Num5z01111111111111111111111">
    <w:name w:val="WW-WW8Num5z01111111111111111111111"/>
    <w:rsid w:val="00ED36A2"/>
    <w:rPr>
      <w:b w:val="0"/>
      <w:sz w:val="24"/>
    </w:rPr>
  </w:style>
  <w:style w:type="character" w:customStyle="1" w:styleId="WW-WW8Num7z01111111111111111111111111111111111111111111111111111">
    <w:name w:val="WW-WW8Num7z0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">
    <w:name w:val="WW-WW8Num8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">
    <w:name w:val="WW-WW8Num9z0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">
    <w:name w:val="WW-WW8Num10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">
    <w:name w:val="WW-WW8Num11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ED36A2"/>
  </w:style>
  <w:style w:type="character" w:customStyle="1" w:styleId="WW-WW8Num1z011111111111111111111111111111111111111111111111111111">
    <w:name w:val="WW-WW8Num1z011111111111111111111111111111111111111111111111111111"/>
    <w:rsid w:val="00ED36A2"/>
    <w:rPr>
      <w:rFonts w:ascii="Times New Roman" w:hAnsi="Times New Roman"/>
    </w:rPr>
  </w:style>
  <w:style w:type="character" w:customStyle="1" w:styleId="WW-WW8Num3z01111">
    <w:name w:val="WW-WW8Num3z01111"/>
    <w:rsid w:val="00ED36A2"/>
    <w:rPr>
      <w:rFonts w:ascii="Symbol" w:hAnsi="Symbol"/>
    </w:rPr>
  </w:style>
  <w:style w:type="character" w:customStyle="1" w:styleId="WW-WW8Num5z011111111111111111111111">
    <w:name w:val="WW-WW8Num5z011111111111111111111111"/>
    <w:rsid w:val="00ED36A2"/>
    <w:rPr>
      <w:b w:val="0"/>
      <w:sz w:val="24"/>
    </w:rPr>
  </w:style>
  <w:style w:type="character" w:customStyle="1" w:styleId="WW-WW8Num7z011111111111111111111111111111111111111111111111111111">
    <w:name w:val="WW-WW8Num7z0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">
    <w:name w:val="WW-WW8Num8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">
    <w:name w:val="WW-WW8Num9z0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">
    <w:name w:val="WW-WW8Num10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">
    <w:name w:val="WW-WW8Num11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ED36A2"/>
  </w:style>
  <w:style w:type="character" w:customStyle="1" w:styleId="WW-WW8Num1z0111111111111111111111111111111111111111111111111111111">
    <w:name w:val="WW-WW8Num1z0111111111111111111111111111111111111111111111111111111"/>
    <w:rsid w:val="00ED36A2"/>
    <w:rPr>
      <w:rFonts w:ascii="Times New Roman" w:hAnsi="Times New Roman"/>
    </w:rPr>
  </w:style>
  <w:style w:type="character" w:customStyle="1" w:styleId="WW-WW8Num3z011111">
    <w:name w:val="WW-WW8Num3z011111"/>
    <w:rsid w:val="00ED36A2"/>
    <w:rPr>
      <w:rFonts w:ascii="Symbol" w:hAnsi="Symbol"/>
    </w:rPr>
  </w:style>
  <w:style w:type="character" w:customStyle="1" w:styleId="WW-WW8Num5z0111111111111111111111111">
    <w:name w:val="WW-WW8Num5z0111111111111111111111111"/>
    <w:rsid w:val="00ED36A2"/>
    <w:rPr>
      <w:b w:val="0"/>
      <w:sz w:val="24"/>
    </w:rPr>
  </w:style>
  <w:style w:type="character" w:customStyle="1" w:styleId="WW-WW8Num7z0111111111111111111111111111111111111111111111111111111">
    <w:name w:val="WW-WW8Num7z0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">
    <w:name w:val="WW-WW8Num8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">
    <w:name w:val="WW-WW8Num9z0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">
    <w:name w:val="WW-WW8Num10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">
    <w:name w:val="WW-WW8Num11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ED36A2"/>
  </w:style>
  <w:style w:type="character" w:customStyle="1" w:styleId="WW-WW8Num1z01111111111111111111111111111111111111111111111111111111">
    <w:name w:val="WW-WW8Num1z01111111111111111111111111111111111111111111111111111111"/>
    <w:rsid w:val="00ED36A2"/>
    <w:rPr>
      <w:rFonts w:ascii="Times New Roman" w:hAnsi="Times New Roman"/>
    </w:rPr>
  </w:style>
  <w:style w:type="character" w:customStyle="1" w:styleId="WW-WW8Num3z0111111">
    <w:name w:val="WW-WW8Num3z0111111"/>
    <w:rsid w:val="00ED36A2"/>
    <w:rPr>
      <w:rFonts w:ascii="Symbol" w:hAnsi="Symbol"/>
    </w:rPr>
  </w:style>
  <w:style w:type="character" w:customStyle="1" w:styleId="WW-WW8Num5z01111111111111111111111111">
    <w:name w:val="WW-WW8Num5z01111111111111111111111111"/>
    <w:rsid w:val="00ED36A2"/>
    <w:rPr>
      <w:b w:val="0"/>
      <w:sz w:val="24"/>
    </w:rPr>
  </w:style>
  <w:style w:type="character" w:customStyle="1" w:styleId="WW-WW8Num7z01111111111111111111111111111111111111111111111111111111">
    <w:name w:val="WW-WW8Num7z0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">
    <w:name w:val="WW-WW8Num8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">
    <w:name w:val="WW-WW8Num9z0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">
    <w:name w:val="WW-WW8Num10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">
    <w:name w:val="WW-WW8Num11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ED36A2"/>
  </w:style>
  <w:style w:type="character" w:customStyle="1" w:styleId="WW-WW8Num1z011111111111111111111111111111111111111111111111111111111">
    <w:name w:val="WW-WW8Num1z011111111111111111111111111111111111111111111111111111111"/>
    <w:rsid w:val="00ED36A2"/>
    <w:rPr>
      <w:rFonts w:ascii="Times New Roman" w:hAnsi="Times New Roman"/>
    </w:rPr>
  </w:style>
  <w:style w:type="character" w:customStyle="1" w:styleId="WW-WW8Num3z01111111">
    <w:name w:val="WW-WW8Num3z01111111"/>
    <w:rsid w:val="00ED36A2"/>
    <w:rPr>
      <w:rFonts w:ascii="Symbol" w:hAnsi="Symbol"/>
    </w:rPr>
  </w:style>
  <w:style w:type="character" w:customStyle="1" w:styleId="WW-WW8Num5z011111111111111111111111111">
    <w:name w:val="WW-WW8Num5z011111111111111111111111111"/>
    <w:rsid w:val="00ED36A2"/>
    <w:rPr>
      <w:b w:val="0"/>
      <w:sz w:val="24"/>
    </w:rPr>
  </w:style>
  <w:style w:type="character" w:customStyle="1" w:styleId="WW-WW8Num7z011111111111111111111111111111111111111111111111111111111">
    <w:name w:val="WW-WW8Num7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">
    <w:name w:val="WW-WW8Num8z0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">
    <w:name w:val="WW-WW8Num9z0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">
    <w:name w:val="WW-WW8Num10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">
    <w:name w:val="WW-WW8Num11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ED36A2"/>
  </w:style>
  <w:style w:type="character" w:customStyle="1" w:styleId="WW-WW8Num1z0111111111111111111111111111111111111111111111111111111111">
    <w:name w:val="WW-WW8Num1z0111111111111111111111111111111111111111111111111111111111"/>
    <w:rsid w:val="00ED36A2"/>
    <w:rPr>
      <w:rFonts w:ascii="Times New Roman" w:hAnsi="Times New Roman"/>
    </w:rPr>
  </w:style>
  <w:style w:type="character" w:customStyle="1" w:styleId="WW-WW8Num3z011111111">
    <w:name w:val="WW-WW8Num3z011111111"/>
    <w:rsid w:val="00ED36A2"/>
    <w:rPr>
      <w:rFonts w:ascii="Symbol" w:hAnsi="Symbol"/>
    </w:rPr>
  </w:style>
  <w:style w:type="character" w:customStyle="1" w:styleId="WW-WW8Num5z0111111111111111111111111111">
    <w:name w:val="WW-WW8Num5z0111111111111111111111111111"/>
    <w:rsid w:val="00ED36A2"/>
    <w:rPr>
      <w:b w:val="0"/>
      <w:sz w:val="24"/>
    </w:rPr>
  </w:style>
  <w:style w:type="character" w:customStyle="1" w:styleId="WW-WW8Num7z0111111111111111111111111111111111111111111111111111111111">
    <w:name w:val="WW-WW8Num7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">
    <w:name w:val="WW-WW8Num8z0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">
    <w:name w:val="WW-WW8Num9z0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">
    <w:name w:val="WW-WW8Num10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">
    <w:name w:val="WW-WW8Num11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ED36A2"/>
  </w:style>
  <w:style w:type="character" w:customStyle="1" w:styleId="WW-WW8Num1z01111111111111111111111111111111111111111111111111111111111">
    <w:name w:val="WW-WW8Num1z0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">
    <w:name w:val="WW-WW8Num3z0111111111"/>
    <w:rsid w:val="00ED36A2"/>
    <w:rPr>
      <w:rFonts w:ascii="Symbol" w:hAnsi="Symbol"/>
    </w:rPr>
  </w:style>
  <w:style w:type="character" w:customStyle="1" w:styleId="WW-WW8Num5z01111111111111111111111111111">
    <w:name w:val="WW-WW8Num5z01111111111111111111111111111"/>
    <w:rsid w:val="00ED36A2"/>
    <w:rPr>
      <w:b w:val="0"/>
      <w:sz w:val="24"/>
    </w:rPr>
  </w:style>
  <w:style w:type="character" w:customStyle="1" w:styleId="WW-WW8Num7z01111111111111111111111111111111111111111111111111111111111">
    <w:name w:val="WW-WW8Num7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">
    <w:name w:val="WW-WW8Num8z0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">
    <w:name w:val="WW-WW8Num9z0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">
    <w:name w:val="WW-WW8Num10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">
    <w:name w:val="WW-WW8Num11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ED36A2"/>
  </w:style>
  <w:style w:type="character" w:customStyle="1" w:styleId="WW-WW8Num1z011111111111111111111111111111111111111111111111111111111111">
    <w:name w:val="WW-WW8Num1z0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">
    <w:name w:val="WW-WW8Num3z01111111111"/>
    <w:rsid w:val="00ED36A2"/>
    <w:rPr>
      <w:rFonts w:ascii="Symbol" w:hAnsi="Symbol"/>
    </w:rPr>
  </w:style>
  <w:style w:type="character" w:customStyle="1" w:styleId="WW-WW8Num5z011111111111111111111111111111">
    <w:name w:val="WW-WW8Num5z011111111111111111111111111111"/>
    <w:rsid w:val="00ED36A2"/>
    <w:rPr>
      <w:b w:val="0"/>
      <w:sz w:val="24"/>
    </w:rPr>
  </w:style>
  <w:style w:type="character" w:customStyle="1" w:styleId="WW-WW8Num7z011111111111111111111111111111111111111111111111111111111111">
    <w:name w:val="WW-WW8Num7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8z011111111111111111111111111111111111111111111111111111111111">
    <w:name w:val="WW-WW8Num8z01111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9z01111111111111111111111111111111111111111111111111111111">
    <w:name w:val="WW-WW8Num9z011111111111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0z01111111111111111111111111111111111">
    <w:name w:val="WW-WW8Num10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">
    <w:name w:val="WW-WW8Num11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ED36A2"/>
  </w:style>
  <w:style w:type="character" w:customStyle="1" w:styleId="WW-Domylnaczcionkaakapitu11">
    <w:name w:val="WW-Domyślna czcionka akapitu11"/>
    <w:rsid w:val="00ED36A2"/>
  </w:style>
  <w:style w:type="character" w:styleId="Numerstrony">
    <w:name w:val="page number"/>
    <w:basedOn w:val="WW-Domylnaczcionkaakapitu11"/>
    <w:rsid w:val="00ED36A2"/>
  </w:style>
  <w:style w:type="character" w:customStyle="1" w:styleId="Znakinumeracji">
    <w:name w:val="Znaki numeracji"/>
    <w:rsid w:val="00ED36A2"/>
  </w:style>
  <w:style w:type="character" w:customStyle="1" w:styleId="WW-Znakinumeracji">
    <w:name w:val="WW-Znaki numeracji"/>
    <w:rsid w:val="00ED36A2"/>
  </w:style>
  <w:style w:type="character" w:customStyle="1" w:styleId="WW-Znakinumeracji1">
    <w:name w:val="WW-Znaki numeracji1"/>
    <w:rsid w:val="00ED36A2"/>
  </w:style>
  <w:style w:type="character" w:customStyle="1" w:styleId="WW-Znakinumeracji11">
    <w:name w:val="WW-Znaki numeracji11"/>
    <w:rsid w:val="00ED36A2"/>
  </w:style>
  <w:style w:type="character" w:customStyle="1" w:styleId="WW-Znakinumeracji111">
    <w:name w:val="WW-Znaki numeracji111"/>
    <w:rsid w:val="00ED36A2"/>
  </w:style>
  <w:style w:type="character" w:customStyle="1" w:styleId="WW-Znakinumeracji1111">
    <w:name w:val="WW-Znaki numeracji1111"/>
    <w:rsid w:val="00ED36A2"/>
  </w:style>
  <w:style w:type="character" w:customStyle="1" w:styleId="WW-Znakinumeracji11111">
    <w:name w:val="WW-Znaki numeracji11111"/>
    <w:rsid w:val="00ED36A2"/>
  </w:style>
  <w:style w:type="character" w:customStyle="1" w:styleId="WW-Znakinumeracji111111">
    <w:name w:val="WW-Znaki numeracji111111"/>
    <w:rsid w:val="00ED36A2"/>
  </w:style>
  <w:style w:type="character" w:customStyle="1" w:styleId="WW-Znakinumeracji1111111">
    <w:name w:val="WW-Znaki numeracji1111111"/>
    <w:rsid w:val="00ED36A2"/>
  </w:style>
  <w:style w:type="character" w:customStyle="1" w:styleId="WW-Znakinumeracji11111111">
    <w:name w:val="WW-Znaki numeracji11111111"/>
    <w:rsid w:val="00ED36A2"/>
  </w:style>
  <w:style w:type="character" w:customStyle="1" w:styleId="WW-Znakinumeracji111111111">
    <w:name w:val="WW-Znaki numeracji111111111"/>
    <w:rsid w:val="00ED36A2"/>
  </w:style>
  <w:style w:type="character" w:customStyle="1" w:styleId="WW-Znakinumeracji1111111111">
    <w:name w:val="WW-Znaki numeracji1111111111"/>
    <w:rsid w:val="00ED36A2"/>
  </w:style>
  <w:style w:type="character" w:customStyle="1" w:styleId="WW-Znakinumeracji11111111111">
    <w:name w:val="WW-Znaki numeracji11111111111"/>
    <w:rsid w:val="00ED36A2"/>
  </w:style>
  <w:style w:type="character" w:customStyle="1" w:styleId="WW-Znakinumeracji111111111111">
    <w:name w:val="WW-Znaki numeracji111111111111"/>
    <w:rsid w:val="00ED36A2"/>
  </w:style>
  <w:style w:type="character" w:customStyle="1" w:styleId="WW-Znakinumeracji1111111111111">
    <w:name w:val="WW-Znaki numeracji1111111111111"/>
    <w:rsid w:val="00ED36A2"/>
  </w:style>
  <w:style w:type="character" w:customStyle="1" w:styleId="WW-Znakinumeracji11111111111111">
    <w:name w:val="WW-Znaki numeracji11111111111111"/>
    <w:rsid w:val="00ED36A2"/>
  </w:style>
  <w:style w:type="character" w:customStyle="1" w:styleId="WW-Znakinumeracji111111111111111">
    <w:name w:val="WW-Znaki numeracji111111111111111"/>
    <w:rsid w:val="00ED36A2"/>
  </w:style>
  <w:style w:type="character" w:customStyle="1" w:styleId="WW-Znakinumeracji1111111111111111">
    <w:name w:val="WW-Znaki numeracji1111111111111111"/>
    <w:rsid w:val="00ED36A2"/>
  </w:style>
  <w:style w:type="character" w:customStyle="1" w:styleId="WW-Znakinumeracji11111111111111111">
    <w:name w:val="WW-Znaki numeracji11111111111111111"/>
    <w:rsid w:val="00ED36A2"/>
  </w:style>
  <w:style w:type="character" w:customStyle="1" w:styleId="WW-Znakinumeracji111111111111111111">
    <w:name w:val="WW-Znaki numeracji111111111111111111"/>
    <w:rsid w:val="00ED36A2"/>
  </w:style>
  <w:style w:type="character" w:customStyle="1" w:styleId="WW-Znakinumeracji1111111111111111111">
    <w:name w:val="WW-Znaki numeracji1111111111111111111"/>
    <w:rsid w:val="00ED36A2"/>
  </w:style>
  <w:style w:type="character" w:customStyle="1" w:styleId="WW-Znakinumeracji11111111111111111111">
    <w:name w:val="WW-Znaki numeracji11111111111111111111"/>
    <w:rsid w:val="00ED36A2"/>
  </w:style>
  <w:style w:type="character" w:customStyle="1" w:styleId="WW-Znakinumeracji111111111111111111111">
    <w:name w:val="WW-Znaki numeracji111111111111111111111"/>
    <w:rsid w:val="00ED36A2"/>
  </w:style>
  <w:style w:type="character" w:customStyle="1" w:styleId="WW-Znakinumeracji1111111111111111111111">
    <w:name w:val="WW-Znaki numeracji1111111111111111111111"/>
    <w:rsid w:val="00ED36A2"/>
  </w:style>
  <w:style w:type="character" w:customStyle="1" w:styleId="WW-Znakinumeracji11111111111111111111111">
    <w:name w:val="WW-Znaki numeracji11111111111111111111111"/>
    <w:rsid w:val="00ED36A2"/>
  </w:style>
  <w:style w:type="character" w:customStyle="1" w:styleId="WW-Znakinumeracji111111111111111111111111">
    <w:name w:val="WW-Znaki numeracji111111111111111111111111"/>
    <w:rsid w:val="00ED36A2"/>
  </w:style>
  <w:style w:type="character" w:customStyle="1" w:styleId="WW-Znakinumeracji1111111111111111111111111">
    <w:name w:val="WW-Znaki numeracji1111111111111111111111111"/>
    <w:rsid w:val="00ED36A2"/>
  </w:style>
  <w:style w:type="character" w:customStyle="1" w:styleId="WW-Znakinumeracji11111111111111111111111111">
    <w:name w:val="WW-Znaki numeracji11111111111111111111111111"/>
    <w:rsid w:val="00ED36A2"/>
  </w:style>
  <w:style w:type="character" w:customStyle="1" w:styleId="WW-Znakinumeracji111111111111111111111111111">
    <w:name w:val="WW-Znaki numeracji111111111111111111111111111"/>
    <w:rsid w:val="00ED36A2"/>
  </w:style>
  <w:style w:type="character" w:customStyle="1" w:styleId="WW-Znakinumeracji1111111111111111111111111111">
    <w:name w:val="WW-Znaki numeracji1111111111111111111111111111"/>
    <w:rsid w:val="00ED36A2"/>
  </w:style>
  <w:style w:type="character" w:customStyle="1" w:styleId="WW-Znakinumeracji11111111111111111111111111111">
    <w:name w:val="WW-Znaki numeracji11111111111111111111111111111"/>
    <w:rsid w:val="00ED36A2"/>
  </w:style>
  <w:style w:type="character" w:customStyle="1" w:styleId="WW-Znakinumeracji111111111111111111111111111111">
    <w:name w:val="WW-Znaki numeracji111111111111111111111111111111"/>
    <w:rsid w:val="00ED36A2"/>
  </w:style>
  <w:style w:type="character" w:customStyle="1" w:styleId="WW-Znakinumeracji1111111111111111111111111111111">
    <w:name w:val="WW-Znaki numeracji1111111111111111111111111111111"/>
    <w:rsid w:val="00ED36A2"/>
  </w:style>
  <w:style w:type="character" w:customStyle="1" w:styleId="WW-Znakinumeracji11111111111111111111111111111111">
    <w:name w:val="WW-Znaki numeracji11111111111111111111111111111111"/>
    <w:rsid w:val="00ED36A2"/>
  </w:style>
  <w:style w:type="character" w:customStyle="1" w:styleId="WW-Znakinumeracji111111111111111111111111111111111">
    <w:name w:val="WW-Znaki numeracji111111111111111111111111111111111"/>
    <w:rsid w:val="00ED36A2"/>
  </w:style>
  <w:style w:type="character" w:customStyle="1" w:styleId="WW-Znakinumeracji1111111111111111111111111111111111">
    <w:name w:val="WW-Znaki numeracji1111111111111111111111111111111111"/>
    <w:rsid w:val="00ED36A2"/>
  </w:style>
  <w:style w:type="character" w:customStyle="1" w:styleId="WW-Znakinumeracji11111111111111111111111111111111111">
    <w:name w:val="WW-Znaki numeracji11111111111111111111111111111111111"/>
    <w:rsid w:val="00ED36A2"/>
  </w:style>
  <w:style w:type="character" w:customStyle="1" w:styleId="WW-Znakinumeracji111111111111111111111111111111111111">
    <w:name w:val="WW-Znaki numeracji111111111111111111111111111111111111"/>
    <w:rsid w:val="00ED36A2"/>
  </w:style>
  <w:style w:type="character" w:customStyle="1" w:styleId="WW-Znakinumeracji1111111111111111111111111111111111111">
    <w:name w:val="WW-Znaki numeracji1111111111111111111111111111111111111"/>
    <w:rsid w:val="00ED36A2"/>
  </w:style>
  <w:style w:type="character" w:customStyle="1" w:styleId="WW-Znakinumeracji11111111111111111111111111111111111111">
    <w:name w:val="WW-Znaki numeracji11111111111111111111111111111111111111"/>
    <w:rsid w:val="00ED36A2"/>
  </w:style>
  <w:style w:type="character" w:customStyle="1" w:styleId="WW-Znakinumeracji111111111111111111111111111111111111111">
    <w:name w:val="WW-Znaki numeracji111111111111111111111111111111111111111"/>
    <w:rsid w:val="00ED36A2"/>
  </w:style>
  <w:style w:type="character" w:customStyle="1" w:styleId="WW-Znakinumeracji1111111111111111111111111111111111111111">
    <w:name w:val="WW-Znaki numeracji1111111111111111111111111111111111111111"/>
    <w:rsid w:val="00ED36A2"/>
  </w:style>
  <w:style w:type="character" w:customStyle="1" w:styleId="WW-Znakinumeracji11111111111111111111111111111111111111111">
    <w:name w:val="WW-Znaki numeracji11111111111111111111111111111111111111111"/>
    <w:rsid w:val="00ED36A2"/>
  </w:style>
  <w:style w:type="character" w:customStyle="1" w:styleId="WW-Znakinumeracji111111111111111111111111111111111111111111">
    <w:name w:val="WW-Znaki numeracji111111111111111111111111111111111111111111"/>
    <w:rsid w:val="00ED36A2"/>
  </w:style>
  <w:style w:type="character" w:customStyle="1" w:styleId="WW-Znakinumeracji1111111111111111111111111111111111111111111">
    <w:name w:val="WW-Znaki numeracji1111111111111111111111111111111111111111111"/>
    <w:rsid w:val="00ED36A2"/>
  </w:style>
  <w:style w:type="character" w:customStyle="1" w:styleId="WW-Znakinumeracji11111111111111111111111111111111111111111111">
    <w:name w:val="WW-Znaki numeracji11111111111111111111111111111111111111111111"/>
    <w:rsid w:val="00ED36A2"/>
  </w:style>
  <w:style w:type="character" w:customStyle="1" w:styleId="WW-Znakinumeracji111111111111111111111111111111111111111111111">
    <w:name w:val="WW-Znaki numeracji111111111111111111111111111111111111111111111"/>
    <w:rsid w:val="00ED36A2"/>
  </w:style>
  <w:style w:type="character" w:customStyle="1" w:styleId="WW-Znakinumeracji1111111111111111111111111111111111111111111111">
    <w:name w:val="WW-Znaki numeracji1111111111111111111111111111111111111111111111"/>
    <w:rsid w:val="00ED36A2"/>
  </w:style>
  <w:style w:type="character" w:customStyle="1" w:styleId="WW-Znakinumeracji11111111111111111111111111111111111111111111111">
    <w:name w:val="WW-Znaki numeracji11111111111111111111111111111111111111111111111"/>
    <w:rsid w:val="00ED36A2"/>
  </w:style>
  <w:style w:type="character" w:customStyle="1" w:styleId="WW-Znakinumeracji111111111111111111111111111111111111111111111111">
    <w:name w:val="WW-Znaki numeracji111111111111111111111111111111111111111111111111"/>
    <w:rsid w:val="00ED36A2"/>
  </w:style>
  <w:style w:type="character" w:customStyle="1" w:styleId="WW-Znakinumeracji1111111111111111111111111111111111111111111111111">
    <w:name w:val="WW-Znaki numeracji1111111111111111111111111111111111111111111111111"/>
    <w:rsid w:val="00ED36A2"/>
  </w:style>
  <w:style w:type="character" w:customStyle="1" w:styleId="WW-Znakinumeracji11111111111111111111111111111111111111111111111111">
    <w:name w:val="WW-Znaki numeracji11111111111111111111111111111111111111111111111111"/>
    <w:rsid w:val="00ED36A2"/>
  </w:style>
  <w:style w:type="character" w:customStyle="1" w:styleId="WW-Znakinumeracji111111111111111111111111111111111111111111111111111">
    <w:name w:val="WW-Znaki numeracji111111111111111111111111111111111111111111111111111"/>
    <w:rsid w:val="00ED36A2"/>
  </w:style>
  <w:style w:type="character" w:customStyle="1" w:styleId="WW-Znakinumeracji1111111111111111111111111111111111111111111111111111">
    <w:name w:val="WW-Znaki numeracji1111111111111111111111111111111111111111111111111111"/>
    <w:rsid w:val="00ED36A2"/>
  </w:style>
  <w:style w:type="character" w:customStyle="1" w:styleId="WW-Znakinumeracji11111111111111111111111111111111111111111111111111111">
    <w:name w:val="WW-Znaki numeracji11111111111111111111111111111111111111111111111111111"/>
    <w:rsid w:val="00ED36A2"/>
  </w:style>
  <w:style w:type="character" w:customStyle="1" w:styleId="WW-Znakinumeracji111111111111111111111111111111111111111111111111111111">
    <w:name w:val="WW-Znaki numeracji111111111111111111111111111111111111111111111111111111"/>
    <w:rsid w:val="00ED36A2"/>
  </w:style>
  <w:style w:type="character" w:customStyle="1" w:styleId="WW-Znakinumeracji1111111111111111111111111111111111111111111111111111111">
    <w:name w:val="WW-Znaki numeracji1111111111111111111111111111111111111111111111111111111"/>
    <w:rsid w:val="00ED36A2"/>
  </w:style>
  <w:style w:type="character" w:customStyle="1" w:styleId="WW-Znakinumeracji11111111111111111111111111111111111111111111111111111111">
    <w:name w:val="WW-Znaki numeracji11111111111111111111111111111111111111111111111111111111"/>
    <w:rsid w:val="00ED36A2"/>
  </w:style>
  <w:style w:type="character" w:customStyle="1" w:styleId="WW-Znakinumeracji111111111111111111111111111111111111111111111111111111111">
    <w:name w:val="WW-Znaki numeracji111111111111111111111111111111111111111111111111111111111"/>
    <w:rsid w:val="00ED36A2"/>
  </w:style>
  <w:style w:type="character" w:customStyle="1" w:styleId="WW-Znakinumeracji1111111111111111111111111111111111111111111111111111111111">
    <w:name w:val="WW-Znaki numeracji1111111111111111111111111111111111111111111111111111111111"/>
    <w:rsid w:val="00ED36A2"/>
  </w:style>
  <w:style w:type="character" w:customStyle="1" w:styleId="WW-Znakinumeracji11111111111111111111111111111111111111111111111111111111111">
    <w:name w:val="WW-Znaki numeracji11111111111111111111111111111111111111111111111111111111111"/>
    <w:rsid w:val="00ED36A2"/>
  </w:style>
  <w:style w:type="character" w:customStyle="1" w:styleId="WW-Znakinumeracji111111111111111111111111111111111111111111111111111111111111">
    <w:name w:val="WW-Znaki numeracji111111111111111111111111111111111111111111111111111111111111"/>
    <w:rsid w:val="00ED36A2"/>
  </w:style>
  <w:style w:type="character" w:customStyle="1" w:styleId="Symbolewypunktowania">
    <w:name w:val="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">
    <w:name w:val="WW-Symbole wypunktowania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">
    <w:name w:val="WW-Symbole wypunktowania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">
    <w:name w:val="WW-Symbole wypunktowania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">
    <w:name w:val="WW-Symbole wypunktowania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">
    <w:name w:val="WW-Symbole wypunktowania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">
    <w:name w:val="WW-Symbole wypunktowania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">
    <w:name w:val="WW-Symbole wypunktowania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">
    <w:name w:val="WW-Symbole wypunktowania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">
    <w:name w:val="WW-Symbole wypunktowania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">
    <w:name w:val="WW-Symbole wypunktowania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">
    <w:name w:val="WW-Symbole wypunktowania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">
    <w:name w:val="WW-Symbole wypunktowania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">
    <w:name w:val="WW-Symbole wypunktowania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">
    <w:name w:val="WW-Symbole wypunktowania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">
    <w:name w:val="WW-Symbole wypunktowania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">
    <w:name w:val="WW-Symbole wypunktowania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">
    <w:name w:val="WW-Symbole wypunktowania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">
    <w:name w:val="WW-Symbole wypunktowania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">
    <w:name w:val="WW-Symbole wypunktowania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">
    <w:name w:val="WW-Symbole wypunktowania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">
    <w:name w:val="WW-Symbole wypunktowania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">
    <w:name w:val="WW-Symbole wypunktowania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">
    <w:name w:val="WW-Symbole wypunktowania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">
    <w:name w:val="WW-Symbole wypunktowania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">
    <w:name w:val="WW-Symbole wypunktowania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">
    <w:name w:val="WW-Symbole wypunktowania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">
    <w:name w:val="WW-Symbole wypunktowania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">
    <w:name w:val="WW-Symbole wypunktowania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">
    <w:name w:val="WW-Symbole wypunktowania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">
    <w:name w:val="WW-Symbole wypunktowania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">
    <w:name w:val="WW-Symbole wypunktowania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">
    <w:name w:val="WW-Symbole wypunktowania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">
    <w:name w:val="WW-Symbole wypunktowania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">
    <w:name w:val="WW-Symbole wypunktowania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">
    <w:name w:val="WW-Symbole wypunktowania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">
    <w:name w:val="WW-Symbole wypunktowania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">
    <w:name w:val="WW-Symbole wypunktowania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">
    <w:name w:val="WW-Symbole wypunktowania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">
    <w:name w:val="WW-Symbole wypunktowania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">
    <w:name w:val="WW-Symbole wypunktowania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">
    <w:name w:val="WW-Symbole wypunktowania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">
    <w:name w:val="WW-Symbole wypunktowania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">
    <w:name w:val="WW-Symbole wypunktowania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">
    <w:name w:val="WW-Symbole wypunktowania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">
    <w:name w:val="WW-Symbole wypunktowania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">
    <w:name w:val="WW-Symbole wypunktowania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">
    <w:name w:val="WW-Symbole wypunktowania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">
    <w:name w:val="WW-Symbole wypunktowania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ED36A2"/>
    <w:rPr>
      <w:color w:val="0000FF"/>
      <w:u w:val="single"/>
    </w:rPr>
  </w:style>
  <w:style w:type="character" w:customStyle="1" w:styleId="WW-WW8Num1z0111111111111111111111111111111111111111111111111111111111111">
    <w:name w:val="WW-WW8Num1z0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">
    <w:name w:val="WW-WW8Num3z011111111111"/>
    <w:rsid w:val="00ED36A2"/>
    <w:rPr>
      <w:rFonts w:ascii="Symbol" w:hAnsi="Symbol"/>
    </w:rPr>
  </w:style>
  <w:style w:type="character" w:customStyle="1" w:styleId="WW-WW8Num5z0111111111111111111111111111111">
    <w:name w:val="WW-WW8Num5z0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">
    <w:name w:val="WW-WW8Num7z0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">
    <w:name w:val="WW-WW8Num9z0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">
    <w:name w:val="WW-WW8Num10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">
    <w:name w:val="WW-WW8Num11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">
    <w:name w:val="WW-WW8Num12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">
    <w:name w:val="WW-WW8Num13z0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ED36A2"/>
  </w:style>
  <w:style w:type="character" w:customStyle="1" w:styleId="WW-WW8Num1z01111111111111111111111111111111111111111111111111111111111111">
    <w:name w:val="WW-WW8Num1z0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">
    <w:name w:val="WW-WW8Num3z0111111111111"/>
    <w:rsid w:val="00ED36A2"/>
    <w:rPr>
      <w:rFonts w:ascii="Symbol" w:hAnsi="Symbol"/>
    </w:rPr>
  </w:style>
  <w:style w:type="character" w:customStyle="1" w:styleId="WW-WW8Num5z01111111111111111111111111111111">
    <w:name w:val="WW-WW8Num5z0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">
    <w:name w:val="WW-WW8Num7z0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">
    <w:name w:val="WW-WW8Num9z0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">
    <w:name w:val="WW-WW8Num10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">
    <w:name w:val="WW-WW8Num11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">
    <w:name w:val="WW-WW8Num12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">
    <w:name w:val="WW-WW8Num13z0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ED36A2"/>
  </w:style>
  <w:style w:type="character" w:customStyle="1" w:styleId="WW-WW8Num1z011111111111111111111111111111111111111111111111111111111111111">
    <w:name w:val="WW-WW8Num1z0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">
    <w:name w:val="WW-WW8Num3z01111111111111"/>
    <w:rsid w:val="00ED36A2"/>
    <w:rPr>
      <w:rFonts w:ascii="Symbol" w:hAnsi="Symbol"/>
    </w:rPr>
  </w:style>
  <w:style w:type="character" w:customStyle="1" w:styleId="WW-WW8Num5z011111111111111111111111111111111">
    <w:name w:val="WW-WW8Num5z0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">
    <w:name w:val="WW-WW8Num7z0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">
    <w:name w:val="WW-WW8Num9z0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">
    <w:name w:val="WW-WW8Num10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">
    <w:name w:val="WW-WW8Num11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">
    <w:name w:val="WW-WW8Num12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">
    <w:name w:val="WW-WW8Num13z0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ED36A2"/>
  </w:style>
  <w:style w:type="character" w:customStyle="1" w:styleId="WW-WW8Num1z0111111111111111111111111111111111111111111111111111111111111111">
    <w:name w:val="WW-WW8Num1z0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">
    <w:name w:val="WW-WW8Num3z011111111111111"/>
    <w:rsid w:val="00ED36A2"/>
    <w:rPr>
      <w:rFonts w:ascii="Symbol" w:hAnsi="Symbol"/>
    </w:rPr>
  </w:style>
  <w:style w:type="character" w:customStyle="1" w:styleId="WW-WW8Num5z0111111111111111111111111111111111">
    <w:name w:val="WW-WW8Num5z0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">
    <w:name w:val="WW-WW8Num7z0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">
    <w:name w:val="WW-WW8Num9z0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">
    <w:name w:val="WW-WW8Num10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">
    <w:name w:val="WW-WW8Num11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">
    <w:name w:val="WW-WW8Num12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">
    <w:name w:val="WW-WW8Num13z0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ED36A2"/>
  </w:style>
  <w:style w:type="character" w:customStyle="1" w:styleId="WW-WW8Num1z01111111111111111111111111111111111111111111111111111111111111111">
    <w:name w:val="WW-WW8Num1z0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">
    <w:name w:val="WW-WW8Num3z0111111111111111"/>
    <w:rsid w:val="00ED36A2"/>
    <w:rPr>
      <w:rFonts w:ascii="Symbol" w:hAnsi="Symbol"/>
    </w:rPr>
  </w:style>
  <w:style w:type="character" w:customStyle="1" w:styleId="WW-WW8Num5z01111111111111111111111111111111111">
    <w:name w:val="WW-WW8Num5z0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">
    <w:name w:val="WW-WW8Num7z0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">
    <w:name w:val="WW-WW8Num9z0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">
    <w:name w:val="WW-WW8Num10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">
    <w:name w:val="WW-WW8Num11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">
    <w:name w:val="WW-WW8Num12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">
    <w:name w:val="WW-WW8Num13z0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ED36A2"/>
  </w:style>
  <w:style w:type="character" w:customStyle="1" w:styleId="WW-WW8Num1z011111111111111111111111111111111111111111111111111111111111111111">
    <w:name w:val="WW-WW8Num1z0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">
    <w:name w:val="WW-WW8Num3z01111111111111111"/>
    <w:rsid w:val="00ED36A2"/>
    <w:rPr>
      <w:rFonts w:ascii="Symbol" w:hAnsi="Symbol"/>
    </w:rPr>
  </w:style>
  <w:style w:type="character" w:customStyle="1" w:styleId="WW-WW8Num5z011111111111111111111111111111111111">
    <w:name w:val="WW-WW8Num5z0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">
    <w:name w:val="WW-WW8Num7z0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">
    <w:name w:val="WW-WW8Num9z0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">
    <w:name w:val="WW-WW8Num10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">
    <w:name w:val="WW-WW8Num11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">
    <w:name w:val="WW-WW8Num12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">
    <w:name w:val="WW-WW8Num13z0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ED36A2"/>
  </w:style>
  <w:style w:type="character" w:customStyle="1" w:styleId="WW-WW8Num1z0111111111111111111111111111111111111111111111111111111111111111111">
    <w:name w:val="WW-WW8Num1z0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">
    <w:name w:val="WW-WW8Num3z011111111111111111"/>
    <w:rsid w:val="00ED36A2"/>
    <w:rPr>
      <w:rFonts w:ascii="Symbol" w:hAnsi="Symbol"/>
    </w:rPr>
  </w:style>
  <w:style w:type="character" w:customStyle="1" w:styleId="WW-WW8Num5z0111111111111111111111111111111111111">
    <w:name w:val="WW-WW8Num5z0111111111111111111111111111111111111"/>
    <w:rsid w:val="00ED36A2"/>
    <w:rPr>
      <w:rFonts w:ascii="Symbol" w:hAnsi="Symbol"/>
    </w:rPr>
  </w:style>
  <w:style w:type="character" w:customStyle="1" w:styleId="WW-WW8Num7z0111111111111111111111111111111111111111111111111111111111111111111">
    <w:name w:val="WW-WW8Num7z0111111111111111111111111111111111111111111111111111111111111111111"/>
    <w:rsid w:val="00ED36A2"/>
    <w:rPr>
      <w:b w:val="0"/>
      <w:sz w:val="24"/>
    </w:rPr>
  </w:style>
  <w:style w:type="character" w:customStyle="1" w:styleId="WW-WW8Num9z011111111111111111111111111111111111111111111111111111111111111">
    <w:name w:val="WW-WW8Num9z011111111111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0z011111111111111111111111111111111111111111">
    <w:name w:val="WW-WW8Num10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1z01111111111111111111111111111111111">
    <w:name w:val="WW-WW8Num11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">
    <w:name w:val="WW-WW8Num12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">
    <w:name w:val="WW-WW8Num13z0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ED36A2"/>
  </w:style>
  <w:style w:type="character" w:customStyle="1" w:styleId="WW-WW8Num1z01111111111111111111111111111111111111111111111111111111111111111111">
    <w:name w:val="WW-WW8Num1z0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">
    <w:name w:val="WW-WW8Num3z0111111111111111111"/>
    <w:rsid w:val="00ED36A2"/>
    <w:rPr>
      <w:rFonts w:ascii="Symbol" w:hAnsi="Symbol"/>
    </w:rPr>
  </w:style>
  <w:style w:type="character" w:customStyle="1" w:styleId="WW-WW8Num6z0111111111111111111111111111111111111111111111111111">
    <w:name w:val="WW-WW8Num6z0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">
    <w:name w:val="WW-WW8Num8z0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">
    <w:name w:val="WW-WW8Num10z0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">
    <w:name w:val="WW-WW8Num11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">
    <w:name w:val="WW-WW8Num12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">
    <w:name w:val="WW-WW8Num13z0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ED36A2"/>
  </w:style>
  <w:style w:type="character" w:customStyle="1" w:styleId="WW-WW8Num1z011111111111111111111111111111111111111111111111111111111111111111111">
    <w:name w:val="WW-WW8Num1z0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">
    <w:name w:val="WW-WW8Num3z01111111111111111111"/>
    <w:rsid w:val="00ED36A2"/>
    <w:rPr>
      <w:rFonts w:ascii="Symbol" w:hAnsi="Symbol"/>
    </w:rPr>
  </w:style>
  <w:style w:type="character" w:customStyle="1" w:styleId="WW-WW8Num6z01111111111111111111111111111111111111111111111111111">
    <w:name w:val="WW-WW8Num6z0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">
    <w:name w:val="WW-WW8Num8z0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">
    <w:name w:val="WW-WW8Num10z0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">
    <w:name w:val="WW-WW8Num11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">
    <w:name w:val="WW-WW8Num12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">
    <w:name w:val="WW-WW8Num13z0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ED36A2"/>
  </w:style>
  <w:style w:type="character" w:customStyle="1" w:styleId="WW-WW8Num1z0111111111111111111111111111111111111111111111111111111111111111111111">
    <w:name w:val="WW-WW8Num1z0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">
    <w:name w:val="WW-WW8Num3z011111111111111111111"/>
    <w:rsid w:val="00ED36A2"/>
    <w:rPr>
      <w:rFonts w:ascii="Symbol" w:hAnsi="Symbol"/>
    </w:rPr>
  </w:style>
  <w:style w:type="character" w:customStyle="1" w:styleId="WW-WW8Num6z011111111111111111111111111111111111111111111111111111">
    <w:name w:val="WW-WW8Num6z0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">
    <w:name w:val="WW-WW8Num8z0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">
    <w:name w:val="WW-WW8Num10z0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">
    <w:name w:val="WW-WW8Num11z0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">
    <w:name w:val="WW-WW8Num12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">
    <w:name w:val="WW-WW8Num13z0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ED36A2"/>
  </w:style>
  <w:style w:type="character" w:customStyle="1" w:styleId="WW-WW8Num1z01111111111111111111111111111111111111111111111111111111111111111111111">
    <w:name w:val="WW-WW8Num1z0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">
    <w:name w:val="WW-WW8Num3z0111111111111111111111"/>
    <w:rsid w:val="00ED36A2"/>
    <w:rPr>
      <w:rFonts w:ascii="Symbol" w:hAnsi="Symbol"/>
    </w:rPr>
  </w:style>
  <w:style w:type="character" w:customStyle="1" w:styleId="WW-WW8Num6z0111111111111111111111111111111111111111111111111111111">
    <w:name w:val="WW-WW8Num6z0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">
    <w:name w:val="WW-WW8Num8z0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">
    <w:name w:val="WW-WW8Num10z0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">
    <w:name w:val="WW-WW8Num11z0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">
    <w:name w:val="WW-WW8Num12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">
    <w:name w:val="WW-WW8Num13z0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ED36A2"/>
  </w:style>
  <w:style w:type="character" w:customStyle="1" w:styleId="WW-WW8Num1z011111111111111111111111111111111111111111111111111111111111111111111111">
    <w:name w:val="WW-WW8Num1z0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">
    <w:name w:val="WW-WW8Num3z01111111111111111111111"/>
    <w:rsid w:val="00ED36A2"/>
    <w:rPr>
      <w:rFonts w:ascii="Symbol" w:hAnsi="Symbol"/>
    </w:rPr>
  </w:style>
  <w:style w:type="character" w:customStyle="1" w:styleId="WW-WW8Num6z01111111111111111111111111111111111111111111111111111111">
    <w:name w:val="WW-WW8Num6z0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">
    <w:name w:val="WW-WW8Num8z0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">
    <w:name w:val="WW-WW8Num10z0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">
    <w:name w:val="WW-WW8Num11z0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">
    <w:name w:val="WW-WW8Num12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">
    <w:name w:val="WW-WW8Num13z0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">
    <w:name w:val="WW-WW8Num14z0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ED36A2"/>
  </w:style>
  <w:style w:type="character" w:customStyle="1" w:styleId="WW-WW8Num1z0111111111111111111111111111111111111111111111111111111111111111111111111">
    <w:name w:val="WW-WW8Num1z0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">
    <w:name w:val="WW-WW8Num3z011111111111111111111111"/>
    <w:rsid w:val="00ED36A2"/>
    <w:rPr>
      <w:rFonts w:ascii="Symbol" w:hAnsi="Symbol"/>
    </w:rPr>
  </w:style>
  <w:style w:type="character" w:customStyle="1" w:styleId="WW-WW8Num6z011111111111111111111111111111111111111111111111111111111">
    <w:name w:val="WW-WW8Num6z0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">
    <w:name w:val="WW-WW8Num8z0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">
    <w:name w:val="WW-WW8Num10z0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">
    <w:name w:val="WW-WW8Num11z0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">
    <w:name w:val="WW-WW8Num12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">
    <w:name w:val="WW-WW8Num13z0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">
    <w:name w:val="WW-WW8Num14z0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ED36A2"/>
  </w:style>
  <w:style w:type="character" w:customStyle="1" w:styleId="WW-WW8Num1z01111111111111111111111111111111111111111111111111111111111111111111111111">
    <w:name w:val="WW-WW8Num1z0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">
    <w:name w:val="WW-WW8Num3z0111111111111111111111111"/>
    <w:rsid w:val="00ED36A2"/>
    <w:rPr>
      <w:rFonts w:ascii="Symbol" w:hAnsi="Symbol"/>
    </w:rPr>
  </w:style>
  <w:style w:type="character" w:customStyle="1" w:styleId="WW-WW8Num6z0111111111111111111111111111111111111111111111111111111111">
    <w:name w:val="WW-WW8Num6z0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">
    <w:name w:val="WW-WW8Num8z0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">
    <w:name w:val="WW-WW8Num10z0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">
    <w:name w:val="WW-WW8Num11z0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">
    <w:name w:val="WW-WW8Num12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">
    <w:name w:val="WW-WW8Num13z0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">
    <w:name w:val="WW-WW8Num14z0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ED36A2"/>
  </w:style>
  <w:style w:type="character" w:customStyle="1" w:styleId="WW-WW8Num1z011111111111111111111111111111111111111111111111111111111111111111111111111">
    <w:name w:val="WW-WW8Num1z0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">
    <w:name w:val="WW-WW8Num3z01111111111111111111111111"/>
    <w:rsid w:val="00ED36A2"/>
    <w:rPr>
      <w:rFonts w:ascii="Symbol" w:hAnsi="Symbol"/>
    </w:rPr>
  </w:style>
  <w:style w:type="character" w:customStyle="1" w:styleId="WW-WW8Num6z01111111111111111111111111111111111111111111111111111111111">
    <w:name w:val="WW-WW8Num6z0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">
    <w:name w:val="WW-WW8Num8z0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">
    <w:name w:val="WW-WW8Num10z0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">
    <w:name w:val="WW-WW8Num11z0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">
    <w:name w:val="WW-WW8Num12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">
    <w:name w:val="WW-WW8Num13z0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">
    <w:name w:val="WW-WW8Num14z0111111"/>
    <w:rsid w:val="00ED36A2"/>
    <w:rPr>
      <w:rFonts w:ascii="StarSymbol" w:hAnsi="StarSymbol" w:cs="StarSymbol"/>
      <w:sz w:val="18"/>
      <w:szCs w:val="18"/>
    </w:rPr>
  </w:style>
  <w:style w:type="character" w:customStyle="1" w:styleId="WW-Domylnaczcionkaakapitu2">
    <w:name w:val="WW-Domyślna czcionka akapitu2"/>
    <w:rsid w:val="00ED36A2"/>
  </w:style>
  <w:style w:type="character" w:customStyle="1" w:styleId="WW-WW8Num1z0111111111111111111111111111111111111111111111111111111111111111111111111111">
    <w:name w:val="WW-WW8Num1z0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">
    <w:name w:val="WW-WW8Num3z0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">
    <w:name w:val="WW-WW8Num6z0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">
    <w:name w:val="WW-WW8Num8z0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">
    <w:name w:val="WW-WW8Num10z0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">
    <w:name w:val="WW-WW8Num11z0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">
    <w:name w:val="WW-WW8Num12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">
    <w:name w:val="WW-WW8Num13z0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">
    <w:name w:val="WW-WW8Num14z0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ED36A2"/>
  </w:style>
  <w:style w:type="character" w:customStyle="1" w:styleId="WW-WW8Num1z01111111111111111111111111111111111111111111111111111111111111111111111111111">
    <w:name w:val="WW-WW8Num1z0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">
    <w:name w:val="WW-WW8Num3z0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">
    <w:name w:val="WW-WW8Num6z0111111111111111111111111111111111111111111111111111111111111"/>
    <w:rsid w:val="00ED36A2"/>
    <w:rPr>
      <w:rFonts w:ascii="Symbol" w:hAnsi="Symbol"/>
    </w:rPr>
  </w:style>
  <w:style w:type="character" w:customStyle="1" w:styleId="WW-WW8Num8z0111111111111111111111111111111111111111111111111111111111111111111111">
    <w:name w:val="WW-WW8Num8z0111111111111111111111111111111111111111111111111111111111111111111111"/>
    <w:rsid w:val="00ED36A2"/>
    <w:rPr>
      <w:b w:val="0"/>
      <w:sz w:val="24"/>
    </w:rPr>
  </w:style>
  <w:style w:type="character" w:customStyle="1" w:styleId="WW-WW8Num10z0111111111111111111111111111111111111111111111111111">
    <w:name w:val="WW-WW8Num10z0111111111111111111111111111111111111111111111111111"/>
    <w:rsid w:val="00ED36A2"/>
    <w:rPr>
      <w:rFonts w:ascii="Times New Roman" w:hAnsi="Times New Roman" w:cs="Times New Roman"/>
    </w:rPr>
  </w:style>
  <w:style w:type="character" w:customStyle="1" w:styleId="WW-WW8Num11z011111111111111111111111111111111111111111111">
    <w:name w:val="WW-WW8Num11z011111111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2z0111111111111111111111111111111111111">
    <w:name w:val="WW-WW8Num12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3z011111111111111111111111111111111111">
    <w:name w:val="WW-WW8Num13z0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ED36A2"/>
  </w:style>
  <w:style w:type="character" w:customStyle="1" w:styleId="WW-WW8Num1z011111111111111111111111111111111111111111111111111111111111111111111111111111">
    <w:name w:val="WW-WW8Num1z0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3z01111111111111111111111111111">
    <w:name w:val="WW-WW8Num3z01111111111111111111111111111"/>
    <w:rsid w:val="00ED36A2"/>
    <w:rPr>
      <w:rFonts w:ascii="Symbol" w:hAnsi="Symbol"/>
    </w:rPr>
  </w:style>
  <w:style w:type="character" w:customStyle="1" w:styleId="WW-WW8Num6z01111111111111111111111111111111111111111111111111111111111111">
    <w:name w:val="WW-WW8Num6z0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">
    <w:name w:val="WW-WW8Num10z01111111111111111111111111111111111111111111111111111"/>
    <w:rsid w:val="00ED36A2"/>
    <w:rPr>
      <w:b w:val="0"/>
      <w:sz w:val="24"/>
    </w:rPr>
  </w:style>
  <w:style w:type="character" w:customStyle="1" w:styleId="WW-WW8Num12z01111111111111111111111111111111111111">
    <w:name w:val="WW-WW8Num12z01111111111111111111111111111111111111"/>
    <w:rsid w:val="00ED36A2"/>
    <w:rPr>
      <w:rFonts w:ascii="Times New Roman" w:hAnsi="Times New Roman" w:cs="Times New Roman"/>
    </w:rPr>
  </w:style>
  <w:style w:type="character" w:customStyle="1" w:styleId="WW-WW8Num13z0111111111111111111111111111111111111">
    <w:name w:val="WW-WW8Num13z0111111111111111111111111111111111111"/>
    <w:rsid w:val="00ED36A2"/>
    <w:rPr>
      <w:rFonts w:ascii="StarSymbol" w:hAnsi="StarSymbol" w:cs="StarSymbol"/>
      <w:sz w:val="18"/>
      <w:szCs w:val="18"/>
    </w:rPr>
  </w:style>
  <w:style w:type="character" w:customStyle="1" w:styleId="WW-WW8Num14z011111111">
    <w:name w:val="WW-WW8Num14z011111111"/>
    <w:rsid w:val="00ED36A2"/>
    <w:rPr>
      <w:rFonts w:ascii="StarSymbol" w:hAnsi="StarSymbol" w:cs="StarSymbol"/>
      <w:sz w:val="18"/>
      <w:szCs w:val="18"/>
    </w:rPr>
  </w:style>
  <w:style w:type="character" w:customStyle="1" w:styleId="WW8Num16z0">
    <w:name w:val="WW8Num16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ED36A2"/>
  </w:style>
  <w:style w:type="character" w:customStyle="1" w:styleId="WW-WW8Num1z0111111111111111111111111111111111111111111111111111111111111111111111111111111">
    <w:name w:val="WW-WW8Num1z0111111111111111111111111111111111111111111111111111111111111111111111111111111"/>
    <w:rsid w:val="00ED36A2"/>
    <w:rPr>
      <w:rFonts w:ascii="Times New Roman" w:hAnsi="Times New Roman"/>
    </w:rPr>
  </w:style>
  <w:style w:type="character" w:customStyle="1" w:styleId="WW-WW8Num2z011111111111111111111111111111">
    <w:name w:val="WW-WW8Num2z011111111111111111111111111111"/>
    <w:rsid w:val="00ED36A2"/>
    <w:rPr>
      <w:b w:val="0"/>
    </w:rPr>
  </w:style>
  <w:style w:type="character" w:customStyle="1" w:styleId="WW-WW8Num6z011111111111111111111111111111111111111111111111111111111111111">
    <w:name w:val="WW-WW8Num6z011111111111111111111111111111111111111111111111111111111111111"/>
    <w:rsid w:val="00ED36A2"/>
    <w:rPr>
      <w:rFonts w:ascii="Symbol" w:hAnsi="Symbol"/>
    </w:rPr>
  </w:style>
  <w:style w:type="character" w:customStyle="1" w:styleId="WW-WW8Num9z0111111111111111111111111111111111111111111111111111111111111111">
    <w:name w:val="WW-WW8Num9z0111111111111111111111111111111111111111111111111111111111111111"/>
    <w:rsid w:val="00ED36A2"/>
    <w:rPr>
      <w:rFonts w:ascii="Symbol" w:hAnsi="Symbol"/>
    </w:rPr>
  </w:style>
  <w:style w:type="character" w:customStyle="1" w:styleId="WW-WW8Num13z01111111111111111111111111111111111111">
    <w:name w:val="WW-WW8Num13z01111111111111111111111111111111111111"/>
    <w:rsid w:val="00ED36A2"/>
    <w:rPr>
      <w:b w:val="0"/>
      <w:sz w:val="24"/>
    </w:rPr>
  </w:style>
  <w:style w:type="character" w:customStyle="1" w:styleId="WW8Num17z0">
    <w:name w:val="WW8Num17z0"/>
    <w:rsid w:val="00ED36A2"/>
    <w:rPr>
      <w:rFonts w:ascii="Times New Roman" w:hAnsi="Times New Roman" w:cs="Times New Roman"/>
    </w:rPr>
  </w:style>
  <w:style w:type="character" w:customStyle="1" w:styleId="WW8Num18z0">
    <w:name w:val="WW8Num18z0"/>
    <w:rsid w:val="00ED36A2"/>
    <w:rPr>
      <w:rFonts w:ascii="StarSymbol" w:hAnsi="StarSymbol" w:cs="StarSymbol"/>
      <w:sz w:val="18"/>
      <w:szCs w:val="18"/>
    </w:rPr>
  </w:style>
  <w:style w:type="character" w:customStyle="1" w:styleId="WW8Num21z0">
    <w:name w:val="WW8Num21z0"/>
    <w:rsid w:val="00ED36A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ED36A2"/>
  </w:style>
  <w:style w:type="character" w:customStyle="1" w:styleId="WW-WW8Num2z0111111111111111111111111111111">
    <w:name w:val="WW-WW8Num2z0111111111111111111111111111111"/>
    <w:rsid w:val="00ED36A2"/>
    <w:rPr>
      <w:rFonts w:ascii="Times New Roman" w:hAnsi="Times New Roman"/>
    </w:rPr>
  </w:style>
  <w:style w:type="character" w:customStyle="1" w:styleId="WW-WW8Num3z011111111111111111111111111111">
    <w:name w:val="WW-WW8Num3z011111111111111111111111111111"/>
    <w:rsid w:val="00ED36A2"/>
    <w:rPr>
      <w:b w:val="0"/>
    </w:rPr>
  </w:style>
  <w:style w:type="character" w:customStyle="1" w:styleId="WW-WW8Num7z01111111111111111111111111111111111111111111111111111111111111111111">
    <w:name w:val="WW-WW8Num7z0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">
    <w:name w:val="WW-WW8Num10z011111111111111111111111111111111111111111111111111111"/>
    <w:rsid w:val="00ED36A2"/>
    <w:rPr>
      <w:rFonts w:ascii="Symbol" w:hAnsi="Symbol"/>
    </w:rPr>
  </w:style>
  <w:style w:type="character" w:customStyle="1" w:styleId="WW-WW8Num14z0111111111">
    <w:name w:val="WW-WW8Num14z0111111111"/>
    <w:rsid w:val="00ED36A2"/>
    <w:rPr>
      <w:b w:val="0"/>
      <w:sz w:val="24"/>
    </w:rPr>
  </w:style>
  <w:style w:type="character" w:customStyle="1" w:styleId="WW8Num15z0">
    <w:name w:val="WW8Num15z0"/>
    <w:rsid w:val="00ED36A2"/>
    <w:rPr>
      <w:rFonts w:ascii="Arial" w:hAnsi="Arial" w:cs="Arial"/>
    </w:rPr>
  </w:style>
  <w:style w:type="character" w:customStyle="1" w:styleId="WW8Num17z1">
    <w:name w:val="WW8Num17z1"/>
    <w:rsid w:val="00ED36A2"/>
    <w:rPr>
      <w:rFonts w:ascii="Bookman Old Style" w:hAnsi="Bookman Old Style" w:cs="Arial"/>
    </w:rPr>
  </w:style>
  <w:style w:type="character" w:customStyle="1" w:styleId="WW8Num20z0">
    <w:name w:val="WW8Num20z0"/>
    <w:rsid w:val="00ED36A2"/>
    <w:rPr>
      <w:rFonts w:ascii="Arial" w:hAnsi="Arial" w:cs="Arial"/>
    </w:rPr>
  </w:style>
  <w:style w:type="character" w:customStyle="1" w:styleId="WW-WW8Num21z0">
    <w:name w:val="WW-WW8Num21z0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ED36A2"/>
  </w:style>
  <w:style w:type="character" w:customStyle="1" w:styleId="WW-WW8Num2z01111111111111111111111111111111">
    <w:name w:val="WW-WW8Num2z01111111111111111111111111111111"/>
    <w:rsid w:val="00ED36A2"/>
    <w:rPr>
      <w:rFonts w:ascii="Times New Roman" w:hAnsi="Times New Roman"/>
    </w:rPr>
  </w:style>
  <w:style w:type="character" w:customStyle="1" w:styleId="WW-WW8Num3z0111111111111111111111111111111">
    <w:name w:val="WW-WW8Num3z0111111111111111111111111111111"/>
    <w:rsid w:val="00ED36A2"/>
    <w:rPr>
      <w:b w:val="0"/>
    </w:rPr>
  </w:style>
  <w:style w:type="character" w:customStyle="1" w:styleId="WW-WW8Num7z011111111111111111111111111111111111111111111111111111111111111111111">
    <w:name w:val="WW-WW8Num7z0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">
    <w:name w:val="WW-WW8Num10z0111111111111111111111111111111111111111111111111111111"/>
    <w:rsid w:val="00ED36A2"/>
    <w:rPr>
      <w:rFonts w:ascii="Symbol" w:hAnsi="Symbol"/>
    </w:rPr>
  </w:style>
  <w:style w:type="character" w:customStyle="1" w:styleId="WW-WW8Num14z01111111111">
    <w:name w:val="WW-WW8Num14z01111111111"/>
    <w:rsid w:val="00ED36A2"/>
    <w:rPr>
      <w:b w:val="0"/>
      <w:sz w:val="24"/>
    </w:rPr>
  </w:style>
  <w:style w:type="character" w:customStyle="1" w:styleId="WW-WW8Num15z0">
    <w:name w:val="WW-WW8Num15z0"/>
    <w:rsid w:val="00ED36A2"/>
    <w:rPr>
      <w:rFonts w:ascii="Arial" w:hAnsi="Arial" w:cs="Arial"/>
    </w:rPr>
  </w:style>
  <w:style w:type="character" w:customStyle="1" w:styleId="WW-WW8Num17z1">
    <w:name w:val="WW-WW8Num17z1"/>
    <w:rsid w:val="00ED36A2"/>
    <w:rPr>
      <w:rFonts w:ascii="Bookman Old Style" w:hAnsi="Bookman Old Style" w:cs="Arial"/>
    </w:rPr>
  </w:style>
  <w:style w:type="character" w:customStyle="1" w:styleId="WW-WW8Num20z0">
    <w:name w:val="WW-WW8Num20z0"/>
    <w:rsid w:val="00ED36A2"/>
    <w:rPr>
      <w:rFonts w:ascii="Arial" w:hAnsi="Arial" w:cs="Arial"/>
    </w:rPr>
  </w:style>
  <w:style w:type="character" w:customStyle="1" w:styleId="WW-WW8Num21z01">
    <w:name w:val="WW-WW8Num21z0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ED36A2"/>
  </w:style>
  <w:style w:type="character" w:customStyle="1" w:styleId="WW-WW8Num2z011111111111111111111111111111111">
    <w:name w:val="WW-WW8Num2z011111111111111111111111111111111"/>
    <w:rsid w:val="00ED36A2"/>
    <w:rPr>
      <w:rFonts w:ascii="Times New Roman" w:hAnsi="Times New Roman"/>
    </w:rPr>
  </w:style>
  <w:style w:type="character" w:customStyle="1" w:styleId="WW-WW8Num3z01111111111111111111111111111111">
    <w:name w:val="WW-WW8Num3z01111111111111111111111111111111"/>
    <w:rsid w:val="00ED36A2"/>
    <w:rPr>
      <w:b w:val="0"/>
    </w:rPr>
  </w:style>
  <w:style w:type="character" w:customStyle="1" w:styleId="WW-WW8Num7z0111111111111111111111111111111111111111111111111111111111111111111111">
    <w:name w:val="WW-WW8Num7z0111111111111111111111111111111111111111111111111111111111111111111111"/>
    <w:rsid w:val="00ED36A2"/>
    <w:rPr>
      <w:rFonts w:ascii="Symbol" w:hAnsi="Symbol"/>
    </w:rPr>
  </w:style>
  <w:style w:type="character" w:customStyle="1" w:styleId="WW-WW8Num10z01111111111111111111111111111111111111111111111111111111">
    <w:name w:val="WW-WW8Num10z01111111111111111111111111111111111111111111111111111111"/>
    <w:rsid w:val="00ED36A2"/>
    <w:rPr>
      <w:rFonts w:ascii="Symbol" w:hAnsi="Symbol"/>
    </w:rPr>
  </w:style>
  <w:style w:type="character" w:customStyle="1" w:styleId="WW-WW8Num14z011111111111">
    <w:name w:val="WW-WW8Num14z011111111111"/>
    <w:rsid w:val="00ED36A2"/>
    <w:rPr>
      <w:b w:val="0"/>
      <w:sz w:val="24"/>
    </w:rPr>
  </w:style>
  <w:style w:type="character" w:customStyle="1" w:styleId="WW-WW8Num15z01">
    <w:name w:val="WW-WW8Num15z01"/>
    <w:rsid w:val="00ED36A2"/>
    <w:rPr>
      <w:rFonts w:ascii="Arial" w:hAnsi="Arial" w:cs="Arial"/>
    </w:rPr>
  </w:style>
  <w:style w:type="character" w:customStyle="1" w:styleId="WW-WW8Num17z11">
    <w:name w:val="WW-WW8Num17z11"/>
    <w:rsid w:val="00ED36A2"/>
    <w:rPr>
      <w:rFonts w:ascii="Bookman Old Style" w:hAnsi="Bookman Old Style" w:cs="Arial"/>
    </w:rPr>
  </w:style>
  <w:style w:type="character" w:customStyle="1" w:styleId="WW-WW8Num20z01">
    <w:name w:val="WW-WW8Num20z01"/>
    <w:rsid w:val="00ED36A2"/>
    <w:rPr>
      <w:rFonts w:ascii="Arial" w:hAnsi="Arial" w:cs="Arial"/>
    </w:rPr>
  </w:style>
  <w:style w:type="character" w:customStyle="1" w:styleId="WW-WW8Num21z011">
    <w:name w:val="WW-WW8Num21z011"/>
    <w:rsid w:val="00ED36A2"/>
    <w:rPr>
      <w:rFonts w:ascii="Times New Roman" w:hAnsi="Times New Roman" w:cs="Times New Roman"/>
    </w:rPr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ED36A2"/>
  </w:style>
  <w:style w:type="character" w:customStyle="1" w:styleId="WW-WW8Num4z01111111111111111111111111111111111111111111111111111">
    <w:name w:val="WW-WW8Num4z01111111111111111111111111111111111111111111111111111"/>
    <w:rsid w:val="00ED36A2"/>
    <w:rPr>
      <w:rFonts w:ascii="Times New Roman" w:hAnsi="Times New Roman"/>
    </w:rPr>
  </w:style>
  <w:style w:type="character" w:customStyle="1" w:styleId="WW-WW8Num5z01111111111111111111111111111111111111">
    <w:name w:val="WW-WW8Num5z01111111111111111111111111111111111111"/>
    <w:rsid w:val="00ED36A2"/>
    <w:rPr>
      <w:b w:val="0"/>
    </w:rPr>
  </w:style>
  <w:style w:type="character" w:customStyle="1" w:styleId="WW-WW8Num8z01111111111111111111111111111111111111111111111111111111111111111111111">
    <w:name w:val="WW-WW8Num8z01111111111111111111111111111111111111111111111111111111111111111111111"/>
    <w:rsid w:val="00ED36A2"/>
    <w:rPr>
      <w:rFonts w:ascii="Monotype Sorts" w:hAnsi="Monotype Sorts"/>
    </w:rPr>
  </w:style>
  <w:style w:type="character" w:customStyle="1" w:styleId="WW-WW8Num12z011111111111111111111111111111111111111">
    <w:name w:val="WW-WW8Num12z011111111111111111111111111111111111111"/>
    <w:rsid w:val="00ED36A2"/>
    <w:rPr>
      <w:rFonts w:ascii="Symbol" w:hAnsi="Symbol"/>
    </w:rPr>
  </w:style>
  <w:style w:type="character" w:customStyle="1" w:styleId="WW8Num12z1">
    <w:name w:val="WW8Num12z1"/>
    <w:rsid w:val="00ED36A2"/>
    <w:rPr>
      <w:rFonts w:ascii="Times New Roman" w:eastAsia="Times New Roman" w:hAnsi="Times New Roman" w:cs="Times New Roman"/>
    </w:rPr>
  </w:style>
  <w:style w:type="character" w:customStyle="1" w:styleId="WW8Num12z2">
    <w:name w:val="WW8Num12z2"/>
    <w:rsid w:val="00ED36A2"/>
    <w:rPr>
      <w:rFonts w:ascii="Wingdings" w:hAnsi="Wingdings"/>
    </w:rPr>
  </w:style>
  <w:style w:type="character" w:customStyle="1" w:styleId="WW8Num12z4">
    <w:name w:val="WW8Num12z4"/>
    <w:rsid w:val="00ED36A2"/>
    <w:rPr>
      <w:rFonts w:ascii="Courier New" w:hAnsi="Courier New"/>
    </w:rPr>
  </w:style>
  <w:style w:type="character" w:customStyle="1" w:styleId="WW-WW8Num17z0">
    <w:name w:val="WW-WW8Num17z0"/>
    <w:rsid w:val="00ED36A2"/>
    <w:rPr>
      <w:rFonts w:ascii="Symbol" w:hAnsi="Symbol"/>
    </w:rPr>
  </w:style>
  <w:style w:type="character" w:customStyle="1" w:styleId="WW-WW8Num18z0">
    <w:name w:val="WW-WW8Num18z0"/>
    <w:rsid w:val="00ED36A2"/>
    <w:rPr>
      <w:rFonts w:ascii="Arial" w:hAnsi="Arial" w:cs="Arial"/>
    </w:rPr>
  </w:style>
  <w:style w:type="character" w:customStyle="1" w:styleId="WW-WW8Num21z0111">
    <w:name w:val="WW-WW8Num21z0111"/>
    <w:rsid w:val="00ED36A2"/>
    <w:rPr>
      <w:rFonts w:ascii="Arial" w:hAnsi="Arial" w:cs="Arial"/>
    </w:rPr>
  </w:style>
  <w:style w:type="character" w:customStyle="1" w:styleId="WW8Num25z0">
    <w:name w:val="WW8Num25z0"/>
    <w:rsid w:val="00ED36A2"/>
    <w:rPr>
      <w:b w:val="0"/>
      <w:sz w:val="24"/>
    </w:rPr>
  </w:style>
  <w:style w:type="character" w:customStyle="1" w:styleId="WW8Num26z0">
    <w:name w:val="WW8Num26z0"/>
    <w:rsid w:val="00ED36A2"/>
    <w:rPr>
      <w:rFonts w:ascii="Arial" w:hAnsi="Arial" w:cs="Arial"/>
    </w:rPr>
  </w:style>
  <w:style w:type="character" w:customStyle="1" w:styleId="WW8Num30z0">
    <w:name w:val="WW8Num30z0"/>
    <w:rsid w:val="00ED36A2"/>
    <w:rPr>
      <w:rFonts w:ascii="Monotype Sorts" w:hAnsi="Monotype Sorts"/>
    </w:rPr>
  </w:style>
  <w:style w:type="character" w:customStyle="1" w:styleId="WW8Num31z1">
    <w:name w:val="WW8Num31z1"/>
    <w:rsid w:val="00ED36A2"/>
    <w:rPr>
      <w:rFonts w:ascii="Bookman Old Style" w:hAnsi="Bookman Old Style" w:cs="Arial"/>
    </w:rPr>
  </w:style>
  <w:style w:type="character" w:customStyle="1" w:styleId="WW8Num35z0">
    <w:name w:val="WW8Num35z0"/>
    <w:rsid w:val="00ED36A2"/>
    <w:rPr>
      <w:rFonts w:ascii="Bookman Old Style" w:hAnsi="Bookman Old Style" w:cs="Bookman Old Style"/>
    </w:rPr>
  </w:style>
  <w:style w:type="character" w:customStyle="1" w:styleId="WW8Num36z0">
    <w:name w:val="WW8Num36z0"/>
    <w:rsid w:val="00ED36A2"/>
    <w:rPr>
      <w:rFonts w:ascii="Arial" w:hAnsi="Arial" w:cs="Arial"/>
    </w:rPr>
  </w:style>
  <w:style w:type="character" w:customStyle="1" w:styleId="WW8NumSt27z0">
    <w:name w:val="WW8NumSt27z0"/>
    <w:rsid w:val="00ED36A2"/>
    <w:rPr>
      <w:rFonts w:ascii="Arial" w:hAnsi="Arial" w:cs="Arial"/>
    </w:rPr>
  </w:style>
  <w:style w:type="character" w:customStyle="1" w:styleId="WW8NumSt34z0">
    <w:name w:val="WW8NumSt34z0"/>
    <w:rsid w:val="00ED36A2"/>
    <w:rPr>
      <w:rFonts w:ascii="Times New Roman" w:hAnsi="Times New Roman" w:cs="Times New Roman"/>
    </w:rPr>
  </w:style>
  <w:style w:type="character" w:customStyle="1" w:styleId="WW8NumSt38z0">
    <w:name w:val="WW8NumSt38z0"/>
    <w:rsid w:val="00ED36A2"/>
    <w:rPr>
      <w:rFonts w:ascii="Bookman Old Style" w:hAnsi="Bookman Old Style" w:cs="Bookman Old Style"/>
    </w:rPr>
  </w:style>
  <w:style w:type="character" w:customStyle="1" w:styleId="WW-Znakinumeracji1111111111111111111111111111111111111111111111111111111111111">
    <w:name w:val="WW-Znaki numeracji1111111111111111111111111111111111111111111111111111111111111"/>
    <w:rsid w:val="00ED36A2"/>
  </w:style>
  <w:style w:type="character" w:customStyle="1" w:styleId="WW-Znakinumeracji11111111111111111111111111111111111111111111111111111111111111">
    <w:name w:val="WW-Znaki numeracji11111111111111111111111111111111111111111111111111111111111111"/>
    <w:rsid w:val="00ED36A2"/>
  </w:style>
  <w:style w:type="character" w:customStyle="1" w:styleId="WW-Znakinumeracji111111111111111111111111111111111111111111111111111111111111111">
    <w:name w:val="WW-Znaki numeracji111111111111111111111111111111111111111111111111111111111111111"/>
    <w:rsid w:val="00ED36A2"/>
  </w:style>
  <w:style w:type="character" w:customStyle="1" w:styleId="WW-Znakinumeracji1111111111111111111111111111111111111111111111111111111111111111">
    <w:name w:val="WW-Znaki numeracji1111111111111111111111111111111111111111111111111111111111111111"/>
    <w:rsid w:val="00ED36A2"/>
  </w:style>
  <w:style w:type="character" w:customStyle="1" w:styleId="WW-Znakinumeracji11111111111111111111111111111111111111111111111111111111111111111">
    <w:name w:val="WW-Znaki numeracji11111111111111111111111111111111111111111111111111111111111111111"/>
    <w:rsid w:val="00ED36A2"/>
  </w:style>
  <w:style w:type="character" w:customStyle="1" w:styleId="WW-Znakinumeracji111111111111111111111111111111111111111111111111111111111111111111">
    <w:name w:val="WW-Znaki numeracji111111111111111111111111111111111111111111111111111111111111111111"/>
    <w:rsid w:val="00ED36A2"/>
  </w:style>
  <w:style w:type="character" w:customStyle="1" w:styleId="WW-Znakinumeracji1111111111111111111111111111111111111111111111111111111111111111111">
    <w:name w:val="WW-Znaki numeracji1111111111111111111111111111111111111111111111111111111111111111111"/>
    <w:rsid w:val="00ED36A2"/>
  </w:style>
  <w:style w:type="character" w:customStyle="1" w:styleId="WW-Znakinumeracji11111111111111111111111111111111111111111111111111111111111111111111">
    <w:name w:val="WW-Znaki numeracji11111111111111111111111111111111111111111111111111111111111111111111"/>
    <w:rsid w:val="00ED36A2"/>
  </w:style>
  <w:style w:type="character" w:customStyle="1" w:styleId="WW-Znakinumeracji111111111111111111111111111111111111111111111111111111111111111111111">
    <w:name w:val="WW-Znaki numeracji111111111111111111111111111111111111111111111111111111111111111111111"/>
    <w:rsid w:val="00ED36A2"/>
  </w:style>
  <w:style w:type="character" w:customStyle="1" w:styleId="WW-Znakinumeracji1111111111111111111111111111111111111111111111111111111111111111111111">
    <w:name w:val="WW-Znaki numeracji1111111111111111111111111111111111111111111111111111111111111111111111"/>
    <w:rsid w:val="00ED36A2"/>
  </w:style>
  <w:style w:type="character" w:customStyle="1" w:styleId="WW-Znakinumeracji11111111111111111111111111111111111111111111111111111111111111111111111">
    <w:name w:val="WW-Znaki numeracji11111111111111111111111111111111111111111111111111111111111111111111111"/>
    <w:rsid w:val="00ED36A2"/>
  </w:style>
  <w:style w:type="character" w:customStyle="1" w:styleId="WW-Znakinumeracji111111111111111111111111111111111111111111111111111111111111111111111111">
    <w:name w:val="WW-Znaki numeracji111111111111111111111111111111111111111111111111111111111111111111111111"/>
    <w:rsid w:val="00ED36A2"/>
  </w:style>
  <w:style w:type="character" w:customStyle="1" w:styleId="WW-Znakinumeracji1111111111111111111111111111111111111111111111111111111111111111111111111">
    <w:name w:val="WW-Znaki numeracji1111111111111111111111111111111111111111111111111111111111111111111111111"/>
    <w:rsid w:val="00ED36A2"/>
  </w:style>
  <w:style w:type="character" w:customStyle="1" w:styleId="WW-Znakinumeracji11111111111111111111111111111111111111111111111111111111111111111111111111">
    <w:name w:val="WW-Znaki numeracji11111111111111111111111111111111111111111111111111111111111111111111111111"/>
    <w:rsid w:val="00ED36A2"/>
  </w:style>
  <w:style w:type="character" w:customStyle="1" w:styleId="WW-Znakinumeracji111111111111111111111111111111111111111111111111111111111111111111111111111">
    <w:name w:val="WW-Znaki numeracji111111111111111111111111111111111111111111111111111111111111111111111111111"/>
    <w:rsid w:val="00ED36A2"/>
  </w:style>
  <w:style w:type="character" w:customStyle="1" w:styleId="WW-Znakinumeracji1111111111111111111111111111111111111111111111111111111111111111111111111111">
    <w:name w:val="WW-Znaki numeracji1111111111111111111111111111111111111111111111111111111111111111111111111111"/>
    <w:rsid w:val="00ED36A2"/>
  </w:style>
  <w:style w:type="character" w:customStyle="1" w:styleId="WW-Znakinumeracji11111111111111111111111111111111111111111111111111111111111111111111111111111">
    <w:name w:val="WW-Znaki numeracji11111111111111111111111111111111111111111111111111111111111111111111111111111"/>
    <w:rsid w:val="00ED36A2"/>
  </w:style>
  <w:style w:type="character" w:customStyle="1" w:styleId="WW-Znakinumeracji111111111111111111111111111111111111111111111111111111111111111111111111111111">
    <w:name w:val="WW-Znaki numeracji111111111111111111111111111111111111111111111111111111111111111111111111111111"/>
    <w:rsid w:val="00ED36A2"/>
  </w:style>
  <w:style w:type="character" w:customStyle="1" w:styleId="WW-Znakinumeracji1111111111111111111111111111111111111111111111111111111111111111111111111111111">
    <w:name w:val="WW-Znaki numeracji1111111111111111111111111111111111111111111111111111111111111111111111111111111"/>
    <w:rsid w:val="00ED36A2"/>
  </w:style>
  <w:style w:type="character" w:customStyle="1" w:styleId="WW-Symbolewypunktowania1111111111111111111111111111111111111111111111111111111111111">
    <w:name w:val="WW-Symbole wypunktowania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">
    <w:name w:val="WW-Symbole wypunktowania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">
    <w:name w:val="WW-Symbole wypunktowania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">
    <w:name w:val="WW-Symbole wypunktowania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">
    <w:name w:val="WW-Symbole wypunktowania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">
    <w:name w:val="WW-Symbole wypunktowania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">
    <w:name w:val="WW-Symbole wypunktowania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">
    <w:name w:val="WW-Symbole wypunktowania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">
    <w:name w:val="WW-Symbole wypunktowania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">
    <w:name w:val="WW-Symbole wypunktowania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">
    <w:name w:val="WW-Symbole wypunktowania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">
    <w:name w:val="WW-Symbole wypunktowania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">
    <w:name w:val="WW-Symbole wypunktowania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">
    <w:name w:val="WW-Symbole wypunktowania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">
    <w:name w:val="WW-Symbole wypunktowania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">
    <w:name w:val="WW-Symbole wypunktowania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">
    <w:name w:val="WW-Symbole wypunktowania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">
    <w:name w:val="WW-Symbole wypunktowania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1111111111111111111111111111111111111111111111111111111111111111111">
    <w:name w:val="WW-Symbole wypunktowania1111111111111111111111111111111111111111111111111111111111111111111111111111111"/>
    <w:rsid w:val="00ED36A2"/>
    <w:rPr>
      <w:rFonts w:ascii="StarSymbol" w:eastAsia="StarSymbol" w:hAnsi="StarSymbol" w:cs="StarSymbol"/>
      <w:sz w:val="18"/>
      <w:szCs w:val="18"/>
    </w:rPr>
  </w:style>
  <w:style w:type="character" w:customStyle="1" w:styleId="RTFNum391">
    <w:name w:val="RTF_Num 39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1">
    <w:name w:val="RTF_Num 4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471">
    <w:name w:val="RTF_Num 4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1">
    <w:name w:val="RTF_Num 17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172">
    <w:name w:val="RTF_Num 17 2"/>
    <w:rsid w:val="00ED36A2"/>
    <w:rPr>
      <w:shd w:val="clear" w:color="auto" w:fill="000000"/>
    </w:rPr>
  </w:style>
  <w:style w:type="character" w:customStyle="1" w:styleId="RTFNum173">
    <w:name w:val="RTF_Num 17 3"/>
    <w:rsid w:val="00ED36A2"/>
    <w:rPr>
      <w:shd w:val="clear" w:color="auto" w:fill="000000"/>
    </w:rPr>
  </w:style>
  <w:style w:type="character" w:customStyle="1" w:styleId="RTFNum174">
    <w:name w:val="RTF_Num 17 4"/>
    <w:rsid w:val="00ED36A2"/>
    <w:rPr>
      <w:shd w:val="clear" w:color="auto" w:fill="000000"/>
    </w:rPr>
  </w:style>
  <w:style w:type="character" w:customStyle="1" w:styleId="RTFNum175">
    <w:name w:val="RTF_Num 17 5"/>
    <w:rsid w:val="00ED36A2"/>
    <w:rPr>
      <w:shd w:val="clear" w:color="auto" w:fill="000000"/>
    </w:rPr>
  </w:style>
  <w:style w:type="character" w:customStyle="1" w:styleId="RTFNum176">
    <w:name w:val="RTF_Num 17 6"/>
    <w:rsid w:val="00ED36A2"/>
    <w:rPr>
      <w:shd w:val="clear" w:color="auto" w:fill="000000"/>
    </w:rPr>
  </w:style>
  <w:style w:type="character" w:customStyle="1" w:styleId="RTFNum177">
    <w:name w:val="RTF_Num 17 7"/>
    <w:rsid w:val="00ED36A2"/>
    <w:rPr>
      <w:shd w:val="clear" w:color="auto" w:fill="000000"/>
    </w:rPr>
  </w:style>
  <w:style w:type="character" w:customStyle="1" w:styleId="RTFNum178">
    <w:name w:val="RTF_Num 17 8"/>
    <w:rsid w:val="00ED36A2"/>
    <w:rPr>
      <w:shd w:val="clear" w:color="auto" w:fill="000000"/>
    </w:rPr>
  </w:style>
  <w:style w:type="character" w:customStyle="1" w:styleId="RTFNum179">
    <w:name w:val="RTF_Num 17 9"/>
    <w:rsid w:val="00ED36A2"/>
    <w:rPr>
      <w:shd w:val="clear" w:color="auto" w:fill="000000"/>
    </w:rPr>
  </w:style>
  <w:style w:type="character" w:customStyle="1" w:styleId="RTFNum521">
    <w:name w:val="RTF_Num 5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1">
    <w:name w:val="RTF_Num 22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customStyle="1" w:styleId="RTFNum222">
    <w:name w:val="RTF_Num 22 2"/>
    <w:rsid w:val="00ED36A2"/>
    <w:rPr>
      <w:shd w:val="clear" w:color="auto" w:fill="000000"/>
    </w:rPr>
  </w:style>
  <w:style w:type="character" w:customStyle="1" w:styleId="RTFNum223">
    <w:name w:val="RTF_Num 22 3"/>
    <w:rsid w:val="00ED36A2"/>
    <w:rPr>
      <w:shd w:val="clear" w:color="auto" w:fill="000000"/>
    </w:rPr>
  </w:style>
  <w:style w:type="character" w:customStyle="1" w:styleId="RTFNum224">
    <w:name w:val="RTF_Num 22 4"/>
    <w:rsid w:val="00ED36A2"/>
    <w:rPr>
      <w:shd w:val="clear" w:color="auto" w:fill="000000"/>
    </w:rPr>
  </w:style>
  <w:style w:type="character" w:customStyle="1" w:styleId="RTFNum225">
    <w:name w:val="RTF_Num 22 5"/>
    <w:rsid w:val="00ED36A2"/>
    <w:rPr>
      <w:shd w:val="clear" w:color="auto" w:fill="000000"/>
    </w:rPr>
  </w:style>
  <w:style w:type="character" w:customStyle="1" w:styleId="RTFNum226">
    <w:name w:val="RTF_Num 22 6"/>
    <w:rsid w:val="00ED36A2"/>
    <w:rPr>
      <w:shd w:val="clear" w:color="auto" w:fill="000000"/>
    </w:rPr>
  </w:style>
  <w:style w:type="character" w:customStyle="1" w:styleId="RTFNum227">
    <w:name w:val="RTF_Num 22 7"/>
    <w:rsid w:val="00ED36A2"/>
    <w:rPr>
      <w:shd w:val="clear" w:color="auto" w:fill="000000"/>
    </w:rPr>
  </w:style>
  <w:style w:type="character" w:customStyle="1" w:styleId="RTFNum228">
    <w:name w:val="RTF_Num 22 8"/>
    <w:rsid w:val="00ED36A2"/>
    <w:rPr>
      <w:shd w:val="clear" w:color="auto" w:fill="000000"/>
    </w:rPr>
  </w:style>
  <w:style w:type="character" w:customStyle="1" w:styleId="RTFNum229">
    <w:name w:val="RTF_Num 22 9"/>
    <w:rsid w:val="00ED36A2"/>
    <w:rPr>
      <w:shd w:val="clear" w:color="auto" w:fill="000000"/>
    </w:rPr>
  </w:style>
  <w:style w:type="character" w:customStyle="1" w:styleId="RTFNum401">
    <w:name w:val="RTF_Num 40 1"/>
    <w:rsid w:val="00ED36A2"/>
    <w:rPr>
      <w:rFonts w:ascii="Bookman Old Style" w:eastAsia="Bookman Old Style" w:hAnsi="Bookman Old Style" w:cs="Bookman Old Style"/>
      <w:shd w:val="clear" w:color="auto" w:fill="000000"/>
    </w:rPr>
  </w:style>
  <w:style w:type="character" w:styleId="UyteHipercze">
    <w:name w:val="FollowedHyperlink"/>
    <w:rsid w:val="00ED36A2"/>
    <w:rPr>
      <w:color w:val="800000"/>
      <w:u w:val="single"/>
    </w:rPr>
  </w:style>
  <w:style w:type="paragraph" w:styleId="Tekstpodstawowy">
    <w:name w:val="Body Text"/>
    <w:basedOn w:val="Normalny"/>
    <w:rsid w:val="00ED36A2"/>
    <w:pPr>
      <w:jc w:val="both"/>
    </w:pPr>
    <w:rPr>
      <w:sz w:val="24"/>
    </w:rPr>
  </w:style>
  <w:style w:type="paragraph" w:styleId="Lista">
    <w:name w:val="List"/>
    <w:basedOn w:val="Normalny"/>
    <w:rsid w:val="00ED36A2"/>
    <w:pPr>
      <w:tabs>
        <w:tab w:val="left" w:pos="397"/>
      </w:tabs>
      <w:ind w:left="397" w:hanging="397"/>
    </w:pPr>
    <w:rPr>
      <w:rFonts w:ascii="Arial" w:hAnsi="Arial"/>
      <w:color w:val="000000"/>
      <w:sz w:val="16"/>
    </w:rPr>
  </w:style>
  <w:style w:type="paragraph" w:customStyle="1" w:styleId="Podpis4">
    <w:name w:val="Podpis4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ED36A2"/>
    <w:pPr>
      <w:suppressLineNumbers/>
    </w:pPr>
    <w:rPr>
      <w:rFonts w:cs="Tahoma"/>
    </w:rPr>
  </w:style>
  <w:style w:type="paragraph" w:customStyle="1" w:styleId="Nagwek40">
    <w:name w:val="Nagłówek4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">
    <w:name w:val="WW-Podpis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">
    <w:name w:val="WW-Indeks"/>
    <w:basedOn w:val="Normalny"/>
    <w:rsid w:val="00ED36A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">
    <w:name w:val="WW-Indeks1"/>
    <w:basedOn w:val="Normalny"/>
    <w:rsid w:val="00ED36A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">
    <w:name w:val="WW-Indeks11"/>
    <w:basedOn w:val="Normalny"/>
    <w:rsid w:val="00ED36A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">
    <w:name w:val="WW-Indeks111"/>
    <w:basedOn w:val="Normalny"/>
    <w:rsid w:val="00ED36A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">
    <w:name w:val="WW-Indeks1111"/>
    <w:basedOn w:val="Normalny"/>
    <w:rsid w:val="00ED36A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">
    <w:name w:val="WW-Indeks11111"/>
    <w:basedOn w:val="Normalny"/>
    <w:rsid w:val="00ED36A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">
    <w:name w:val="WW-Indeks111111"/>
    <w:basedOn w:val="Normalny"/>
    <w:rsid w:val="00ED36A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">
    <w:name w:val="WW-Indeks1111111"/>
    <w:basedOn w:val="Normalny"/>
    <w:rsid w:val="00ED36A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">
    <w:name w:val="WW-Indeks11111111"/>
    <w:basedOn w:val="Normalny"/>
    <w:rsid w:val="00ED36A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">
    <w:name w:val="WW-Indeks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">
    <w:name w:val="WW-Indeks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">
    <w:name w:val="WW-Indeks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">
    <w:name w:val="WW-Indeks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">
    <w:name w:val="WW-Indeks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">
    <w:name w:val="WW-Indeks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">
    <w:name w:val="WW-Indeks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">
    <w:name w:val="WW-Indeks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3">
    <w:name w:val="Podpis3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">
    <w:name w:val="WW-Indeks11111111111111111"/>
    <w:basedOn w:val="Normalny"/>
    <w:rsid w:val="00ED36A2"/>
    <w:pPr>
      <w:suppressLineNumbers/>
    </w:pPr>
    <w:rPr>
      <w:rFonts w:cs="Tahoma"/>
    </w:rPr>
  </w:style>
  <w:style w:type="paragraph" w:customStyle="1" w:styleId="Nagwek30">
    <w:name w:val="Nagłówek3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">
    <w:name w:val="WW-Indeks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">
    <w:name w:val="WW-Indeks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">
    <w:name w:val="WW-Podpis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">
    <w:name w:val="WW-Indeks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">
    <w:name w:val="WW-Nagłówek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">
    <w:name w:val="WW-Podpis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">
    <w:name w:val="WW-Indeks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">
    <w:name w:val="WW-Nagłówek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">
    <w:name w:val="WW-Podpis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">
    <w:name w:val="WW-Indeks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">
    <w:name w:val="WW-Nagłówek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2">
    <w:name w:val="Podpis2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">
    <w:name w:val="WW-Indeks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20">
    <w:name w:val="Nagłówek2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">
    <w:name w:val="WW-Podpis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">
    <w:name w:val="WW-Indeks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">
    <w:name w:val="WW-Nagłówek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">
    <w:name w:val="WW-Podpis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">
    <w:name w:val="WW-Indeks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">
    <w:name w:val="WW-Nagłówek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">
    <w:name w:val="WW-Podpis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">
    <w:name w:val="WW-Indeks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">
    <w:name w:val="WW-Nagłówek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">
    <w:name w:val="WW-Podpis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">
    <w:name w:val="WW-Indeks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">
    <w:name w:val="WW-Nagłówek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">
    <w:name w:val="WW-Podpis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">
    <w:name w:val="WW-Indeks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">
    <w:name w:val="WW-Nagłówek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">
    <w:name w:val="WW-Podpis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">
    <w:name w:val="WW-Indeks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">
    <w:name w:val="WW-Nagłówek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">
    <w:name w:val="WW-Podpis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">
    <w:name w:val="WW-Indeks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">
    <w:name w:val="WW-Nagłówek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">
    <w:name w:val="WW-Podpis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">
    <w:name w:val="WW-Indeks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">
    <w:name w:val="WW-Nagłówek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">
    <w:name w:val="WW-Podpis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">
    <w:name w:val="WW-Indeks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">
    <w:name w:val="WW-Nagłówek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">
    <w:name w:val="WW-Podpis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">
    <w:name w:val="WW-Indeks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">
    <w:name w:val="WW-Nagłówek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">
    <w:name w:val="WW-Podpis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">
    <w:name w:val="WW-Indeks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">
    <w:name w:val="WW-Nagłówek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">
    <w:name w:val="WW-Podpis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">
    <w:name w:val="WW-Indeks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">
    <w:name w:val="WW-Nagłówek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">
    <w:name w:val="WW-Podpis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">
    <w:name w:val="WW-Indeks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">
    <w:name w:val="WW-Nagłówek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">
    <w:name w:val="WW-Podpis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">
    <w:name w:val="WW-Indeks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">
    <w:name w:val="WW-Nagłówek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">
    <w:name w:val="WW-Podpis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">
    <w:name w:val="WW-Indeks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">
    <w:name w:val="WW-Nagłówek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">
    <w:name w:val="WW-Podpis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">
    <w:name w:val="WW-Indeks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">
    <w:name w:val="WW-Nagłówek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">
    <w:name w:val="WW-Podpis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">
    <w:name w:val="WW-Indeks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">
    <w:name w:val="WW-Nagłówek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">
    <w:name w:val="WW-Podpis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">
    <w:name w:val="WW-Indeks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">
    <w:name w:val="WW-Nagłówek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">
    <w:name w:val="WW-Podpis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">
    <w:name w:val="WW-Indeks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">
    <w:name w:val="WW-Nagłówek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">
    <w:name w:val="WW-Podpis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">
    <w:name w:val="WW-Indeks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">
    <w:name w:val="WW-Nagłówek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">
    <w:name w:val="WW-Podpis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">
    <w:name w:val="WW-Indeks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">
    <w:name w:val="WW-Nagłówek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">
    <w:name w:val="WW-Podpis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">
    <w:name w:val="WW-Indeks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">
    <w:name w:val="WW-Nagłówek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">
    <w:name w:val="WW-Podpis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">
    <w:name w:val="WW-Indeks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">
    <w:name w:val="WW-Nagłówek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">
    <w:name w:val="WW-Podpis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">
    <w:name w:val="WW-Indeks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">
    <w:name w:val="WW-Nagłówek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">
    <w:name w:val="WW-Podpis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">
    <w:name w:val="WW-Indeks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">
    <w:name w:val="WW-Nagłówek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">
    <w:name w:val="WW-Podpis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">
    <w:name w:val="WW-Indeks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">
    <w:name w:val="WW-Nagłówek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">
    <w:name w:val="WW-Podpis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">
    <w:name w:val="WW-Indeks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">
    <w:name w:val="WW-Nagłówek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">
    <w:name w:val="WW-Podpis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">
    <w:name w:val="WW-Indeks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">
    <w:name w:val="WW-Nagłówek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">
    <w:name w:val="WW-Podpis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">
    <w:name w:val="WW-Indeks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">
    <w:name w:val="WW-Nagłówek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">
    <w:name w:val="WW-Podpis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">
    <w:name w:val="WW-Indeks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">
    <w:name w:val="WW-Nagłówek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">
    <w:name w:val="WW-Podpis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">
    <w:name w:val="WW-Indeks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">
    <w:name w:val="WW-Nagłówek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">
    <w:name w:val="WW-Podpis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">
    <w:name w:val="WW-Indeks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">
    <w:name w:val="WW-Nagłówek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">
    <w:name w:val="WW-Podpis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">
    <w:name w:val="WW-Indeks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">
    <w:name w:val="WW-Nagłówek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">
    <w:name w:val="WW-Podpis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">
    <w:name w:val="WW-Indeks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">
    <w:name w:val="WW-Nagłówek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">
    <w:name w:val="WW-Podpis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">
    <w:name w:val="WW-Indeks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">
    <w:name w:val="WW-Nagłówek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">
    <w:name w:val="WW-Podpis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">
    <w:name w:val="WW-Indeks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">
    <w:name w:val="WW-Nagłówek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Tekstpodstawowywcity">
    <w:name w:val="Body Text Indent"/>
    <w:basedOn w:val="Normalny"/>
    <w:rsid w:val="00ED36A2"/>
    <w:pPr>
      <w:ind w:left="284" w:hanging="284"/>
      <w:jc w:val="both"/>
    </w:pPr>
    <w:rPr>
      <w:rFonts w:ascii="Bookman Old Style" w:hAnsi="Bookman Old Style"/>
      <w:sz w:val="24"/>
    </w:rPr>
  </w:style>
  <w:style w:type="paragraph" w:customStyle="1" w:styleId="WW-Podpis1111111111111111111111111111111111111111111111111111111111">
    <w:name w:val="WW-Podpis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Nagwek1111111111111111111111111111111111111111111111111111111111">
    <w:name w:val="WW-Nagłówek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rsid w:val="00ED36A2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Tekstpodstawowy"/>
    <w:rsid w:val="00ED36A2"/>
    <w:pPr>
      <w:suppressLineNumbers/>
    </w:pPr>
  </w:style>
  <w:style w:type="paragraph" w:customStyle="1" w:styleId="WW-Zawartotabeli">
    <w:name w:val="WW-Zawartość tabeli"/>
    <w:basedOn w:val="Tekstpodstawowy"/>
    <w:rsid w:val="00ED36A2"/>
    <w:pPr>
      <w:suppressLineNumbers/>
    </w:pPr>
  </w:style>
  <w:style w:type="paragraph" w:customStyle="1" w:styleId="WW-Zawartotabeli1">
    <w:name w:val="WW-Zawartość tabeli1"/>
    <w:basedOn w:val="Tekstpodstawowy"/>
    <w:rsid w:val="00ED36A2"/>
    <w:pPr>
      <w:suppressLineNumbers/>
    </w:pPr>
  </w:style>
  <w:style w:type="paragraph" w:customStyle="1" w:styleId="WW-Zawartotabeli11">
    <w:name w:val="WW-Zawartość tabeli11"/>
    <w:basedOn w:val="Tekstpodstawowy"/>
    <w:rsid w:val="00ED36A2"/>
    <w:pPr>
      <w:suppressLineNumbers/>
    </w:pPr>
  </w:style>
  <w:style w:type="paragraph" w:customStyle="1" w:styleId="WW-Zawartotabeli111">
    <w:name w:val="WW-Zawartość tabeli111"/>
    <w:basedOn w:val="Tekstpodstawowy"/>
    <w:rsid w:val="00ED36A2"/>
    <w:pPr>
      <w:suppressLineNumbers/>
    </w:pPr>
  </w:style>
  <w:style w:type="paragraph" w:customStyle="1" w:styleId="WW-Zawartotabeli1111">
    <w:name w:val="WW-Zawartość tabeli1111"/>
    <w:basedOn w:val="Tekstpodstawowy"/>
    <w:rsid w:val="00ED36A2"/>
    <w:pPr>
      <w:suppressLineNumbers/>
    </w:pPr>
  </w:style>
  <w:style w:type="paragraph" w:customStyle="1" w:styleId="WW-Zawartotabeli11111">
    <w:name w:val="WW-Zawartość tabeli11111"/>
    <w:basedOn w:val="Tekstpodstawowy"/>
    <w:rsid w:val="00ED36A2"/>
    <w:pPr>
      <w:suppressLineNumbers/>
    </w:pPr>
  </w:style>
  <w:style w:type="paragraph" w:customStyle="1" w:styleId="WW-Zawartotabeli111111">
    <w:name w:val="WW-Zawartość tabeli111111"/>
    <w:basedOn w:val="Tekstpodstawowy"/>
    <w:rsid w:val="00ED36A2"/>
    <w:pPr>
      <w:suppressLineNumbers/>
    </w:pPr>
  </w:style>
  <w:style w:type="paragraph" w:customStyle="1" w:styleId="WW-Zawartotabeli1111111">
    <w:name w:val="WW-Zawartość tabeli1111111"/>
    <w:basedOn w:val="Tekstpodstawowy"/>
    <w:rsid w:val="00ED36A2"/>
    <w:pPr>
      <w:suppressLineNumbers/>
    </w:pPr>
  </w:style>
  <w:style w:type="paragraph" w:customStyle="1" w:styleId="WW-Zawartotabeli11111111">
    <w:name w:val="WW-Zawartość tabeli11111111"/>
    <w:basedOn w:val="Tekstpodstawowy"/>
    <w:rsid w:val="00ED36A2"/>
    <w:pPr>
      <w:suppressLineNumbers/>
    </w:pPr>
  </w:style>
  <w:style w:type="paragraph" w:customStyle="1" w:styleId="WW-Zawartotabeli111111111">
    <w:name w:val="WW-Zawartość tabeli111111111"/>
    <w:basedOn w:val="Tekstpodstawowy"/>
    <w:rsid w:val="00ED36A2"/>
    <w:pPr>
      <w:suppressLineNumbers/>
    </w:pPr>
  </w:style>
  <w:style w:type="paragraph" w:customStyle="1" w:styleId="WW-Zawartotabeli1111111111">
    <w:name w:val="WW-Zawartość tabeli1111111111"/>
    <w:basedOn w:val="Tekstpodstawowy"/>
    <w:rsid w:val="00ED36A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ED36A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ED36A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ED36A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ED36A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ED36A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ED36A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ED36A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ED36A2"/>
    <w:pPr>
      <w:suppressLineNumbers/>
    </w:pPr>
  </w:style>
  <w:style w:type="paragraph" w:customStyle="1" w:styleId="WW-Zawartotabeli1111111111111111111">
    <w:name w:val="WW-Zawartość tabeli1111111111111111111"/>
    <w:basedOn w:val="Tekstpodstawowy"/>
    <w:rsid w:val="00ED36A2"/>
    <w:pPr>
      <w:suppressLineNumbers/>
    </w:pPr>
  </w:style>
  <w:style w:type="paragraph" w:customStyle="1" w:styleId="WW-Zawartotabeli11111111111111111111">
    <w:name w:val="WW-Zawartość tabeli11111111111111111111"/>
    <w:basedOn w:val="Tekstpodstawowy"/>
    <w:rsid w:val="00ED36A2"/>
    <w:pPr>
      <w:suppressLineNumbers/>
    </w:pPr>
  </w:style>
  <w:style w:type="paragraph" w:customStyle="1" w:styleId="WW-Zawartotabeli111111111111111111111">
    <w:name w:val="WW-Zawartość tabeli111111111111111111111"/>
    <w:basedOn w:val="Tekstpodstawowy"/>
    <w:rsid w:val="00ED36A2"/>
    <w:pPr>
      <w:suppressLineNumbers/>
    </w:pPr>
  </w:style>
  <w:style w:type="paragraph" w:customStyle="1" w:styleId="WW-Zawartotabeli1111111111111111111111">
    <w:name w:val="WW-Zawartość tabeli1111111111111111111111"/>
    <w:basedOn w:val="Tekstpodstawowy"/>
    <w:rsid w:val="00ED36A2"/>
    <w:pPr>
      <w:suppressLineNumbers/>
    </w:pPr>
  </w:style>
  <w:style w:type="paragraph" w:customStyle="1" w:styleId="WW-Zawartotabeli11111111111111111111111">
    <w:name w:val="WW-Zawartość tabeli11111111111111111111111"/>
    <w:basedOn w:val="Tekstpodstawowy"/>
    <w:rsid w:val="00ED36A2"/>
    <w:pPr>
      <w:suppressLineNumbers/>
    </w:pPr>
  </w:style>
  <w:style w:type="paragraph" w:customStyle="1" w:styleId="WW-Zawartotabeli111111111111111111111111">
    <w:name w:val="WW-Zawartość tabeli111111111111111111111111"/>
    <w:basedOn w:val="Tekstpodstawowy"/>
    <w:rsid w:val="00ED36A2"/>
    <w:pPr>
      <w:suppressLineNumbers/>
    </w:pPr>
  </w:style>
  <w:style w:type="paragraph" w:customStyle="1" w:styleId="WW-Zawartotabeli1111111111111111111111111">
    <w:name w:val="WW-Zawartość tabeli1111111111111111111111111"/>
    <w:basedOn w:val="Tekstpodstawowy"/>
    <w:rsid w:val="00ED36A2"/>
    <w:pPr>
      <w:suppressLineNumbers/>
    </w:pPr>
  </w:style>
  <w:style w:type="paragraph" w:customStyle="1" w:styleId="WW-Zawartotabeli11111111111111111111111111">
    <w:name w:val="WW-Zawartość tabeli11111111111111111111111111"/>
    <w:basedOn w:val="Tekstpodstawowy"/>
    <w:rsid w:val="00ED36A2"/>
    <w:pPr>
      <w:suppressLineNumbers/>
    </w:pPr>
  </w:style>
  <w:style w:type="paragraph" w:customStyle="1" w:styleId="WW-Zawartotabeli111111111111111111111111111">
    <w:name w:val="WW-Zawartość tabeli111111111111111111111111111"/>
    <w:basedOn w:val="Tekstpodstawowy"/>
    <w:rsid w:val="00ED36A2"/>
    <w:pPr>
      <w:suppressLineNumbers/>
    </w:pPr>
  </w:style>
  <w:style w:type="paragraph" w:customStyle="1" w:styleId="WW-Zawartotabeli1111111111111111111111111111">
    <w:name w:val="WW-Zawartość tabeli1111111111111111111111111111"/>
    <w:basedOn w:val="Tekstpodstawowy"/>
    <w:rsid w:val="00ED36A2"/>
    <w:pPr>
      <w:suppressLineNumbers/>
    </w:pPr>
  </w:style>
  <w:style w:type="paragraph" w:customStyle="1" w:styleId="WW-Zawartotabeli11111111111111111111111111111">
    <w:name w:val="WW-Zawartość tabeli11111111111111111111111111111"/>
    <w:basedOn w:val="Tekstpodstawowy"/>
    <w:rsid w:val="00ED36A2"/>
    <w:pPr>
      <w:suppressLineNumbers/>
    </w:pPr>
  </w:style>
  <w:style w:type="paragraph" w:customStyle="1" w:styleId="WW-Zawartotabeli111111111111111111111111111111">
    <w:name w:val="WW-Zawartość tabeli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">
    <w:name w:val="WW-Zawartość tabeli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">
    <w:name w:val="WW-Zawartość tabeli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">
    <w:name w:val="WW-Zawartość tabeli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">
    <w:name w:val="WW-Zawartość tabeli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">
    <w:name w:val="WW-Zawartość tabeli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">
    <w:name w:val="WW-Zawartość tabeli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">
    <w:name w:val="WW-Zawartość tabeli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">
    <w:name w:val="WW-Zawartość tabeli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">
    <w:name w:val="WW-Zawartość tabeli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">
    <w:name w:val="WW-Zawartość tabeli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">
    <w:name w:val="WW-Zawartość tabeli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">
    <w:name w:val="WW-Zawartość tabeli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">
    <w:name w:val="WW-Zawartość tabeli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">
    <w:name w:val="WW-Zawartość tabeli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">
    <w:name w:val="WW-Zawartość tabeli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">
    <w:name w:val="WW-Zawartość tabeli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">
    <w:name w:val="WW-Zawartość tabeli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">
    <w:name w:val="WW-Zawartość tabeli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">
    <w:name w:val="WW-Zawartość tabeli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">
    <w:name w:val="WW-Zawartość tabeli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">
    <w:name w:val="WW-Zawartość tabeli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">
    <w:name w:val="WW-Zawartość tabeli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">
    <w:name w:val="WW-Zawartość tabeli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">
    <w:name w:val="WW-Zawartość tabeli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">
    <w:name w:val="WW-Zawartość tabeli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">
    <w:name w:val="WW-Zawartość tabeli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">
    <w:name w:val="WW-Zawartość tabeli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">
    <w:name w:val="WW-Zawartość tabeli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">
    <w:name w:val="WW-Zawartość tabeli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">
    <w:name w:val="WW-Zawartość tabeli111111111111111111111111111111111111111111111111111111111111"/>
    <w:basedOn w:val="Tekstpodstawowy"/>
    <w:rsid w:val="00ED36A2"/>
    <w:pPr>
      <w:suppressLineNumbers/>
    </w:pPr>
  </w:style>
  <w:style w:type="paragraph" w:customStyle="1" w:styleId="Nagwektabeli">
    <w:name w:val="Nagłówek tabeli"/>
    <w:basedOn w:val="Zawartotabeli"/>
    <w:rsid w:val="00ED36A2"/>
    <w:pPr>
      <w:jc w:val="center"/>
    </w:pPr>
    <w:rPr>
      <w:b/>
      <w:bCs/>
      <w:i/>
      <w:iCs/>
    </w:rPr>
  </w:style>
  <w:style w:type="paragraph" w:customStyle="1" w:styleId="WW-Nagwektabeli">
    <w:name w:val="WW-Nagłówek tabeli"/>
    <w:basedOn w:val="WW-Zawartotabeli"/>
    <w:rsid w:val="00ED36A2"/>
    <w:pPr>
      <w:jc w:val="center"/>
    </w:pPr>
    <w:rPr>
      <w:b/>
      <w:bCs/>
      <w:i/>
      <w:iCs/>
    </w:rPr>
  </w:style>
  <w:style w:type="paragraph" w:customStyle="1" w:styleId="WW-Nagwektabeli1">
    <w:name w:val="WW-Nagłówek tabeli1"/>
    <w:basedOn w:val="WW-Zawartotabeli1"/>
    <w:rsid w:val="00ED36A2"/>
    <w:pPr>
      <w:jc w:val="center"/>
    </w:pPr>
    <w:rPr>
      <w:b/>
      <w:bCs/>
      <w:i/>
      <w:iCs/>
    </w:rPr>
  </w:style>
  <w:style w:type="paragraph" w:customStyle="1" w:styleId="WW-Nagwektabeli11">
    <w:name w:val="WW-Nagłówek tabeli11"/>
    <w:basedOn w:val="WW-Zawartotabeli11"/>
    <w:rsid w:val="00ED36A2"/>
    <w:pPr>
      <w:jc w:val="center"/>
    </w:pPr>
    <w:rPr>
      <w:b/>
      <w:bCs/>
      <w:i/>
      <w:iCs/>
    </w:rPr>
  </w:style>
  <w:style w:type="paragraph" w:customStyle="1" w:styleId="WW-Nagwektabeli111">
    <w:name w:val="WW-Nagłówek tabeli111"/>
    <w:basedOn w:val="WW-Zawartotabeli111"/>
    <w:rsid w:val="00ED36A2"/>
    <w:pPr>
      <w:jc w:val="center"/>
    </w:pPr>
    <w:rPr>
      <w:b/>
      <w:bCs/>
      <w:i/>
      <w:iCs/>
    </w:rPr>
  </w:style>
  <w:style w:type="paragraph" w:customStyle="1" w:styleId="WW-Nagwektabeli1111">
    <w:name w:val="WW-Nagłówek tabeli1111"/>
    <w:basedOn w:val="WW-Zawartotabeli1111"/>
    <w:rsid w:val="00ED36A2"/>
    <w:pPr>
      <w:jc w:val="center"/>
    </w:pPr>
    <w:rPr>
      <w:b/>
      <w:bCs/>
      <w:i/>
      <w:iCs/>
    </w:rPr>
  </w:style>
  <w:style w:type="paragraph" w:customStyle="1" w:styleId="WW-Nagwektabeli11111">
    <w:name w:val="WW-Nagłówek tabeli11111"/>
    <w:basedOn w:val="WW-Zawartotabeli11111"/>
    <w:rsid w:val="00ED36A2"/>
    <w:pPr>
      <w:jc w:val="center"/>
    </w:pPr>
    <w:rPr>
      <w:b/>
      <w:bCs/>
      <w:i/>
      <w:iCs/>
    </w:rPr>
  </w:style>
  <w:style w:type="paragraph" w:customStyle="1" w:styleId="WW-Nagwektabeli111111">
    <w:name w:val="WW-Nagłówek tabeli111111"/>
    <w:basedOn w:val="WW-Zawartotabeli111111"/>
    <w:rsid w:val="00ED36A2"/>
    <w:pPr>
      <w:jc w:val="center"/>
    </w:pPr>
    <w:rPr>
      <w:b/>
      <w:bCs/>
      <w:i/>
      <w:iCs/>
    </w:rPr>
  </w:style>
  <w:style w:type="paragraph" w:customStyle="1" w:styleId="WW-Nagwektabeli1111111">
    <w:name w:val="WW-Nagłówek tabeli1111111"/>
    <w:basedOn w:val="WW-Zawartotabeli1111111"/>
    <w:rsid w:val="00ED36A2"/>
    <w:pPr>
      <w:jc w:val="center"/>
    </w:pPr>
    <w:rPr>
      <w:b/>
      <w:bCs/>
      <w:i/>
      <w:iCs/>
    </w:rPr>
  </w:style>
  <w:style w:type="paragraph" w:customStyle="1" w:styleId="WW-Nagwektabeli11111111">
    <w:name w:val="WW-Nagłówek tabeli11111111"/>
    <w:basedOn w:val="WW-Zawartotabeli11111111"/>
    <w:rsid w:val="00ED36A2"/>
    <w:pPr>
      <w:jc w:val="center"/>
    </w:pPr>
    <w:rPr>
      <w:b/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ED36A2"/>
    <w:pPr>
      <w:jc w:val="center"/>
    </w:pPr>
    <w:rPr>
      <w:b/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ED36A2"/>
    <w:pPr>
      <w:jc w:val="center"/>
    </w:pPr>
    <w:rPr>
      <w:b/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">
    <w:name w:val="WW-Nagłówek tabeli1111111111111111111"/>
    <w:basedOn w:val="WW-Zawartotabeli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">
    <w:name w:val="WW-Nagłówek tabeli11111111111111111111"/>
    <w:basedOn w:val="WW-Zawartotabeli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">
    <w:name w:val="WW-Nagłówek tabeli111111111111111111111"/>
    <w:basedOn w:val="WW-Zawartotabeli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">
    <w:name w:val="WW-Nagłówek tabeli1111111111111111111111"/>
    <w:basedOn w:val="WW-Zawartotabeli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">
    <w:name w:val="WW-Nagłówek tabeli11111111111111111111111"/>
    <w:basedOn w:val="WW-Zawartotabeli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">
    <w:name w:val="WW-Nagłówek tabeli111111111111111111111111"/>
    <w:basedOn w:val="WW-Zawartotabeli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">
    <w:name w:val="WW-Nagłówek tabeli1111111111111111111111111"/>
    <w:basedOn w:val="WW-Zawartotabeli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">
    <w:name w:val="WW-Nagłówek tabeli11111111111111111111111111"/>
    <w:basedOn w:val="WW-Zawartotabeli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">
    <w:name w:val="WW-Nagłówek tabeli111111111111111111111111111"/>
    <w:basedOn w:val="WW-Zawartotabeli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">
    <w:name w:val="WW-Nagłówek tabeli1111111111111111111111111111"/>
    <w:basedOn w:val="WW-Zawartotabeli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">
    <w:name w:val="WW-Nagłówek tabeli11111111111111111111111111111"/>
    <w:basedOn w:val="WW-Zawartotabeli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">
    <w:name w:val="WW-Nagłówek tabeli111111111111111111111111111111"/>
    <w:basedOn w:val="WW-Zawartotabeli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">
    <w:name w:val="WW-Nagłówek tabeli1111111111111111111111111111111"/>
    <w:basedOn w:val="WW-Zawartotabeli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">
    <w:name w:val="WW-Nagłówek tabeli11111111111111111111111111111111"/>
    <w:basedOn w:val="WW-Zawartotabeli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">
    <w:name w:val="WW-Nagłówek tabeli111111111111111111111111111111111"/>
    <w:basedOn w:val="WW-Zawartotabeli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">
    <w:name w:val="WW-Nagłówek tabeli1111111111111111111111111111111111"/>
    <w:basedOn w:val="WW-Zawartotabeli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">
    <w:name w:val="WW-Nagłówek tabeli11111111111111111111111111111111111"/>
    <w:basedOn w:val="WW-Zawartotabeli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">
    <w:name w:val="WW-Nagłówek tabeli111111111111111111111111111111111111"/>
    <w:basedOn w:val="WW-Zawartotabeli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">
    <w:name w:val="WW-Nagłówek tabeli1111111111111111111111111111111111111"/>
    <w:basedOn w:val="WW-Zawartotabeli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">
    <w:name w:val="WW-Nagłówek tabeli11111111111111111111111111111111111111"/>
    <w:basedOn w:val="WW-Zawartotabeli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">
    <w:name w:val="WW-Nagłówek tabeli111111111111111111111111111111111111111"/>
    <w:basedOn w:val="WW-Zawartotabeli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">
    <w:name w:val="WW-Nagłówek tabeli1111111111111111111111111111111111111111"/>
    <w:basedOn w:val="WW-Zawartotabeli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">
    <w:name w:val="WW-Nagłówek tabeli11111111111111111111111111111111111111111"/>
    <w:basedOn w:val="WW-Zawartotabeli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">
    <w:name w:val="WW-Nagłówek tabeli111111111111111111111111111111111111111111"/>
    <w:basedOn w:val="WW-Zawartotabeli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">
    <w:name w:val="WW-Nagłówek tabeli1111111111111111111111111111111111111111111"/>
    <w:basedOn w:val="WW-Zawartotabeli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">
    <w:name w:val="WW-Nagłówek tabeli11111111111111111111111111111111111111111111"/>
    <w:basedOn w:val="WW-Zawartotabeli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">
    <w:name w:val="WW-Nagłówek tabeli111111111111111111111111111111111111111111111"/>
    <w:basedOn w:val="WW-Zawartotabeli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">
    <w:name w:val="WW-Nagłówek tabeli1111111111111111111111111111111111111111111111"/>
    <w:basedOn w:val="WW-Zawartotabeli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">
    <w:name w:val="WW-Nagłówek tabeli11111111111111111111111111111111111111111111111"/>
    <w:basedOn w:val="WW-Zawartotabeli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">
    <w:name w:val="WW-Nagłówek tabeli111111111111111111111111111111111111111111111111"/>
    <w:basedOn w:val="WW-Zawartotabeli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">
    <w:name w:val="WW-Nagłówek tabeli1111111111111111111111111111111111111111111111111"/>
    <w:basedOn w:val="WW-Zawartotabeli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">
    <w:name w:val="WW-Nagłówek tabeli11111111111111111111111111111111111111111111111111"/>
    <w:basedOn w:val="WW-Zawartotabeli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">
    <w:name w:val="WW-Nagłówek tabeli111111111111111111111111111111111111111111111111111"/>
    <w:basedOn w:val="WW-Zawartotabeli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">
    <w:name w:val="WW-Nagłówek tabeli1111111111111111111111111111111111111111111111111111"/>
    <w:basedOn w:val="WW-Zawartotabeli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">
    <w:name w:val="WW-Nagłówek tabeli11111111111111111111111111111111111111111111111111111"/>
    <w:basedOn w:val="WW-Zawartotabeli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">
    <w:name w:val="WW-Nagłówek tabeli111111111111111111111111111111111111111111111111111111"/>
    <w:basedOn w:val="WW-Zawartotabeli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">
    <w:name w:val="WW-Nagłówek tabeli1111111111111111111111111111111111111111111111111111111"/>
    <w:basedOn w:val="WW-Zawartotabeli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">
    <w:name w:val="WW-Nagłówek tabeli11111111111111111111111111111111111111111111111111111111"/>
    <w:basedOn w:val="WW-Zawartotabeli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">
    <w:name w:val="WW-Nagłówek tabeli111111111111111111111111111111111111111111111111111111111"/>
    <w:basedOn w:val="WW-Zawartotabeli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">
    <w:name w:val="WW-Nagłówek tabeli1111111111111111111111111111111111111111111111111111111111"/>
    <w:basedOn w:val="WW-Zawartotabeli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">
    <w:name w:val="WW-Nagłówek tabeli11111111111111111111111111111111111111111111111111111111111"/>
    <w:basedOn w:val="WW-Zawartotabeli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">
    <w:name w:val="WW-Nagłówek tabeli111111111111111111111111111111111111111111111111111111111111"/>
    <w:basedOn w:val="WW-Zawartotabeli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ED36A2"/>
  </w:style>
  <w:style w:type="paragraph" w:customStyle="1" w:styleId="WW-Zawartoramki">
    <w:name w:val="WW-Zawartość ramki"/>
    <w:basedOn w:val="Tekstpodstawowy"/>
    <w:rsid w:val="00ED36A2"/>
  </w:style>
  <w:style w:type="paragraph" w:customStyle="1" w:styleId="WW-Zawartoramki1">
    <w:name w:val="WW-Zawartość ramki1"/>
    <w:basedOn w:val="Tekstpodstawowy"/>
    <w:rsid w:val="00ED36A2"/>
  </w:style>
  <w:style w:type="paragraph" w:customStyle="1" w:styleId="WW-Zawartoramki11">
    <w:name w:val="WW-Zawartość ramki11"/>
    <w:basedOn w:val="Tekstpodstawowy"/>
    <w:rsid w:val="00ED36A2"/>
  </w:style>
  <w:style w:type="paragraph" w:customStyle="1" w:styleId="WW-Zawartoramki111">
    <w:name w:val="WW-Zawartość ramki111"/>
    <w:basedOn w:val="Tekstpodstawowy"/>
    <w:rsid w:val="00ED36A2"/>
  </w:style>
  <w:style w:type="paragraph" w:customStyle="1" w:styleId="WW-Zawartoramki1111">
    <w:name w:val="WW-Zawartość ramki1111"/>
    <w:basedOn w:val="Tekstpodstawowy"/>
    <w:rsid w:val="00ED36A2"/>
  </w:style>
  <w:style w:type="paragraph" w:customStyle="1" w:styleId="WW-Zawartoramki11111">
    <w:name w:val="WW-Zawartość ramki11111"/>
    <w:basedOn w:val="Tekstpodstawowy"/>
    <w:rsid w:val="00ED36A2"/>
  </w:style>
  <w:style w:type="paragraph" w:customStyle="1" w:styleId="WW-Zawartoramki111111">
    <w:name w:val="WW-Zawartość ramki111111"/>
    <w:basedOn w:val="Tekstpodstawowy"/>
    <w:rsid w:val="00ED36A2"/>
  </w:style>
  <w:style w:type="paragraph" w:customStyle="1" w:styleId="WW-Zawartoramki1111111">
    <w:name w:val="WW-Zawartość ramki1111111"/>
    <w:basedOn w:val="Tekstpodstawowy"/>
    <w:rsid w:val="00ED36A2"/>
  </w:style>
  <w:style w:type="paragraph" w:customStyle="1" w:styleId="WW-Zawartoramki11111111">
    <w:name w:val="WW-Zawartość ramki11111111"/>
    <w:basedOn w:val="Tekstpodstawowy"/>
    <w:rsid w:val="00ED36A2"/>
  </w:style>
  <w:style w:type="paragraph" w:customStyle="1" w:styleId="WW-Zawartoramki111111111">
    <w:name w:val="WW-Zawartość ramki111111111"/>
    <w:basedOn w:val="Tekstpodstawowy"/>
    <w:rsid w:val="00ED36A2"/>
  </w:style>
  <w:style w:type="paragraph" w:customStyle="1" w:styleId="WW-Zawartoramki1111111111">
    <w:name w:val="WW-Zawartość ramki1111111111"/>
    <w:basedOn w:val="Tekstpodstawowy"/>
    <w:rsid w:val="00ED36A2"/>
  </w:style>
  <w:style w:type="paragraph" w:customStyle="1" w:styleId="WW-Zawartoramki11111111111">
    <w:name w:val="WW-Zawartość ramki11111111111"/>
    <w:basedOn w:val="Tekstpodstawowy"/>
    <w:rsid w:val="00ED36A2"/>
  </w:style>
  <w:style w:type="paragraph" w:customStyle="1" w:styleId="WW-Zawartoramki111111111111">
    <w:name w:val="WW-Zawartość ramki111111111111"/>
    <w:basedOn w:val="Tekstpodstawowy"/>
    <w:rsid w:val="00ED36A2"/>
  </w:style>
  <w:style w:type="paragraph" w:customStyle="1" w:styleId="WW-Zawartoramki1111111111111">
    <w:name w:val="WW-Zawartość ramki1111111111111"/>
    <w:basedOn w:val="Tekstpodstawowy"/>
    <w:rsid w:val="00ED36A2"/>
  </w:style>
  <w:style w:type="paragraph" w:customStyle="1" w:styleId="WW-Zawartoramki11111111111111">
    <w:name w:val="WW-Zawartość ramki11111111111111"/>
    <w:basedOn w:val="Tekstpodstawowy"/>
    <w:rsid w:val="00ED36A2"/>
  </w:style>
  <w:style w:type="paragraph" w:customStyle="1" w:styleId="WW-Zawartoramki111111111111111">
    <w:name w:val="WW-Zawartość ramki111111111111111"/>
    <w:basedOn w:val="Tekstpodstawowy"/>
    <w:rsid w:val="00ED36A2"/>
  </w:style>
  <w:style w:type="paragraph" w:customStyle="1" w:styleId="WW-Zawartoramki1111111111111111">
    <w:name w:val="WW-Zawartość ramki1111111111111111"/>
    <w:basedOn w:val="Tekstpodstawowy"/>
    <w:rsid w:val="00ED36A2"/>
  </w:style>
  <w:style w:type="paragraph" w:customStyle="1" w:styleId="WW-Zawartoramki11111111111111111">
    <w:name w:val="WW-Zawartość ramki11111111111111111"/>
    <w:basedOn w:val="Tekstpodstawowy"/>
    <w:rsid w:val="00ED36A2"/>
  </w:style>
  <w:style w:type="paragraph" w:customStyle="1" w:styleId="WW-Zawartoramki111111111111111111">
    <w:name w:val="WW-Zawartość ramki111111111111111111"/>
    <w:basedOn w:val="Tekstpodstawowy"/>
    <w:rsid w:val="00ED36A2"/>
  </w:style>
  <w:style w:type="paragraph" w:customStyle="1" w:styleId="WW-Zawartoramki1111111111111111111">
    <w:name w:val="WW-Zawartość ramki1111111111111111111"/>
    <w:basedOn w:val="Tekstpodstawowy"/>
    <w:rsid w:val="00ED36A2"/>
  </w:style>
  <w:style w:type="paragraph" w:customStyle="1" w:styleId="WW-Zawartoramki11111111111111111111">
    <w:name w:val="WW-Zawartość ramki11111111111111111111"/>
    <w:basedOn w:val="Tekstpodstawowy"/>
    <w:rsid w:val="00ED36A2"/>
  </w:style>
  <w:style w:type="paragraph" w:customStyle="1" w:styleId="WW-Zawartoramki111111111111111111111">
    <w:name w:val="WW-Zawartość ramki111111111111111111111"/>
    <w:basedOn w:val="Tekstpodstawowy"/>
    <w:rsid w:val="00ED36A2"/>
  </w:style>
  <w:style w:type="paragraph" w:customStyle="1" w:styleId="WW-Zawartoramki1111111111111111111111">
    <w:name w:val="WW-Zawartość ramki1111111111111111111111"/>
    <w:basedOn w:val="Tekstpodstawowy"/>
    <w:rsid w:val="00ED36A2"/>
  </w:style>
  <w:style w:type="paragraph" w:customStyle="1" w:styleId="WW-Zawartoramki11111111111111111111111">
    <w:name w:val="WW-Zawartość ramki11111111111111111111111"/>
    <w:basedOn w:val="Tekstpodstawowy"/>
    <w:rsid w:val="00ED36A2"/>
  </w:style>
  <w:style w:type="paragraph" w:customStyle="1" w:styleId="WW-Zawartoramki111111111111111111111111">
    <w:name w:val="WW-Zawartość ramki111111111111111111111111"/>
    <w:basedOn w:val="Tekstpodstawowy"/>
    <w:rsid w:val="00ED36A2"/>
  </w:style>
  <w:style w:type="paragraph" w:customStyle="1" w:styleId="WW-Zawartoramki1111111111111111111111111">
    <w:name w:val="WW-Zawartość ramki1111111111111111111111111"/>
    <w:basedOn w:val="Tekstpodstawowy"/>
    <w:rsid w:val="00ED36A2"/>
  </w:style>
  <w:style w:type="paragraph" w:customStyle="1" w:styleId="WW-Zawartoramki11111111111111111111111111">
    <w:name w:val="WW-Zawartość ramki11111111111111111111111111"/>
    <w:basedOn w:val="Tekstpodstawowy"/>
    <w:rsid w:val="00ED36A2"/>
  </w:style>
  <w:style w:type="paragraph" w:customStyle="1" w:styleId="WW-Zawartoramki111111111111111111111111111">
    <w:name w:val="WW-Zawartość ramki111111111111111111111111111"/>
    <w:basedOn w:val="Tekstpodstawowy"/>
    <w:rsid w:val="00ED36A2"/>
  </w:style>
  <w:style w:type="paragraph" w:customStyle="1" w:styleId="WW-Zawartoramki1111111111111111111111111111">
    <w:name w:val="WW-Zawartość ramki1111111111111111111111111111"/>
    <w:basedOn w:val="Tekstpodstawowy"/>
    <w:rsid w:val="00ED36A2"/>
  </w:style>
  <w:style w:type="paragraph" w:customStyle="1" w:styleId="WW-Zawartoramki11111111111111111111111111111">
    <w:name w:val="WW-Zawartość ramki11111111111111111111111111111"/>
    <w:basedOn w:val="Tekstpodstawowy"/>
    <w:rsid w:val="00ED36A2"/>
  </w:style>
  <w:style w:type="paragraph" w:customStyle="1" w:styleId="WW-Zawartoramki111111111111111111111111111111">
    <w:name w:val="WW-Zawartość ramki111111111111111111111111111111"/>
    <w:basedOn w:val="Tekstpodstawowy"/>
    <w:rsid w:val="00ED36A2"/>
  </w:style>
  <w:style w:type="paragraph" w:customStyle="1" w:styleId="WW-Zawartoramki1111111111111111111111111111111">
    <w:name w:val="WW-Zawartość ramki1111111111111111111111111111111"/>
    <w:basedOn w:val="Tekstpodstawowy"/>
    <w:rsid w:val="00ED36A2"/>
  </w:style>
  <w:style w:type="paragraph" w:customStyle="1" w:styleId="WW-Zawartoramki11111111111111111111111111111111">
    <w:name w:val="WW-Zawartość ramki11111111111111111111111111111111"/>
    <w:basedOn w:val="Tekstpodstawowy"/>
    <w:rsid w:val="00ED36A2"/>
  </w:style>
  <w:style w:type="paragraph" w:customStyle="1" w:styleId="WW-Zawartoramki111111111111111111111111111111111">
    <w:name w:val="WW-Zawartość ramki111111111111111111111111111111111"/>
    <w:basedOn w:val="Tekstpodstawowy"/>
    <w:rsid w:val="00ED36A2"/>
  </w:style>
  <w:style w:type="paragraph" w:customStyle="1" w:styleId="WW-Zawartoramki1111111111111111111111111111111111">
    <w:name w:val="WW-Zawartość ramki1111111111111111111111111111111111"/>
    <w:basedOn w:val="Tekstpodstawowy"/>
    <w:rsid w:val="00ED36A2"/>
  </w:style>
  <w:style w:type="paragraph" w:customStyle="1" w:styleId="WW-Zawartoramki11111111111111111111111111111111111">
    <w:name w:val="WW-Zawartość ramki11111111111111111111111111111111111"/>
    <w:basedOn w:val="Tekstpodstawowy"/>
    <w:rsid w:val="00ED36A2"/>
  </w:style>
  <w:style w:type="paragraph" w:customStyle="1" w:styleId="WW-Zawartoramki111111111111111111111111111111111111">
    <w:name w:val="WW-Zawartość ramki111111111111111111111111111111111111"/>
    <w:basedOn w:val="Tekstpodstawowy"/>
    <w:rsid w:val="00ED36A2"/>
  </w:style>
  <w:style w:type="paragraph" w:customStyle="1" w:styleId="WW-Zawartoramki1111111111111111111111111111111111111">
    <w:name w:val="WW-Zawartość ramki1111111111111111111111111111111111111"/>
    <w:basedOn w:val="Tekstpodstawowy"/>
    <w:rsid w:val="00ED36A2"/>
  </w:style>
  <w:style w:type="paragraph" w:customStyle="1" w:styleId="WW-Zawartoramki11111111111111111111111111111111111111">
    <w:name w:val="WW-Zawartość ramki11111111111111111111111111111111111111"/>
    <w:basedOn w:val="Tekstpodstawowy"/>
    <w:rsid w:val="00ED36A2"/>
  </w:style>
  <w:style w:type="paragraph" w:customStyle="1" w:styleId="WW-Zawartoramki111111111111111111111111111111111111111">
    <w:name w:val="WW-Zawartość ramki111111111111111111111111111111111111111"/>
    <w:basedOn w:val="Tekstpodstawowy"/>
    <w:rsid w:val="00ED36A2"/>
  </w:style>
  <w:style w:type="paragraph" w:customStyle="1" w:styleId="WW-Zawartoramki1111111111111111111111111111111111111111">
    <w:name w:val="WW-Zawartość ramki1111111111111111111111111111111111111111"/>
    <w:basedOn w:val="Tekstpodstawowy"/>
    <w:rsid w:val="00ED36A2"/>
  </w:style>
  <w:style w:type="paragraph" w:customStyle="1" w:styleId="WW-Zawartoramki11111111111111111111111111111111111111111">
    <w:name w:val="WW-Zawartość ramki11111111111111111111111111111111111111111"/>
    <w:basedOn w:val="Tekstpodstawowy"/>
    <w:rsid w:val="00ED36A2"/>
  </w:style>
  <w:style w:type="paragraph" w:customStyle="1" w:styleId="WW-Zawartoramki111111111111111111111111111111111111111111">
    <w:name w:val="WW-Zawartość ramki111111111111111111111111111111111111111111"/>
    <w:basedOn w:val="Tekstpodstawowy"/>
    <w:rsid w:val="00ED36A2"/>
  </w:style>
  <w:style w:type="paragraph" w:customStyle="1" w:styleId="WW-Zawartoramki1111111111111111111111111111111111111111111">
    <w:name w:val="WW-Zawartość ramki1111111111111111111111111111111111111111111"/>
    <w:basedOn w:val="Tekstpodstawowy"/>
    <w:rsid w:val="00ED36A2"/>
  </w:style>
  <w:style w:type="paragraph" w:customStyle="1" w:styleId="WW-Zawartoramki11111111111111111111111111111111111111111111">
    <w:name w:val="WW-Zawartość ramki11111111111111111111111111111111111111111111"/>
    <w:basedOn w:val="Tekstpodstawowy"/>
    <w:rsid w:val="00ED36A2"/>
  </w:style>
  <w:style w:type="paragraph" w:customStyle="1" w:styleId="WW-Zawartoramki111111111111111111111111111111111111111111111">
    <w:name w:val="WW-Zawartość ramki111111111111111111111111111111111111111111111"/>
    <w:basedOn w:val="Tekstpodstawowy"/>
    <w:rsid w:val="00ED36A2"/>
  </w:style>
  <w:style w:type="paragraph" w:customStyle="1" w:styleId="WW-Zawartoramki1111111111111111111111111111111111111111111111">
    <w:name w:val="WW-Zawartość ramki1111111111111111111111111111111111111111111111"/>
    <w:basedOn w:val="Tekstpodstawowy"/>
    <w:rsid w:val="00ED36A2"/>
  </w:style>
  <w:style w:type="paragraph" w:customStyle="1" w:styleId="WW-Zawartoramki11111111111111111111111111111111111111111111111">
    <w:name w:val="WW-Zawartość ramki11111111111111111111111111111111111111111111111"/>
    <w:basedOn w:val="Tekstpodstawowy"/>
    <w:rsid w:val="00ED36A2"/>
  </w:style>
  <w:style w:type="paragraph" w:customStyle="1" w:styleId="WW-Zawartoramki111111111111111111111111111111111111111111111111">
    <w:name w:val="WW-Zawartość ramki111111111111111111111111111111111111111111111111"/>
    <w:basedOn w:val="Tekstpodstawowy"/>
    <w:rsid w:val="00ED36A2"/>
  </w:style>
  <w:style w:type="paragraph" w:customStyle="1" w:styleId="WW-Zawartoramki1111111111111111111111111111111111111111111111111">
    <w:name w:val="WW-Zawartość ramki1111111111111111111111111111111111111111111111111"/>
    <w:basedOn w:val="Tekstpodstawowy"/>
    <w:rsid w:val="00ED36A2"/>
  </w:style>
  <w:style w:type="paragraph" w:customStyle="1" w:styleId="WW-Zawartoramki11111111111111111111111111111111111111111111111111">
    <w:name w:val="WW-Zawartość ramki11111111111111111111111111111111111111111111111111"/>
    <w:basedOn w:val="Tekstpodstawowy"/>
    <w:rsid w:val="00ED36A2"/>
  </w:style>
  <w:style w:type="paragraph" w:customStyle="1" w:styleId="WW-Zawartoramki111111111111111111111111111111111111111111111111111">
    <w:name w:val="WW-Zawartość ramki111111111111111111111111111111111111111111111111111"/>
    <w:basedOn w:val="Tekstpodstawowy"/>
    <w:rsid w:val="00ED36A2"/>
  </w:style>
  <w:style w:type="paragraph" w:customStyle="1" w:styleId="WW-Zawartoramki1111111111111111111111111111111111111111111111111111">
    <w:name w:val="WW-Zawartość ramki1111111111111111111111111111111111111111111111111111"/>
    <w:basedOn w:val="Tekstpodstawowy"/>
    <w:rsid w:val="00ED36A2"/>
  </w:style>
  <w:style w:type="paragraph" w:customStyle="1" w:styleId="WW-Zawartoramki11111111111111111111111111111111111111111111111111111">
    <w:name w:val="WW-Zawartość ramki11111111111111111111111111111111111111111111111111111"/>
    <w:basedOn w:val="Tekstpodstawowy"/>
    <w:rsid w:val="00ED36A2"/>
  </w:style>
  <w:style w:type="paragraph" w:customStyle="1" w:styleId="WW-Zawartoramki111111111111111111111111111111111111111111111111111111">
    <w:name w:val="WW-Zawartość ramki111111111111111111111111111111111111111111111111111111"/>
    <w:basedOn w:val="Tekstpodstawowy"/>
    <w:rsid w:val="00ED36A2"/>
  </w:style>
  <w:style w:type="paragraph" w:customStyle="1" w:styleId="WW-Zawartoramki1111111111111111111111111111111111111111111111111111111">
    <w:name w:val="WW-Zawartość ramki1111111111111111111111111111111111111111111111111111111"/>
    <w:basedOn w:val="Tekstpodstawowy"/>
    <w:rsid w:val="00ED36A2"/>
  </w:style>
  <w:style w:type="paragraph" w:customStyle="1" w:styleId="WW-Zawartoramki11111111111111111111111111111111111111111111111111111111">
    <w:name w:val="WW-Zawartość ramki11111111111111111111111111111111111111111111111111111111"/>
    <w:basedOn w:val="Tekstpodstawowy"/>
    <w:rsid w:val="00ED36A2"/>
  </w:style>
  <w:style w:type="paragraph" w:customStyle="1" w:styleId="WW-Zawartoramki111111111111111111111111111111111111111111111111111111111">
    <w:name w:val="WW-Zawartość ramki111111111111111111111111111111111111111111111111111111111"/>
    <w:basedOn w:val="Tekstpodstawowy"/>
    <w:rsid w:val="00ED36A2"/>
  </w:style>
  <w:style w:type="paragraph" w:customStyle="1" w:styleId="WW-Zawartoramki1111111111111111111111111111111111111111111111111111111111">
    <w:name w:val="WW-Zawartość ramki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">
    <w:name w:val="WW-Zawartość ramki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">
    <w:name w:val="WW-Zawartość ramki111111111111111111111111111111111111111111111111111111111111"/>
    <w:basedOn w:val="Tekstpodstawowy"/>
    <w:rsid w:val="00ED36A2"/>
  </w:style>
  <w:style w:type="paragraph" w:customStyle="1" w:styleId="WW-Indeks111111111111111111111111111111111111111111111111111111111111">
    <w:name w:val="WW-Indeks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Podpis11111111111111111111111111111111111111111111111111111111111">
    <w:name w:val="WW-Podpis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">
    <w:name w:val="WW-Indeks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">
    <w:name w:val="WW-Nagłówek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">
    <w:name w:val="WW-Podpis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">
    <w:name w:val="WW-Indeks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">
    <w:name w:val="WW-Nagłówek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">
    <w:name w:val="WW-Podpis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">
    <w:name w:val="WW-Indeks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">
    <w:name w:val="WW-Nagłówek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">
    <w:name w:val="WW-Podpis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">
    <w:name w:val="WW-Indeks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">
    <w:name w:val="WW-Nagłówek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">
    <w:name w:val="WW-Podpis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">
    <w:name w:val="WW-Indeks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">
    <w:name w:val="WW-Nagłówek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">
    <w:name w:val="WW-Podpis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">
    <w:name w:val="WW-Indeks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">
    <w:name w:val="WW-Nagłówek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">
    <w:name w:val="WW-Podpis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">
    <w:name w:val="WW-Indeks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">
    <w:name w:val="WW-Nagłówek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">
    <w:name w:val="WW-Podpis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">
    <w:name w:val="WW-Indeks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">
    <w:name w:val="WW-Nagłówek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">
    <w:name w:val="WW-Podpis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">
    <w:name w:val="WW-Indeks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">
    <w:name w:val="WW-Nagłówek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">
    <w:name w:val="WW-Podpis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">
    <w:name w:val="WW-Indeks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">
    <w:name w:val="WW-Nagłówek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">
    <w:name w:val="WW-Podpis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">
    <w:name w:val="WW-Indeks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">
    <w:name w:val="WW-Nagłówek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">
    <w:name w:val="WW-Podpis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">
    <w:name w:val="WW-Indeks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">
    <w:name w:val="WW-Nagłówek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">
    <w:name w:val="WW-Podpis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">
    <w:name w:val="WW-Indeks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">
    <w:name w:val="WW-Nagłówek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">
    <w:name w:val="WW-Podpis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">
    <w:name w:val="WW-Indeks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">
    <w:name w:val="WW-Nagłówek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">
    <w:name w:val="WW-Indeks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">
    <w:name w:val="WW-Podpis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">
    <w:name w:val="WW-Indeks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">
    <w:name w:val="WW-Nagłówek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">
    <w:name w:val="WW-Podpis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">
    <w:name w:val="WW-Indeks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">
    <w:name w:val="WW-Nagłówek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">
    <w:name w:val="WW-Podpis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">
    <w:name w:val="WW-Indeks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">
    <w:name w:val="WW-Nagłówek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">
    <w:name w:val="WW-Podpis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">
    <w:name w:val="WW-Indeks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">
    <w:name w:val="WW-Nagłówek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">
    <w:name w:val="WW-Podpis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">
    <w:name w:val="WW-Indeks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">
    <w:name w:val="WW-Nagłówek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">
    <w:name w:val="WW-Podpis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">
    <w:name w:val="WW-Indeks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">
    <w:name w:val="WW-Nagłówek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1111111111111111111111111111111111111111111111111111111111111">
    <w:name w:val="WW-Podpis1111111111111111111111111111111111111111111111111111111111111111111111111111111"/>
    <w:basedOn w:val="Normalny"/>
    <w:rsid w:val="00ED36A2"/>
    <w:pPr>
      <w:suppressLineNumbers/>
      <w:spacing w:before="120" w:after="120"/>
    </w:pPr>
    <w:rPr>
      <w:rFonts w:cs="Tahoma"/>
      <w:i/>
      <w:iCs/>
    </w:rPr>
  </w:style>
  <w:style w:type="paragraph" w:customStyle="1" w:styleId="WW-Indeks1111111111111111111111111111111111111111111111111111111111111111111111111111111111">
    <w:name w:val="WW-Indeks1111111111111111111111111111111111111111111111111111111111111111111111111111111111"/>
    <w:basedOn w:val="Normalny"/>
    <w:rsid w:val="00ED36A2"/>
    <w:pPr>
      <w:suppressLineNumbers/>
    </w:pPr>
    <w:rPr>
      <w:rFonts w:cs="Tahoma"/>
    </w:rPr>
  </w:style>
  <w:style w:type="paragraph" w:customStyle="1" w:styleId="WW-Nagwek1111111111111111111111111111111111111111111111111111111111111111111111111111111">
    <w:name w:val="WW-Nagłówek1111111111111111111111111111111111111111111111111111111111111111111111111111111"/>
    <w:basedOn w:val="Normalny"/>
    <w:next w:val="Tekstpodstawowy"/>
    <w:rsid w:val="00ED36A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Sowowa">
    <w:name w:val="Sowowa"/>
    <w:basedOn w:val="Normalny"/>
    <w:rsid w:val="00ED36A2"/>
    <w:pPr>
      <w:widowControl w:val="0"/>
      <w:spacing w:line="360" w:lineRule="auto"/>
    </w:pPr>
    <w:rPr>
      <w:sz w:val="24"/>
    </w:rPr>
  </w:style>
  <w:style w:type="paragraph" w:customStyle="1" w:styleId="Styl1">
    <w:name w:val="Styl1"/>
    <w:basedOn w:val="Normalny"/>
    <w:rsid w:val="00ED36A2"/>
    <w:pPr>
      <w:widowControl w:val="0"/>
      <w:spacing w:before="240"/>
      <w:jc w:val="both"/>
    </w:pPr>
    <w:rPr>
      <w:rFonts w:ascii="Arial" w:hAnsi="Arial"/>
      <w:sz w:val="24"/>
    </w:rPr>
  </w:style>
  <w:style w:type="paragraph" w:customStyle="1" w:styleId="BodyText23">
    <w:name w:val="Body Text 23"/>
    <w:basedOn w:val="Normalny"/>
    <w:rsid w:val="00ED36A2"/>
    <w:pPr>
      <w:widowControl w:val="0"/>
      <w:jc w:val="center"/>
    </w:pPr>
    <w:rPr>
      <w:rFonts w:ascii="Arial" w:hAnsi="Arial"/>
      <w:sz w:val="24"/>
    </w:rPr>
  </w:style>
  <w:style w:type="paragraph" w:customStyle="1" w:styleId="WW-Tekstpodstawowywcity2">
    <w:name w:val="WW-Tekst podstawowy wcięty 2"/>
    <w:basedOn w:val="Normalny"/>
    <w:qFormat/>
    <w:rsid w:val="00ED36A2"/>
    <w:pPr>
      <w:ind w:left="426" w:hanging="426"/>
      <w:jc w:val="both"/>
    </w:pPr>
    <w:rPr>
      <w:rFonts w:ascii="Bookman Old Style" w:hAnsi="Bookman Old Style"/>
      <w:sz w:val="24"/>
    </w:rPr>
  </w:style>
  <w:style w:type="paragraph" w:customStyle="1" w:styleId="WW-Tekstblokowy">
    <w:name w:val="WW-Tekst blokowy"/>
    <w:basedOn w:val="Normalny"/>
    <w:rsid w:val="00ED36A2"/>
    <w:pPr>
      <w:ind w:left="284" w:right="-1" w:hanging="284"/>
      <w:jc w:val="both"/>
    </w:pPr>
    <w:rPr>
      <w:sz w:val="24"/>
    </w:rPr>
  </w:style>
  <w:style w:type="paragraph" w:customStyle="1" w:styleId="WW-Tekstpodstawowywcity3">
    <w:name w:val="WW-Tekst podstawowy wcięty 3"/>
    <w:basedOn w:val="Normalny"/>
    <w:rsid w:val="00ED36A2"/>
    <w:pPr>
      <w:ind w:left="426" w:hanging="568"/>
      <w:jc w:val="both"/>
    </w:pPr>
    <w:rPr>
      <w:rFonts w:ascii="Bookman Old Style" w:hAnsi="Bookman Old Style"/>
      <w:sz w:val="24"/>
    </w:rPr>
  </w:style>
  <w:style w:type="paragraph" w:customStyle="1" w:styleId="WW-Tekstpodstawowy2">
    <w:name w:val="WW-Tekst podstawowy 2"/>
    <w:basedOn w:val="Normalny"/>
    <w:rsid w:val="00ED36A2"/>
    <w:pPr>
      <w:jc w:val="both"/>
    </w:pPr>
    <w:rPr>
      <w:rFonts w:ascii="Bookman Old Style" w:hAnsi="Bookman Old Style"/>
      <w:sz w:val="24"/>
    </w:rPr>
  </w:style>
  <w:style w:type="paragraph" w:customStyle="1" w:styleId="WW-Tekstpodstawowy3">
    <w:name w:val="WW-Tekst podstawowy 3"/>
    <w:basedOn w:val="Normalny"/>
    <w:rsid w:val="00ED36A2"/>
    <w:pPr>
      <w:ind w:right="-1"/>
      <w:jc w:val="both"/>
    </w:pPr>
    <w:rPr>
      <w:rFonts w:ascii="Bookman Old Style" w:hAnsi="Bookman Old Style"/>
      <w:sz w:val="22"/>
    </w:rPr>
  </w:style>
  <w:style w:type="paragraph" w:customStyle="1" w:styleId="WW-Tekstdymka">
    <w:name w:val="WW-Tekst dymka"/>
    <w:basedOn w:val="Normalny"/>
    <w:rsid w:val="00ED36A2"/>
    <w:rPr>
      <w:rFonts w:ascii="Tahoma" w:hAnsi="Tahoma" w:cs="Tahoma"/>
      <w:sz w:val="16"/>
      <w:szCs w:val="16"/>
    </w:rPr>
  </w:style>
  <w:style w:type="paragraph" w:customStyle="1" w:styleId="WW-Zawartotabeli1111111111111111111111111111111111111111111111111111111111111">
    <w:name w:val="WW-Zawartość tabeli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">
    <w:name w:val="WW-Zawartość tabeli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">
    <w:name w:val="WW-Zawartość tabeli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">
    <w:name w:val="WW-Zawartość tabeli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">
    <w:name w:val="WW-Zawartość tabeli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">
    <w:name w:val="WW-Zawartość tabeli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">
    <w:name w:val="WW-Zawartość tabeli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">
    <w:name w:val="WW-Zawartość tabeli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">
    <w:name w:val="WW-Zawartość tabeli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">
    <w:name w:val="WW-Zawartość tabeli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">
    <w:name w:val="WW-Zawartość tabeli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">
    <w:name w:val="WW-Zawartość tabeli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">
    <w:name w:val="WW-Zawartość tabeli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">
    <w:name w:val="WW-Zawartość tabeli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">
    <w:name w:val="WW-Zawartość tabeli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">
    <w:name w:val="WW-Zawartość tabeli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">
    <w:name w:val="WW-Zawartość tabeli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">
    <w:name w:val="WW-Zawartość tabeli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">
    <w:name w:val="WW-Zawartość tabeli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">
    <w:name w:val="WW-Zawartość tabeli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">
    <w:name w:val="WW-Zawartość tabeli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Zawartotabeli1111111111111111111111111111111111111111111111111111111111111111111111111111111111">
    <w:name w:val="WW-Zawartość tabeli1111111111111111111111111111111111111111111111111111111111111111111111111111111111"/>
    <w:basedOn w:val="Tekstpodstawowy"/>
    <w:rsid w:val="00ED36A2"/>
    <w:pPr>
      <w:suppressLineNumbers/>
    </w:pPr>
  </w:style>
  <w:style w:type="paragraph" w:customStyle="1" w:styleId="WW-Nagwektabeli1111111111111111111111111111111111111111111111111111111111111">
    <w:name w:val="WW-Nagłówek tabeli1111111111111111111111111111111111111111111111111111111111111"/>
    <w:basedOn w:val="WW-Zawartotabeli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">
    <w:name w:val="WW-Nagłówek tabeli11111111111111111111111111111111111111111111111111111111111111"/>
    <w:basedOn w:val="WW-Zawartotabeli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">
    <w:name w:val="WW-Nagłówek tabeli111111111111111111111111111111111111111111111111111111111111111"/>
    <w:basedOn w:val="WW-Zawartotabeli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">
    <w:name w:val="WW-Nagłówek tabeli1111111111111111111111111111111111111111111111111111111111111111"/>
    <w:basedOn w:val="WW-Zawartotabeli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">
    <w:name w:val="WW-Nagłówek tabeli11111111111111111111111111111111111111111111111111111111111111111"/>
    <w:basedOn w:val="WW-Zawartotabeli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">
    <w:name w:val="WW-Nagłówek tabeli111111111111111111111111111111111111111111111111111111111111111111"/>
    <w:basedOn w:val="WW-Zawartotabeli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">
    <w:name w:val="WW-Nagłówek tabeli1111111111111111111111111111111111111111111111111111111111111111111"/>
    <w:basedOn w:val="WW-Zawartotabeli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">
    <w:name w:val="WW-Nagłówek tabeli11111111111111111111111111111111111111111111111111111111111111111111"/>
    <w:basedOn w:val="WW-Zawartotabeli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">
    <w:name w:val="WW-Nagłówek tabeli111111111111111111111111111111111111111111111111111111111111111111111"/>
    <w:basedOn w:val="WW-Zawartotabeli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">
    <w:name w:val="WW-Nagłówek tabeli1111111111111111111111111111111111111111111111111111111111111111111111"/>
    <w:basedOn w:val="WW-Zawartotabeli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">
    <w:name w:val="WW-Nagłówek tabeli11111111111111111111111111111111111111111111111111111111111111111111111"/>
    <w:basedOn w:val="WW-Zawartotabeli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">
    <w:name w:val="WW-Nagłówek tabeli111111111111111111111111111111111111111111111111111111111111111111111111"/>
    <w:basedOn w:val="WW-Zawartotabeli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">
    <w:name w:val="WW-Nagłówek tabeli1111111111111111111111111111111111111111111111111111111111111111111111111"/>
    <w:basedOn w:val="WW-Zawartotabeli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">
    <w:name w:val="WW-Nagłówek tabeli11111111111111111111111111111111111111111111111111111111111111111111111111"/>
    <w:basedOn w:val="WW-Zawartotabeli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">
    <w:name w:val="WW-Nagłówek tabeli111111111111111111111111111111111111111111111111111111111111111111111111111"/>
    <w:basedOn w:val="WW-Zawartotabeli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">
    <w:name w:val="WW-Nagłówek tabeli1111111111111111111111111111111111111111111111111111111111111111111111111111"/>
    <w:basedOn w:val="WW-Zawartotabeli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">
    <w:name w:val="WW-Nagłówek tabeli11111111111111111111111111111111111111111111111111111111111111111111111111111"/>
    <w:basedOn w:val="WW-Zawartotabeli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">
    <w:name w:val="WW-Nagłówek tabeli111111111111111111111111111111111111111111111111111111111111111111111111111111"/>
    <w:basedOn w:val="WW-Zawartotabeli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">
    <w:name w:val="WW-Nagłówek tabeli1111111111111111111111111111111111111111111111111111111111111111111111111111111"/>
    <w:basedOn w:val="WW-Zawartotabeli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">
    <w:name w:val="WW-Nagłówek tabeli11111111111111111111111111111111111111111111111111111111111111111111111111111111"/>
    <w:basedOn w:val="WW-Zawartotabeli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">
    <w:name w:val="WW-Nagłówek tabeli111111111111111111111111111111111111111111111111111111111111111111111111111111111"/>
    <w:basedOn w:val="WW-Zawartotabeli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Nagwektabeli1111111111111111111111111111111111111111111111111111111111111111111111111111111111">
    <w:name w:val="WW-Nagłówek tabeli1111111111111111111111111111111111111111111111111111111111111111111111111111111111"/>
    <w:basedOn w:val="WW-Zawartotabeli1111111111111111111111111111111111111111111111111111111111111111111111111111111111"/>
    <w:rsid w:val="00ED36A2"/>
    <w:pPr>
      <w:jc w:val="center"/>
    </w:pPr>
    <w:rPr>
      <w:b/>
      <w:bCs/>
      <w:i/>
      <w:iCs/>
    </w:rPr>
  </w:style>
  <w:style w:type="paragraph" w:customStyle="1" w:styleId="WW-Zawartoramki1111111111111111111111111111111111111111111111111111111111111">
    <w:name w:val="WW-Zawartość ramki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">
    <w:name w:val="WW-Zawartość ramki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">
    <w:name w:val="WW-Zawartość ramki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">
    <w:name w:val="WW-Zawartość ramki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">
    <w:name w:val="WW-Zawartość ramki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">
    <w:name w:val="WW-Zawartość ramki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">
    <w:name w:val="WW-Zawartość ramki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">
    <w:name w:val="WW-Zawartość ramki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">
    <w:name w:val="WW-Zawartość ramki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">
    <w:name w:val="WW-Zawartość ramki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">
    <w:name w:val="WW-Zawartość ramki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">
    <w:name w:val="WW-Zawartość ramki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">
    <w:name w:val="WW-Zawartość ramki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">
    <w:name w:val="WW-Zawartość ramki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">
    <w:name w:val="WW-Zawartość ramki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">
    <w:name w:val="WW-Zawartość ramki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">
    <w:name w:val="WW-Zawartość ramki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">
    <w:name w:val="WW-Zawartość ramki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">
    <w:name w:val="WW-Zawartość ramki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">
    <w:name w:val="WW-Zawartość ramki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">
    <w:name w:val="WW-Zawartość ramki111111111111111111111111111111111111111111111111111111111111111111111111111111111"/>
    <w:basedOn w:val="Tekstpodstawowy"/>
    <w:rsid w:val="00ED36A2"/>
  </w:style>
  <w:style w:type="paragraph" w:customStyle="1" w:styleId="WW-Zawartoramki1111111111111111111111111111111111111111111111111111111111111111111111111111111111">
    <w:name w:val="WW-Zawartość ramki1111111111111111111111111111111111111111111111111111111111111111111111111111111111"/>
    <w:basedOn w:val="Tekstpodstawowy"/>
    <w:rsid w:val="00ED36A2"/>
  </w:style>
  <w:style w:type="paragraph" w:customStyle="1" w:styleId="Normalny1">
    <w:name w:val="Normalny1"/>
    <w:basedOn w:val="Normalny"/>
    <w:uiPriority w:val="99"/>
    <w:rsid w:val="00ED36A2"/>
    <w:rPr>
      <w:sz w:val="24"/>
      <w:szCs w:val="24"/>
    </w:rPr>
  </w:style>
  <w:style w:type="paragraph" w:customStyle="1" w:styleId="Tekstpodstawowy31">
    <w:name w:val="Tekst podstawowy 31"/>
    <w:basedOn w:val="Normalny1"/>
    <w:rsid w:val="00ED36A2"/>
    <w:pPr>
      <w:jc w:val="center"/>
    </w:pPr>
    <w:rPr>
      <w:b/>
      <w:bCs/>
    </w:rPr>
  </w:style>
  <w:style w:type="paragraph" w:customStyle="1" w:styleId="Wysunicietekstu">
    <w:name w:val="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">
    <w:name w:val="WW-Wysunięcie tekstu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">
    <w:name w:val="WW-Wysunięcie tekstu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">
    <w:name w:val="WW-Wysunięcie tekstu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">
    <w:name w:val="WW-Wysunięcie tekstu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">
    <w:name w:val="WW-Wysunięcie tekstu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">
    <w:name w:val="WW-Wysunięcie tekstu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">
    <w:name w:val="WW-Wysunięcie tekstu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">
    <w:name w:val="WW-Wysunięcie tekstu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">
    <w:name w:val="WW-Wysunięcie tekstu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">
    <w:name w:val="WW-Wysunięcie tekstu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">
    <w:name w:val="WW-Wysunięcie tekstu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">
    <w:name w:val="WW-Wysunięcie tekstu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">
    <w:name w:val="WW-Wysunięcie tekstu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">
    <w:name w:val="WW-Wysunięcie tekstu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">
    <w:name w:val="WW-Wysunięcie tekstu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">
    <w:name w:val="WW-Wysunięcie tekstu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">
    <w:name w:val="WW-Wysunięcie tekstu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">
    <w:name w:val="WW-Wysunięcie tekstu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">
    <w:name w:val="WW-Wysunięcie tekstu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">
    <w:name w:val="WW-Wysunięcie tekstu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">
    <w:name w:val="WW-Wysunięcie tekstu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">
    <w:name w:val="WW-Wysunięcie tekstu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">
    <w:name w:val="WW-Wysunięcie tekstu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">
    <w:name w:val="WW-Wysunięcie tekstu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">
    <w:name w:val="WW-Wysunięcie tekstu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">
    <w:name w:val="WW-Wysunięcie tekstu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">
    <w:name w:val="WW-Wysunięcie tekstu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">
    <w:name w:val="WW-Wysunięcie tekstu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">
    <w:name w:val="WW-Wysunięcie tekstu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">
    <w:name w:val="WW-Wysunięcie tekstu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">
    <w:name w:val="WW-Wysunięcie tekstu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">
    <w:name w:val="WW-Wysunięcie tekstu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">
    <w:name w:val="WW-Wysunięcie tekstu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">
    <w:name w:val="WW-Wysunięcie tekstu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">
    <w:name w:val="WW-Wysunięcie tekstu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">
    <w:name w:val="WW-Wysunięcie tekstu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">
    <w:name w:val="WW-Wysunięcie tekstu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">
    <w:name w:val="WW-Wysunięcie tekstu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">
    <w:name w:val="WW-Wysunięcie tekstu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">
    <w:name w:val="WW-Wysunięcie tekstu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">
    <w:name w:val="WW-Wysunięcie tekstu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">
    <w:name w:val="WW-Wysunięcie tekstu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">
    <w:name w:val="WW-Wysunięcie tekstu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">
    <w:name w:val="WW-Wysunięcie tekstu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">
    <w:name w:val="WW-Wysunięcie tekstu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">
    <w:name w:val="WW-Wysunięcie tekstu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">
    <w:name w:val="WW-Wysunięcie tekstu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">
    <w:name w:val="WW-Wysunięcie tekstu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">
    <w:name w:val="WW-Wysunięcie tekstu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">
    <w:name w:val="WW-Wysunięcie tekstu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">
    <w:name w:val="WW-Wysunięcie tekstu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">
    <w:name w:val="WW-Wysunięcie tekstu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WW-Wysunicietekstu1111111111111111111111111111111111111111111111111111">
    <w:name w:val="WW-Wysunięcie tekstu1111111111111111111111111111111111111111111111111111"/>
    <w:basedOn w:val="Tekstpodstawowy"/>
    <w:rsid w:val="00ED36A2"/>
    <w:pPr>
      <w:tabs>
        <w:tab w:val="left" w:pos="567"/>
      </w:tabs>
      <w:ind w:left="567" w:hanging="283"/>
    </w:pPr>
  </w:style>
  <w:style w:type="paragraph" w:customStyle="1" w:styleId="ust1art">
    <w:name w:val="ust1 art"/>
    <w:rsid w:val="003D4823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customStyle="1" w:styleId="lit">
    <w:name w:val="lit"/>
    <w:rsid w:val="003D4823"/>
    <w:pPr>
      <w:overflowPunct w:val="0"/>
      <w:autoSpaceDE w:val="0"/>
      <w:autoSpaceDN w:val="0"/>
      <w:adjustRightInd w:val="0"/>
      <w:spacing w:before="60" w:after="60"/>
      <w:ind w:left="1281" w:hanging="272"/>
      <w:jc w:val="both"/>
      <w:textAlignment w:val="baseline"/>
    </w:pPr>
    <w:rPr>
      <w:sz w:val="24"/>
    </w:rPr>
  </w:style>
  <w:style w:type="paragraph" w:customStyle="1" w:styleId="lit1">
    <w:name w:val="lit1"/>
    <w:basedOn w:val="lit"/>
    <w:rsid w:val="003D4823"/>
    <w:pPr>
      <w:ind w:left="1276" w:hanging="340"/>
    </w:pPr>
  </w:style>
  <w:style w:type="paragraph" w:customStyle="1" w:styleId="zmart2">
    <w:name w:val="zm art2"/>
    <w:basedOn w:val="Normalny"/>
    <w:rsid w:val="003D4823"/>
    <w:pPr>
      <w:suppressAutoHyphens w:val="0"/>
      <w:overflowPunct w:val="0"/>
      <w:autoSpaceDE w:val="0"/>
      <w:autoSpaceDN w:val="0"/>
      <w:adjustRightInd w:val="0"/>
      <w:spacing w:before="60" w:after="60"/>
      <w:ind w:left="1843" w:hanging="1219"/>
      <w:jc w:val="both"/>
      <w:textAlignment w:val="baseline"/>
    </w:pPr>
    <w:rPr>
      <w:sz w:val="24"/>
      <w:lang w:eastAsia="pl-PL"/>
    </w:rPr>
  </w:style>
  <w:style w:type="paragraph" w:styleId="Tekstdymka">
    <w:name w:val="Balloon Text"/>
    <w:basedOn w:val="Normalny"/>
    <w:semiHidden/>
    <w:rsid w:val="00210355"/>
    <w:rPr>
      <w:rFonts w:ascii="Tahoma" w:hAnsi="Tahoma" w:cs="Tahoma"/>
      <w:sz w:val="16"/>
      <w:szCs w:val="16"/>
    </w:rPr>
  </w:style>
  <w:style w:type="paragraph" w:customStyle="1" w:styleId="ww-tekstpodstawowywcity20">
    <w:name w:val="ww-tekstpodstawowywcity2"/>
    <w:basedOn w:val="Normalny"/>
    <w:rsid w:val="00BE4590"/>
    <w:pPr>
      <w:suppressAutoHyphens w:val="0"/>
      <w:spacing w:before="100" w:beforeAutospacing="1" w:after="100" w:afterAutospacing="1"/>
    </w:pPr>
    <w:rPr>
      <w:sz w:val="24"/>
      <w:szCs w:val="24"/>
      <w:lang w:eastAsia="pl-PL"/>
    </w:rPr>
  </w:style>
  <w:style w:type="paragraph" w:styleId="Tekstkomentarza">
    <w:name w:val="annotation text"/>
    <w:basedOn w:val="Normalny"/>
    <w:semiHidden/>
    <w:rsid w:val="000F3A89"/>
  </w:style>
  <w:style w:type="paragraph" w:styleId="Tematkomentarza">
    <w:name w:val="annotation subject"/>
    <w:basedOn w:val="Normalny"/>
    <w:next w:val="Normalny"/>
    <w:rsid w:val="000F3A89"/>
    <w:rPr>
      <w:b/>
      <w:bCs/>
    </w:rPr>
  </w:style>
  <w:style w:type="paragraph" w:styleId="Tekstpodstawowy3">
    <w:name w:val="Body Text 3"/>
    <w:basedOn w:val="Normalny"/>
    <w:link w:val="Tekstpodstawowy3Znak"/>
    <w:rsid w:val="000F3A89"/>
    <w:pPr>
      <w:spacing w:after="120"/>
    </w:pPr>
    <w:rPr>
      <w:sz w:val="16"/>
      <w:szCs w:val="16"/>
    </w:rPr>
  </w:style>
  <w:style w:type="table" w:styleId="Tabela-Siatka">
    <w:name w:val="Table Grid"/>
    <w:basedOn w:val="Standardowy"/>
    <w:rsid w:val="004122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ekstpodstawowy21">
    <w:name w:val="Tekst podstawowy 21"/>
    <w:basedOn w:val="Normalny1"/>
    <w:rsid w:val="00AF6E70"/>
    <w:pPr>
      <w:widowControl w:val="0"/>
      <w:autoSpaceDE w:val="0"/>
      <w:ind w:left="426" w:hanging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ekstpodstawowywcity31">
    <w:name w:val="Tekst podstawowy wcięty 31"/>
    <w:basedOn w:val="Normalny1"/>
    <w:rsid w:val="00AF6E70"/>
    <w:pPr>
      <w:widowControl w:val="0"/>
      <w:autoSpaceDE w:val="0"/>
      <w:ind w:left="426"/>
      <w:jc w:val="both"/>
    </w:pPr>
    <w:rPr>
      <w:rFonts w:ascii="Bookman Old Style" w:eastAsia="Bookman Old Style" w:hAnsi="Bookman Old Style" w:cs="Bookman Old Style"/>
      <w:lang w:eastAsia="pl-PL" w:bidi="pl-PL"/>
    </w:rPr>
  </w:style>
  <w:style w:type="paragraph" w:customStyle="1" w:styleId="Tytu1">
    <w:name w:val="Tytuł1"/>
    <w:basedOn w:val="Normalny1"/>
    <w:rsid w:val="00AF6E70"/>
    <w:pPr>
      <w:widowControl w:val="0"/>
      <w:autoSpaceDE w:val="0"/>
      <w:jc w:val="center"/>
    </w:pPr>
    <w:rPr>
      <w:rFonts w:ascii="Bookman Old Style" w:eastAsia="Bookman Old Style" w:hAnsi="Bookman Old Style" w:cs="Bookman Old Style"/>
      <w:b/>
      <w:bCs/>
      <w:sz w:val="28"/>
      <w:szCs w:val="28"/>
      <w:lang w:eastAsia="pl-PL" w:bidi="pl-PL"/>
    </w:rPr>
  </w:style>
  <w:style w:type="paragraph" w:styleId="Tekstprzypisukocowego">
    <w:name w:val="endnote text"/>
    <w:basedOn w:val="Normalny"/>
    <w:semiHidden/>
    <w:rsid w:val="00EB157A"/>
  </w:style>
  <w:style w:type="character" w:styleId="Odwoanieprzypisukocowego">
    <w:name w:val="endnote reference"/>
    <w:semiHidden/>
    <w:rsid w:val="00EB157A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rsid w:val="00847C92"/>
    <w:pPr>
      <w:suppressAutoHyphens w:val="0"/>
    </w:pPr>
    <w:rPr>
      <w:lang w:eastAsia="pl-PL"/>
    </w:rPr>
  </w:style>
  <w:style w:type="paragraph" w:customStyle="1" w:styleId="ZnakZnakZnakZnak">
    <w:name w:val="Znak Znak Znak Znak"/>
    <w:basedOn w:val="Normalny"/>
    <w:rsid w:val="004E194D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Tekstpodstawowywcity3">
    <w:name w:val="Body Text Indent 3"/>
    <w:basedOn w:val="Normalny"/>
    <w:rsid w:val="003D6D25"/>
    <w:pPr>
      <w:spacing w:after="120"/>
      <w:ind w:left="283"/>
    </w:pPr>
    <w:rPr>
      <w:sz w:val="16"/>
      <w:szCs w:val="16"/>
    </w:rPr>
  </w:style>
  <w:style w:type="paragraph" w:customStyle="1" w:styleId="ZnakZnak1">
    <w:name w:val="Znak Znak1"/>
    <w:basedOn w:val="Normalny"/>
    <w:rsid w:val="005F11E9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1">
    <w:name w:val="Znak1"/>
    <w:basedOn w:val="Normalny"/>
    <w:rsid w:val="00170FE7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6211C"/>
    <w:pPr>
      <w:suppressAutoHyphens w:val="0"/>
      <w:spacing w:before="100" w:beforeAutospacing="1" w:after="119"/>
    </w:pPr>
    <w:rPr>
      <w:sz w:val="24"/>
      <w:szCs w:val="24"/>
      <w:lang w:eastAsia="pl-PL"/>
    </w:rPr>
  </w:style>
  <w:style w:type="paragraph" w:customStyle="1" w:styleId="Znak1ZnakZnak">
    <w:name w:val="Znak1 Znak Znak"/>
    <w:basedOn w:val="Normalny"/>
    <w:rsid w:val="00A66CD0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postbody">
    <w:name w:val="postbody"/>
    <w:basedOn w:val="Domylnaczcionkaakapitu"/>
    <w:rsid w:val="00EB37FC"/>
  </w:style>
  <w:style w:type="character" w:customStyle="1" w:styleId="apple-style-span">
    <w:name w:val="apple-style-span"/>
    <w:basedOn w:val="Domylnaczcionkaakapitu"/>
    <w:rsid w:val="00BC3525"/>
  </w:style>
  <w:style w:type="character" w:styleId="Pogrubienie">
    <w:name w:val="Strong"/>
    <w:uiPriority w:val="22"/>
    <w:qFormat/>
    <w:rsid w:val="00BC3525"/>
    <w:rPr>
      <w:b/>
      <w:bCs/>
    </w:rPr>
  </w:style>
  <w:style w:type="paragraph" w:styleId="Lista2">
    <w:name w:val="List 2"/>
    <w:basedOn w:val="Normalny"/>
    <w:rsid w:val="006074AC"/>
    <w:pPr>
      <w:ind w:left="566" w:hanging="283"/>
    </w:pPr>
  </w:style>
  <w:style w:type="paragraph" w:styleId="Lista-kontynuacja">
    <w:name w:val="List Continue"/>
    <w:basedOn w:val="Normalny"/>
    <w:rsid w:val="006074AC"/>
    <w:pPr>
      <w:spacing w:after="120"/>
      <w:ind w:left="283"/>
    </w:pPr>
  </w:style>
  <w:style w:type="paragraph" w:styleId="Listapunktowana3">
    <w:name w:val="List Bullet 3"/>
    <w:basedOn w:val="Normalny"/>
    <w:rsid w:val="006074AC"/>
    <w:pPr>
      <w:widowControl w:val="0"/>
      <w:numPr>
        <w:numId w:val="2"/>
      </w:numPr>
      <w:contextualSpacing/>
    </w:pPr>
    <w:rPr>
      <w:rFonts w:eastAsia="Lucida Sans Unicode"/>
      <w:color w:val="000000"/>
      <w:sz w:val="24"/>
      <w:szCs w:val="24"/>
    </w:rPr>
  </w:style>
  <w:style w:type="paragraph" w:customStyle="1" w:styleId="Znak">
    <w:name w:val="Znak"/>
    <w:basedOn w:val="Normalny"/>
    <w:rsid w:val="004742BC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nakZnakZnakZnakZnakZnak">
    <w:name w:val="Znak Znak Znak Znak Znak Znak"/>
    <w:basedOn w:val="Normalny"/>
    <w:rsid w:val="005E064F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Zwykytekst1">
    <w:name w:val="Zwykły tekst1"/>
    <w:basedOn w:val="Normalny"/>
    <w:rsid w:val="00DE64E1"/>
    <w:rPr>
      <w:rFonts w:ascii="Courier New" w:hAnsi="Courier New"/>
    </w:rPr>
  </w:style>
  <w:style w:type="paragraph" w:customStyle="1" w:styleId="Znak1ZnakZnakZnak">
    <w:name w:val="Znak1 Znak Znak Znak"/>
    <w:basedOn w:val="Normalny"/>
    <w:rsid w:val="00C44FA6"/>
    <w:pPr>
      <w:suppressAutoHyphens w:val="0"/>
    </w:pPr>
    <w:rPr>
      <w:rFonts w:ascii="Arial" w:hAnsi="Arial" w:cs="Arial"/>
      <w:sz w:val="24"/>
      <w:szCs w:val="24"/>
      <w:lang w:eastAsia="pl-PL"/>
    </w:rPr>
  </w:style>
  <w:style w:type="paragraph" w:customStyle="1" w:styleId="Default">
    <w:name w:val="Default"/>
    <w:rsid w:val="00F470A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Znak0">
    <w:name w:val="Znak"/>
    <w:basedOn w:val="Normalny"/>
    <w:rsid w:val="0052232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tabulatory">
    <w:name w:val="tabulatory"/>
    <w:basedOn w:val="Domylnaczcionkaakapitu"/>
    <w:rsid w:val="00F17E63"/>
  </w:style>
  <w:style w:type="character" w:styleId="Uwydatnienie">
    <w:name w:val="Emphasis"/>
    <w:qFormat/>
    <w:rsid w:val="00F17E63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564A35"/>
    <w:pPr>
      <w:widowControl w:val="0"/>
      <w:ind w:left="720"/>
    </w:pPr>
    <w:rPr>
      <w:rFonts w:eastAsia="Lucida Sans Unicode"/>
      <w:kern w:val="1"/>
      <w:sz w:val="24"/>
      <w:szCs w:val="24"/>
    </w:rPr>
  </w:style>
  <w:style w:type="character" w:customStyle="1" w:styleId="Tekstpodstawowy3Znak">
    <w:name w:val="Tekst podstawowy 3 Znak"/>
    <w:link w:val="Tekstpodstawowy3"/>
    <w:rsid w:val="00F7676F"/>
    <w:rPr>
      <w:sz w:val="16"/>
      <w:szCs w:val="16"/>
      <w:lang w:val="pl-PL" w:eastAsia="ar-SA" w:bidi="ar-SA"/>
    </w:rPr>
  </w:style>
  <w:style w:type="character" w:styleId="Odwoaniedokomentarza">
    <w:name w:val="annotation reference"/>
    <w:rsid w:val="00FB3D72"/>
    <w:rPr>
      <w:sz w:val="16"/>
      <w:szCs w:val="16"/>
    </w:rPr>
  </w:style>
  <w:style w:type="paragraph" w:customStyle="1" w:styleId="Akapitzlist1">
    <w:name w:val="Akapit z listą1"/>
    <w:basedOn w:val="Normalny"/>
    <w:rsid w:val="00B06FA9"/>
    <w:pPr>
      <w:widowControl w:val="0"/>
      <w:ind w:left="720"/>
    </w:pPr>
    <w:rPr>
      <w:rFonts w:eastAsia="Calibri"/>
      <w:sz w:val="24"/>
      <w:lang w:eastAsia="en-US"/>
    </w:rPr>
  </w:style>
  <w:style w:type="paragraph" w:customStyle="1" w:styleId="Znak1ZnakZnakZnakZnakZnak">
    <w:name w:val="Znak1 Znak Znak Znak Znak Znak"/>
    <w:basedOn w:val="Normalny"/>
    <w:rsid w:val="003F3E0D"/>
    <w:pPr>
      <w:suppressAutoHyphens w:val="0"/>
    </w:pPr>
    <w:rPr>
      <w:rFonts w:ascii="Arial" w:hAnsi="Arial" w:cs="Arial"/>
      <w:sz w:val="24"/>
      <w:szCs w:val="24"/>
      <w:lang w:eastAsia="pl-PL"/>
    </w:rPr>
  </w:style>
  <w:style w:type="character" w:customStyle="1" w:styleId="gwpc1276e06size">
    <w:name w:val="gwpc1276e06_size"/>
    <w:basedOn w:val="Domylnaczcionkaakapitu"/>
    <w:rsid w:val="003E30F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E1D39"/>
  </w:style>
  <w:style w:type="paragraph" w:customStyle="1" w:styleId="Normalny2">
    <w:name w:val="Normalny2"/>
    <w:basedOn w:val="Normalny"/>
    <w:rsid w:val="00597285"/>
    <w:rPr>
      <w:sz w:val="24"/>
      <w:szCs w:val="24"/>
    </w:rPr>
  </w:style>
  <w:style w:type="paragraph" w:customStyle="1" w:styleId="Normalny3">
    <w:name w:val="Normalny3"/>
    <w:basedOn w:val="Normalny"/>
    <w:rsid w:val="00C42C61"/>
    <w:rPr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C42C61"/>
    <w:rPr>
      <w:rFonts w:eastAsia="Lucida Sans Unicode"/>
      <w:kern w:val="1"/>
      <w:sz w:val="24"/>
      <w:szCs w:val="24"/>
      <w:lang w:eastAsia="ar-SA"/>
    </w:rPr>
  </w:style>
  <w:style w:type="character" w:styleId="Odwoanieprzypisudolnego">
    <w:name w:val="footnote reference"/>
    <w:uiPriority w:val="99"/>
    <w:semiHidden/>
    <w:unhideWhenUsed/>
    <w:rsid w:val="009B6DD2"/>
    <w:rPr>
      <w:vertAlign w:val="superscript"/>
    </w:rPr>
  </w:style>
  <w:style w:type="paragraph" w:customStyle="1" w:styleId="Nagwek21">
    <w:name w:val="Nagłówek 21"/>
    <w:basedOn w:val="Normalny"/>
    <w:uiPriority w:val="1"/>
    <w:qFormat/>
    <w:rsid w:val="008D5832"/>
    <w:pPr>
      <w:widowControl w:val="0"/>
      <w:suppressAutoHyphens w:val="0"/>
      <w:autoSpaceDE w:val="0"/>
      <w:autoSpaceDN w:val="0"/>
      <w:ind w:left="1056"/>
      <w:outlineLvl w:val="2"/>
    </w:pPr>
    <w:rPr>
      <w:rFonts w:ascii="Verdana" w:eastAsia="Verdana" w:hAnsi="Verdana" w:cs="Verdana"/>
      <w:b/>
      <w:bCs/>
      <w:lang w:eastAsia="pl-PL" w:bidi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3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3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https://www.orlen.pl/PL/DlaBiznesu/Autogaz/Strony/Ceny-Autogaz-hurt.aspx" TargetMode="External"/><Relationship Id="rId12" Type="http://schemas.openxmlformats.org/officeDocument/2006/relationships/fontTable" Target="fontTable.xml"/><Relationship Id="rId17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11/relationships/commentsExtended" Target="commentsExtended.xml"/><Relationship Id="rId10" Type="http://schemas.openxmlformats.org/officeDocument/2006/relationships/footer" Target="footer2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763</Words>
  <Characters>4581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Numer sprawy: KRI/34/2004</vt:lpstr>
    </vt:vector>
  </TitlesOfParts>
  <Company>y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Numer sprawy: KRI/34/2004</dc:title>
  <dc:creator>ZUS</dc:creator>
  <cp:lastModifiedBy>apawlik</cp:lastModifiedBy>
  <cp:revision>15</cp:revision>
  <cp:lastPrinted>2018-05-28T09:48:00Z</cp:lastPrinted>
  <dcterms:created xsi:type="dcterms:W3CDTF">2020-11-20T07:46:00Z</dcterms:created>
  <dcterms:modified xsi:type="dcterms:W3CDTF">2021-09-29T08:24:00Z</dcterms:modified>
</cp:coreProperties>
</file>