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E449BF" w:rsidRDefault="00E449BF" w:rsidP="00E449BF">
      <w:pPr>
        <w:autoSpaceDE w:val="0"/>
        <w:rPr>
          <w:rFonts w:ascii="Tahoma" w:hAnsi="Tahoma" w:cs="Tahoma"/>
          <w:b/>
          <w:sz w:val="28"/>
          <w:szCs w:val="28"/>
        </w:rPr>
      </w:pPr>
    </w:p>
    <w:p w:rsidR="00AA6928" w:rsidRPr="003E0048" w:rsidRDefault="009A63FD" w:rsidP="003E0048">
      <w:pPr>
        <w:autoSpaceDE w:val="0"/>
        <w:jc w:val="right"/>
        <w:rPr>
          <w:rFonts w:asciiTheme="majorHAnsi" w:hAnsiTheme="majorHAnsi" w:cs="Tahoma"/>
        </w:rPr>
      </w:pPr>
      <w:r w:rsidRPr="009A63FD">
        <w:rPr>
          <w:rFonts w:asciiTheme="majorHAnsi" w:hAnsiTheme="majorHAnsi" w:cs="Tahoma"/>
        </w:rPr>
        <w:t>Załącznik nr 2</w:t>
      </w:r>
      <w:r w:rsidR="007153D8" w:rsidRPr="009A63FD">
        <w:rPr>
          <w:rFonts w:asciiTheme="majorHAnsi" w:hAnsiTheme="majorHAnsi" w:cs="Tahoma"/>
        </w:rPr>
        <w:t xml:space="preserve"> SWZ</w:t>
      </w:r>
    </w:p>
    <w:p w:rsidR="00E449BF" w:rsidRPr="00E449BF" w:rsidRDefault="00E449BF" w:rsidP="00E449BF">
      <w:pPr>
        <w:autoSpaceDE w:val="0"/>
        <w:ind w:left="1418" w:hanging="992"/>
        <w:jc w:val="center"/>
        <w:rPr>
          <w:rFonts w:asciiTheme="majorHAnsi" w:hAnsiTheme="majorHAnsi" w:cs="Tahoma"/>
          <w:b/>
          <w:sz w:val="36"/>
          <w:szCs w:val="36"/>
          <w:lang w:eastAsia="pl-PL"/>
        </w:rPr>
      </w:pPr>
      <w:r w:rsidRPr="00E449BF">
        <w:rPr>
          <w:rFonts w:asciiTheme="majorHAnsi" w:hAnsiTheme="majorHAnsi" w:cs="Tahoma"/>
          <w:b/>
          <w:sz w:val="36"/>
          <w:szCs w:val="36"/>
        </w:rPr>
        <w:t>Oświadczenie Wykonawcy</w:t>
      </w:r>
    </w:p>
    <w:p w:rsidR="00E449BF" w:rsidRPr="00E449BF" w:rsidRDefault="00E449BF" w:rsidP="00E449BF">
      <w:pPr>
        <w:autoSpaceDE w:val="0"/>
        <w:ind w:left="1418" w:hanging="713"/>
        <w:rPr>
          <w:rFonts w:asciiTheme="majorHAnsi" w:hAnsiTheme="majorHAnsi" w:cs="Tahoma"/>
        </w:rPr>
      </w:pPr>
    </w:p>
    <w:p w:rsidR="00893FD3" w:rsidRPr="00893FD3" w:rsidRDefault="00E449BF" w:rsidP="00893FD3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lang w:eastAsia="pl-PL"/>
        </w:rPr>
      </w:pPr>
      <w:r w:rsidRPr="00893FD3">
        <w:rPr>
          <w:rFonts w:asciiTheme="majorHAnsi" w:hAnsiTheme="majorHAnsi" w:cs="Tahoma"/>
          <w:b/>
          <w:bCs/>
          <w:lang w:eastAsia="pl-PL"/>
        </w:rPr>
        <w:t>SKŁADANE</w:t>
      </w:r>
      <w:r w:rsidR="0010658A" w:rsidRPr="00893FD3">
        <w:rPr>
          <w:rFonts w:asciiTheme="majorHAnsi" w:hAnsiTheme="majorHAnsi" w:cs="Tahoma"/>
          <w:b/>
          <w:bCs/>
          <w:lang w:eastAsia="pl-PL"/>
        </w:rPr>
        <w:t xml:space="preserve"> NA </w:t>
      </w:r>
      <w:r w:rsidR="00893FD3" w:rsidRPr="00893FD3">
        <w:rPr>
          <w:rFonts w:asciiTheme="majorHAnsi" w:hAnsiTheme="majorHAnsi" w:cs="Tahoma"/>
          <w:b/>
          <w:bCs/>
          <w:lang w:eastAsia="pl-PL"/>
        </w:rPr>
        <w:t xml:space="preserve"> PODSTAWIE PAR. 2 UST. 1 PKT 2  </w:t>
      </w:r>
      <w:r w:rsidR="00893FD3" w:rsidRPr="00893FD3">
        <w:rPr>
          <w:rFonts w:asciiTheme="majorHAnsi" w:hAnsiTheme="majorHAnsi"/>
          <w:b/>
          <w:bCs/>
          <w:color w:val="000000"/>
          <w:lang w:eastAsia="pl-PL"/>
        </w:rPr>
        <w:t>ROZPORZĄDZENIA</w:t>
      </w:r>
    </w:p>
    <w:p w:rsidR="00893FD3" w:rsidRPr="00893FD3" w:rsidRDefault="00893FD3" w:rsidP="00E22BF5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lang w:eastAsia="pl-PL"/>
        </w:rPr>
      </w:pPr>
      <w:r w:rsidRPr="00893FD3">
        <w:rPr>
          <w:rFonts w:asciiTheme="majorHAnsi" w:hAnsiTheme="majorHAnsi"/>
          <w:b/>
          <w:bCs/>
          <w:color w:val="000000"/>
          <w:lang w:eastAsia="pl-PL"/>
        </w:rPr>
        <w:t>MINISTRA ROZWOJU, PRACY I TECHNOLOGII</w:t>
      </w:r>
    </w:p>
    <w:p w:rsidR="00893FD3" w:rsidRPr="00893FD3" w:rsidRDefault="00893FD3" w:rsidP="00E22BF5">
      <w:pPr>
        <w:suppressAutoHyphens w:val="0"/>
        <w:autoSpaceDE w:val="0"/>
        <w:autoSpaceDN w:val="0"/>
        <w:adjustRightInd w:val="0"/>
        <w:ind w:left="3545" w:firstLine="709"/>
        <w:rPr>
          <w:rFonts w:asciiTheme="majorHAnsi" w:hAnsiTheme="majorHAnsi"/>
          <w:b/>
          <w:color w:val="000000"/>
          <w:lang w:eastAsia="pl-PL"/>
        </w:rPr>
      </w:pPr>
      <w:r w:rsidRPr="00893FD3">
        <w:rPr>
          <w:rFonts w:asciiTheme="majorHAnsi" w:hAnsiTheme="majorHAnsi"/>
          <w:b/>
          <w:color w:val="000000"/>
          <w:lang w:eastAsia="pl-PL"/>
        </w:rPr>
        <w:t xml:space="preserve">Z DNIA 23 GRUDNIA 2020 R. </w:t>
      </w:r>
    </w:p>
    <w:p w:rsidR="00893FD3" w:rsidRPr="00893FD3" w:rsidRDefault="00893FD3" w:rsidP="00893FD3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lang w:eastAsia="pl-PL"/>
        </w:rPr>
      </w:pPr>
      <w:r w:rsidRPr="00893FD3">
        <w:rPr>
          <w:rFonts w:asciiTheme="majorHAnsi" w:hAnsiTheme="majorHAnsi"/>
          <w:b/>
          <w:bCs/>
          <w:color w:val="000000"/>
          <w:lang w:eastAsia="pl-PL"/>
        </w:rPr>
        <w:t>W SPRAWIE PODMIOTOWYCH ŚRODKÓW DOWODOWYCH ORAZ INNYCH DOKUMENTÓW LUB OŚWIADCZEŃ, JAKICH MOŻE ŻĄDAĆ ZAMAWIAJĄCY OD WYKONAWCY</w:t>
      </w:r>
    </w:p>
    <w:p w:rsidR="00893FD3" w:rsidRPr="00893FD3" w:rsidRDefault="00893FD3" w:rsidP="00E449BF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lang w:eastAsia="pl-PL"/>
        </w:rPr>
      </w:pPr>
    </w:p>
    <w:p w:rsidR="00E449BF" w:rsidRPr="00E449BF" w:rsidRDefault="00E449BF" w:rsidP="00E449BF">
      <w:pPr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</w:p>
    <w:p w:rsidR="0004229C" w:rsidRDefault="00E449BF" w:rsidP="00E853B0">
      <w:pPr>
        <w:shd w:val="clear" w:color="auto" w:fill="FFFFFF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Składając ofertę w postępowaniu o udzielenie zamówienia publicznego prowadzonego w t</w:t>
      </w:r>
      <w:r w:rsidR="008637D2">
        <w:rPr>
          <w:rFonts w:asciiTheme="majorHAnsi" w:eastAsia="Bookman Old Style" w:hAnsiTheme="majorHAnsi" w:cs="Tahoma"/>
          <w:sz w:val="24"/>
          <w:szCs w:val="24"/>
        </w:rPr>
        <w:t>rybie przetargu nieograniczonego</w:t>
      </w:r>
      <w:r w:rsidRPr="00FC0BDC">
        <w:rPr>
          <w:rFonts w:asciiTheme="majorHAnsi" w:eastAsia="Bookman Old Style" w:hAnsiTheme="majorHAnsi" w:cs="Tahoma"/>
          <w:sz w:val="24"/>
          <w:szCs w:val="24"/>
        </w:rPr>
        <w:t xml:space="preserve">, którego przedmiotem jest: </w:t>
      </w:r>
    </w:p>
    <w:p w:rsidR="004549B4" w:rsidRDefault="004549B4" w:rsidP="004549B4">
      <w:pPr>
        <w:ind w:left="426"/>
        <w:jc w:val="center"/>
        <w:rPr>
          <w:rFonts w:asciiTheme="majorHAnsi" w:hAnsiTheme="majorHAnsi" w:cs="Tahoma"/>
          <w:b/>
          <w:color w:val="0070C0"/>
          <w:sz w:val="32"/>
          <w:szCs w:val="32"/>
        </w:rPr>
      </w:pPr>
      <w:r w:rsidRPr="00873F46">
        <w:rPr>
          <w:rFonts w:asciiTheme="majorHAnsi" w:hAnsiTheme="majorHAnsi" w:cs="Tahoma"/>
          <w:b/>
          <w:color w:val="0070C0"/>
          <w:sz w:val="32"/>
          <w:szCs w:val="32"/>
        </w:rPr>
        <w:t xml:space="preserve">Dostawa gazu skroplonego LPG dla potrzeb stacji paliw Miejskiego Zakładu Komunikacyjnego </w:t>
      </w:r>
    </w:p>
    <w:p w:rsidR="004549B4" w:rsidRPr="00873F46" w:rsidRDefault="004549B4" w:rsidP="004549B4">
      <w:pPr>
        <w:ind w:left="426"/>
        <w:jc w:val="center"/>
        <w:rPr>
          <w:rFonts w:asciiTheme="majorHAnsi" w:hAnsiTheme="majorHAnsi" w:cs="Tahoma"/>
          <w:b/>
          <w:color w:val="0070C0"/>
          <w:sz w:val="32"/>
          <w:szCs w:val="32"/>
          <w:lang w:eastAsia="pl-PL"/>
        </w:rPr>
      </w:pPr>
      <w:r w:rsidRPr="00873F46">
        <w:rPr>
          <w:rFonts w:asciiTheme="majorHAnsi" w:hAnsiTheme="majorHAnsi" w:cs="Tahoma"/>
          <w:b/>
          <w:color w:val="0070C0"/>
          <w:sz w:val="32"/>
          <w:szCs w:val="32"/>
        </w:rPr>
        <w:t>w Tomaszowie Mazowieckim Sp. z o.o.</w:t>
      </w:r>
    </w:p>
    <w:p w:rsidR="00E449BF" w:rsidRPr="00FC0BDC" w:rsidRDefault="00E449BF" w:rsidP="00E449BF">
      <w:pPr>
        <w:autoSpaceDE w:val="0"/>
        <w:jc w:val="both"/>
        <w:rPr>
          <w:rFonts w:asciiTheme="majorHAnsi" w:eastAsia="Bookman Old Style" w:hAnsiTheme="majorHAnsi" w:cs="Tahoma"/>
          <w:sz w:val="24"/>
          <w:szCs w:val="24"/>
        </w:rPr>
      </w:pPr>
    </w:p>
    <w:p w:rsidR="00E449BF" w:rsidRPr="00FC0BDC" w:rsidRDefault="00E449BF" w:rsidP="00E449BF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b/>
          <w:sz w:val="24"/>
          <w:szCs w:val="24"/>
        </w:rPr>
      </w:pPr>
      <w:r w:rsidRPr="00FC0BDC">
        <w:rPr>
          <w:rFonts w:asciiTheme="majorHAnsi" w:eastAsia="Bookman Old Style" w:hAnsiTheme="majorHAnsi" w:cs="Tahoma"/>
          <w:b/>
          <w:sz w:val="24"/>
          <w:szCs w:val="24"/>
        </w:rPr>
        <w:t>w imieniu Wykonawcy</w:t>
      </w:r>
      <w:r w:rsidR="00E578F2">
        <w:rPr>
          <w:rFonts w:asciiTheme="majorHAnsi" w:eastAsia="Bookman Old Style" w:hAnsiTheme="majorHAnsi" w:cs="Tahoma"/>
          <w:b/>
          <w:sz w:val="24"/>
          <w:szCs w:val="24"/>
        </w:rPr>
        <w:t>/Wykonawców</w:t>
      </w:r>
      <w:r w:rsidR="002A05FD" w:rsidRPr="00FC0BDC">
        <w:rPr>
          <w:rFonts w:asciiTheme="majorHAnsi" w:eastAsia="Bookman Old Style" w:hAnsiTheme="majorHAnsi" w:cs="Tahoma"/>
          <w:b/>
          <w:sz w:val="24"/>
          <w:szCs w:val="24"/>
        </w:rPr>
        <w:t xml:space="preserve"> wspólnie ubiegającego się o zamówienie*</w:t>
      </w:r>
      <w:r w:rsidRPr="00FC0BDC">
        <w:rPr>
          <w:rFonts w:asciiTheme="majorHAnsi" w:eastAsia="Bookman Old Style" w:hAnsiTheme="majorHAnsi" w:cs="Tahoma"/>
          <w:b/>
          <w:sz w:val="24"/>
          <w:szCs w:val="24"/>
        </w:rPr>
        <w:t>:</w:t>
      </w:r>
    </w:p>
    <w:p w:rsidR="00E449BF" w:rsidRPr="00FC0BDC" w:rsidRDefault="00E449BF" w:rsidP="00E449BF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……………………………………………</w:t>
      </w:r>
    </w:p>
    <w:p w:rsidR="00E449BF" w:rsidRPr="00FC0BDC" w:rsidRDefault="00E449BF" w:rsidP="00E449BF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……………………………………………</w:t>
      </w:r>
    </w:p>
    <w:p w:rsidR="00AA6928" w:rsidRPr="00FC0BDC" w:rsidRDefault="008637D2" w:rsidP="00E449BF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o</w:t>
      </w:r>
      <w:r w:rsidR="00084D49" w:rsidRPr="00FC0BDC">
        <w:rPr>
          <w:rFonts w:asciiTheme="majorHAnsi" w:hAnsiTheme="majorHAnsi" w:cs="Tahoma"/>
          <w:sz w:val="24"/>
          <w:szCs w:val="24"/>
        </w:rPr>
        <w:t>świadczam</w:t>
      </w:r>
      <w:r w:rsidR="00E853B0">
        <w:rPr>
          <w:rFonts w:asciiTheme="majorHAnsi" w:hAnsiTheme="majorHAnsi" w:cs="Tahoma"/>
          <w:sz w:val="24"/>
          <w:szCs w:val="24"/>
        </w:rPr>
        <w:t>/</w:t>
      </w:r>
      <w:r w:rsidR="00E578F2">
        <w:rPr>
          <w:rFonts w:asciiTheme="majorHAnsi" w:hAnsiTheme="majorHAnsi" w:cs="Tahoma"/>
          <w:sz w:val="24"/>
          <w:szCs w:val="24"/>
        </w:rPr>
        <w:t>y</w:t>
      </w:r>
      <w:r w:rsidR="00084D49" w:rsidRPr="00FC0BDC">
        <w:rPr>
          <w:rFonts w:asciiTheme="majorHAnsi" w:hAnsiTheme="majorHAnsi" w:cs="Tahoma"/>
          <w:sz w:val="24"/>
          <w:szCs w:val="24"/>
        </w:rPr>
        <w:t xml:space="preserve">, </w:t>
      </w:r>
    </w:p>
    <w:p w:rsidR="00AA6928" w:rsidRDefault="00AA6928" w:rsidP="00E449BF">
      <w:pPr>
        <w:autoSpaceDE w:val="0"/>
        <w:jc w:val="both"/>
        <w:rPr>
          <w:rFonts w:asciiTheme="majorHAnsi" w:hAnsiTheme="majorHAnsi" w:cs="Tahoma"/>
        </w:rPr>
      </w:pPr>
    </w:p>
    <w:p w:rsidR="00893FD3" w:rsidRDefault="00E853B0" w:rsidP="00E449BF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że:</w:t>
      </w:r>
    </w:p>
    <w:p w:rsidR="00893FD3" w:rsidRDefault="00893FD3" w:rsidP="00893FD3">
      <w:pPr>
        <w:pStyle w:val="Tekstpodstawowy2"/>
        <w:suppressAutoHyphens w:val="0"/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8637D2" w:rsidRDefault="00893FD3" w:rsidP="00893FD3">
      <w:pPr>
        <w:pStyle w:val="Tekstpodstawowy2"/>
        <w:suppressAutoHyphens w:val="0"/>
        <w:spacing w:after="0" w:line="36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893FD3">
        <w:rPr>
          <w:rFonts w:asciiTheme="majorHAnsi" w:hAnsiTheme="majorHAnsi"/>
          <w:b/>
          <w:sz w:val="24"/>
          <w:szCs w:val="24"/>
          <w:u w:val="single"/>
        </w:rPr>
        <w:t>NIE NALEŻĘ</w:t>
      </w:r>
    </w:p>
    <w:p w:rsidR="00893FD3" w:rsidRPr="00893FD3" w:rsidRDefault="00893FD3" w:rsidP="00893FD3">
      <w:pPr>
        <w:pStyle w:val="Tekstpodstawowy2"/>
        <w:suppressAutoHyphens w:val="0"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93FD3">
        <w:rPr>
          <w:rFonts w:asciiTheme="majorHAnsi" w:hAnsiTheme="majorHAnsi"/>
          <w:b/>
          <w:sz w:val="24"/>
          <w:szCs w:val="24"/>
        </w:rPr>
        <w:t>do grupy kapitałowej w rozumieniu ustawy z dnia 16 lutego 2007 r. o ochronie konkurencji i konsumentów z żadnym wykonawcą, który złożył ofertę w przedmiotowym postępowaniu.</w:t>
      </w:r>
    </w:p>
    <w:p w:rsidR="00084D49" w:rsidRPr="002A05FD" w:rsidRDefault="00084D49" w:rsidP="00E449BF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</w:p>
    <w:p w:rsidR="00E449BF" w:rsidRPr="00D4006B" w:rsidRDefault="00E449BF" w:rsidP="00E449BF">
      <w:pPr>
        <w:autoSpaceDE w:val="0"/>
        <w:jc w:val="both"/>
        <w:rPr>
          <w:rFonts w:asciiTheme="majorHAnsi" w:hAnsiTheme="majorHAnsi" w:cs="Tahoma"/>
          <w:sz w:val="16"/>
          <w:szCs w:val="16"/>
        </w:rPr>
      </w:pPr>
    </w:p>
    <w:p w:rsidR="00E449BF" w:rsidRPr="002A05FD" w:rsidRDefault="00E449BF" w:rsidP="00E449BF">
      <w:pPr>
        <w:autoSpaceDE w:val="0"/>
        <w:jc w:val="center"/>
        <w:rPr>
          <w:rFonts w:asciiTheme="majorHAnsi" w:hAnsiTheme="majorHAnsi" w:cs="Tahoma"/>
          <w:b/>
          <w:bCs/>
          <w:lang w:eastAsia="pl-PL"/>
        </w:rPr>
      </w:pPr>
      <w:r w:rsidRPr="002A05FD">
        <w:rPr>
          <w:rFonts w:asciiTheme="majorHAnsi" w:hAnsiTheme="majorHAnsi" w:cs="Tahoma"/>
        </w:rPr>
        <w:t>Oświadczam</w:t>
      </w:r>
      <w:r w:rsidR="00AA6928" w:rsidRPr="002A05FD">
        <w:rPr>
          <w:rFonts w:asciiTheme="majorHAnsi" w:hAnsiTheme="majorHAnsi" w:cs="Tahoma"/>
        </w:rPr>
        <w:t xml:space="preserve"> także</w:t>
      </w:r>
      <w:r w:rsidRPr="002A05FD">
        <w:rPr>
          <w:rFonts w:asciiTheme="majorHAnsi" w:hAnsiTheme="majorHAnsi" w:cs="Tahoma"/>
        </w:rPr>
        <w:t>, że informacje podane w powyższym oświadczeniu są aktualne i zgodne z prawdą oraz zostały przedstawione z pełną świadomością konsekwencji wprowadzenia zamawiającego w błąd przy przedstawianiu informacji.</w:t>
      </w:r>
    </w:p>
    <w:p w:rsidR="002A208C" w:rsidRDefault="002A208C" w:rsidP="00180838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i/>
          <w:color w:val="FF0000"/>
          <w:sz w:val="22"/>
          <w:szCs w:val="22"/>
          <w:lang w:eastAsia="pl-PL"/>
        </w:rPr>
      </w:pPr>
    </w:p>
    <w:p w:rsidR="00E22BF5" w:rsidRDefault="00E22BF5" w:rsidP="00084D49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/>
          <w:i/>
          <w:color w:val="0070C0"/>
          <w:sz w:val="16"/>
          <w:szCs w:val="16"/>
          <w:lang w:eastAsia="pl-PL"/>
        </w:rPr>
      </w:pPr>
    </w:p>
    <w:p w:rsidR="00E449BF" w:rsidRPr="00E578F2" w:rsidRDefault="00E449BF" w:rsidP="00FC0BDC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:rsidR="00E853B0" w:rsidRDefault="00E853B0" w:rsidP="00E853B0">
      <w:pPr>
        <w:autoSpaceDE w:val="0"/>
        <w:jc w:val="right"/>
        <w:rPr>
          <w:rFonts w:asciiTheme="majorHAnsi" w:hAnsiTheme="majorHAnsi" w:cs="Tahoma"/>
          <w:sz w:val="16"/>
          <w:szCs w:val="16"/>
        </w:rPr>
      </w:pPr>
    </w:p>
    <w:p w:rsidR="00E853B0" w:rsidRDefault="00E853B0" w:rsidP="00E853B0">
      <w:pPr>
        <w:autoSpaceDE w:val="0"/>
        <w:jc w:val="right"/>
        <w:rPr>
          <w:rFonts w:asciiTheme="majorHAnsi" w:hAnsiTheme="majorHAnsi" w:cs="Tahoma"/>
          <w:sz w:val="16"/>
          <w:szCs w:val="16"/>
        </w:rPr>
      </w:pPr>
    </w:p>
    <w:p w:rsidR="0004229C" w:rsidRPr="006520CD" w:rsidRDefault="0004229C" w:rsidP="0004229C">
      <w:pPr>
        <w:rPr>
          <w:rFonts w:asciiTheme="majorHAnsi" w:hAnsiTheme="majorHAnsi" w:cs="Tahoma"/>
          <w:i/>
          <w:sz w:val="16"/>
          <w:szCs w:val="16"/>
        </w:rPr>
      </w:pPr>
      <w:r>
        <w:rPr>
          <w:rFonts w:asciiTheme="majorHAnsi" w:hAnsiTheme="majorHAnsi" w:cs="Tahoma"/>
          <w:i/>
          <w:sz w:val="16"/>
          <w:szCs w:val="16"/>
        </w:rPr>
        <w:t xml:space="preserve">Oświadczenie - </w:t>
      </w:r>
      <w:r w:rsidRPr="006520CD">
        <w:rPr>
          <w:rFonts w:asciiTheme="majorHAnsi" w:hAnsiTheme="majorHAnsi" w:cs="Tahoma"/>
          <w:i/>
          <w:sz w:val="16"/>
          <w:szCs w:val="16"/>
        </w:rPr>
        <w:t xml:space="preserve">podpisuje </w:t>
      </w:r>
    </w:p>
    <w:p w:rsidR="0004229C" w:rsidRPr="006520CD" w:rsidRDefault="0004229C" w:rsidP="0004229C">
      <w:pPr>
        <w:rPr>
          <w:rFonts w:asciiTheme="majorHAnsi" w:hAnsiTheme="majorHAnsi" w:cs="Tahoma"/>
          <w:i/>
          <w:sz w:val="16"/>
          <w:szCs w:val="16"/>
        </w:rPr>
      </w:pPr>
      <w:r w:rsidRPr="006520CD">
        <w:rPr>
          <w:rFonts w:asciiTheme="majorHAnsi" w:hAnsiTheme="majorHAnsi" w:cs="Tahoma"/>
          <w:i/>
          <w:sz w:val="16"/>
          <w:szCs w:val="16"/>
        </w:rPr>
        <w:t xml:space="preserve">kwalifikowanym podpisem elektronicznym </w:t>
      </w:r>
    </w:p>
    <w:p w:rsidR="0004229C" w:rsidRPr="006520CD" w:rsidRDefault="0004229C" w:rsidP="0004229C">
      <w:pPr>
        <w:rPr>
          <w:rFonts w:asciiTheme="majorHAnsi" w:hAnsiTheme="majorHAnsi" w:cs="Tahoma"/>
          <w:i/>
          <w:sz w:val="16"/>
          <w:szCs w:val="16"/>
        </w:rPr>
      </w:pPr>
      <w:r w:rsidRPr="006520CD">
        <w:rPr>
          <w:rFonts w:asciiTheme="majorHAnsi" w:hAnsiTheme="majorHAnsi" w:cs="Tahoma"/>
          <w:i/>
          <w:sz w:val="16"/>
          <w:szCs w:val="16"/>
        </w:rPr>
        <w:t>osoba uprawniona</w:t>
      </w:r>
    </w:p>
    <w:p w:rsidR="0004229C" w:rsidRDefault="0004229C" w:rsidP="00E853B0">
      <w:pPr>
        <w:autoSpaceDE w:val="0"/>
        <w:jc w:val="right"/>
        <w:rPr>
          <w:rFonts w:asciiTheme="majorHAnsi" w:hAnsiTheme="majorHAnsi" w:cs="Tahoma"/>
          <w:sz w:val="16"/>
          <w:szCs w:val="16"/>
        </w:rPr>
      </w:pPr>
    </w:p>
    <w:p w:rsidR="0004229C" w:rsidRDefault="0004229C" w:rsidP="00E853B0">
      <w:pPr>
        <w:autoSpaceDE w:val="0"/>
        <w:jc w:val="right"/>
        <w:rPr>
          <w:rFonts w:asciiTheme="majorHAnsi" w:hAnsiTheme="majorHAnsi" w:cs="Tahoma"/>
          <w:sz w:val="16"/>
          <w:szCs w:val="16"/>
        </w:rPr>
      </w:pPr>
    </w:p>
    <w:p w:rsidR="0004229C" w:rsidRDefault="0004229C" w:rsidP="00E853B0">
      <w:pPr>
        <w:autoSpaceDE w:val="0"/>
        <w:jc w:val="right"/>
        <w:rPr>
          <w:rFonts w:asciiTheme="majorHAnsi" w:hAnsiTheme="majorHAnsi" w:cs="Tahoma"/>
          <w:sz w:val="16"/>
          <w:szCs w:val="16"/>
        </w:rPr>
      </w:pPr>
    </w:p>
    <w:p w:rsidR="00C83F4E" w:rsidRPr="000C67C8" w:rsidRDefault="00C83F4E" w:rsidP="001E2E34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sectPr w:rsidR="00C83F4E" w:rsidRPr="000C67C8" w:rsidSect="00937721">
      <w:headerReference w:type="even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2240" w:h="15840" w:code="1"/>
      <w:pgMar w:top="709" w:right="1043" w:bottom="1701" w:left="851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C94" w:rsidRDefault="00E42C94">
      <w:r>
        <w:separator/>
      </w:r>
    </w:p>
  </w:endnote>
  <w:endnote w:type="continuationSeparator" w:id="1">
    <w:p w:rsidR="00E42C94" w:rsidRDefault="00E4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C90E78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C94" w:rsidRDefault="00E42C94">
      <w:r>
        <w:separator/>
      </w:r>
    </w:p>
  </w:footnote>
  <w:footnote w:type="continuationSeparator" w:id="1">
    <w:p w:rsidR="00E42C94" w:rsidRDefault="00E4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C90E78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0B13039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880C13"/>
    <w:multiLevelType w:val="hybridMultilevel"/>
    <w:tmpl w:val="AFFCE478"/>
    <w:lvl w:ilvl="0" w:tplc="15F477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2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58F09E8"/>
    <w:multiLevelType w:val="hybridMultilevel"/>
    <w:tmpl w:val="D3F039B6"/>
    <w:lvl w:ilvl="0" w:tplc="E604EAF2">
      <w:numFmt w:val="bullet"/>
      <w:lvlText w:val=""/>
      <w:lvlJc w:val="left"/>
      <w:pPr>
        <w:ind w:left="720" w:hanging="360"/>
      </w:pPr>
      <w:rPr>
        <w:rFonts w:ascii="Symbol" w:eastAsia="Bookman Old Style" w:hAnsi="Symbol" w:cs="Tahoma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731FBF"/>
    <w:multiLevelType w:val="hybridMultilevel"/>
    <w:tmpl w:val="FCC82224"/>
    <w:lvl w:ilvl="0" w:tplc="0B3C5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3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AA6CD1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5"/>
  </w:num>
  <w:num w:numId="4">
    <w:abstractNumId w:val="24"/>
  </w:num>
  <w:num w:numId="5">
    <w:abstractNumId w:val="33"/>
  </w:num>
  <w:num w:numId="6">
    <w:abstractNumId w:val="31"/>
  </w:num>
  <w:num w:numId="7">
    <w:abstractNumId w:val="32"/>
  </w:num>
  <w:num w:numId="8">
    <w:abstractNumId w:val="20"/>
  </w:num>
  <w:num w:numId="9">
    <w:abstractNumId w:val="27"/>
  </w:num>
  <w:num w:numId="10">
    <w:abstractNumId w:val="34"/>
  </w:num>
  <w:num w:numId="11">
    <w:abstractNumId w:val="25"/>
  </w:num>
  <w:num w:numId="12">
    <w:abstractNumId w:val="21"/>
  </w:num>
  <w:num w:numId="13">
    <w:abstractNumId w:val="13"/>
  </w:num>
  <w:num w:numId="14">
    <w:abstractNumId w:val="41"/>
  </w:num>
  <w:num w:numId="15">
    <w:abstractNumId w:val="12"/>
  </w:num>
  <w:num w:numId="16">
    <w:abstractNumId w:val="15"/>
  </w:num>
  <w:num w:numId="17">
    <w:abstractNumId w:val="22"/>
  </w:num>
  <w:num w:numId="18">
    <w:abstractNumId w:val="30"/>
  </w:num>
  <w:num w:numId="19">
    <w:abstractNumId w:val="29"/>
  </w:num>
  <w:num w:numId="20">
    <w:abstractNumId w:val="36"/>
  </w:num>
  <w:num w:numId="21">
    <w:abstractNumId w:val="19"/>
  </w:num>
  <w:num w:numId="22">
    <w:abstractNumId w:val="38"/>
  </w:num>
  <w:num w:numId="23">
    <w:abstractNumId w:val="37"/>
  </w:num>
  <w:num w:numId="24">
    <w:abstractNumId w:val="18"/>
  </w:num>
  <w:num w:numId="25">
    <w:abstractNumId w:val="39"/>
  </w:num>
  <w:num w:numId="26">
    <w:abstractNumId w:val="40"/>
  </w:num>
  <w:num w:numId="27">
    <w:abstractNumId w:val="17"/>
  </w:num>
  <w:num w:numId="28">
    <w:abstractNumId w:val="14"/>
  </w:num>
  <w:num w:numId="29">
    <w:abstractNumId w:val="28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059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6EBD"/>
    <w:rsid w:val="0000052F"/>
    <w:rsid w:val="0000059A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229C"/>
    <w:rsid w:val="00043262"/>
    <w:rsid w:val="00043AB2"/>
    <w:rsid w:val="000445BC"/>
    <w:rsid w:val="00044759"/>
    <w:rsid w:val="000447F0"/>
    <w:rsid w:val="00044BF6"/>
    <w:rsid w:val="0004508C"/>
    <w:rsid w:val="0004583F"/>
    <w:rsid w:val="00046B5B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0C"/>
    <w:rsid w:val="00081FE3"/>
    <w:rsid w:val="00082077"/>
    <w:rsid w:val="000848A2"/>
    <w:rsid w:val="00084C4B"/>
    <w:rsid w:val="00084D49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7E3"/>
    <w:rsid w:val="000B1FC6"/>
    <w:rsid w:val="000B23D0"/>
    <w:rsid w:val="000B27E8"/>
    <w:rsid w:val="000B47C0"/>
    <w:rsid w:val="000B571E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74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58A"/>
    <w:rsid w:val="00106778"/>
    <w:rsid w:val="00107185"/>
    <w:rsid w:val="00111AC0"/>
    <w:rsid w:val="00112B00"/>
    <w:rsid w:val="00113F3F"/>
    <w:rsid w:val="00113FDC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336C"/>
    <w:rsid w:val="00174742"/>
    <w:rsid w:val="001760D4"/>
    <w:rsid w:val="00176C67"/>
    <w:rsid w:val="00177BE7"/>
    <w:rsid w:val="00180838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1FC"/>
    <w:rsid w:val="001A1F43"/>
    <w:rsid w:val="001A1F9E"/>
    <w:rsid w:val="001A2813"/>
    <w:rsid w:val="001A4FD6"/>
    <w:rsid w:val="001A5377"/>
    <w:rsid w:val="001A684D"/>
    <w:rsid w:val="001A6A38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40AE"/>
    <w:rsid w:val="001B4C0D"/>
    <w:rsid w:val="001B55E7"/>
    <w:rsid w:val="001B7007"/>
    <w:rsid w:val="001B7250"/>
    <w:rsid w:val="001B7663"/>
    <w:rsid w:val="001B78F3"/>
    <w:rsid w:val="001C0735"/>
    <w:rsid w:val="001C0E6A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5FD"/>
    <w:rsid w:val="002A088D"/>
    <w:rsid w:val="002A0AA6"/>
    <w:rsid w:val="002A1247"/>
    <w:rsid w:val="002A208C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6783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9ED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390C"/>
    <w:rsid w:val="00324284"/>
    <w:rsid w:val="00324509"/>
    <w:rsid w:val="00324806"/>
    <w:rsid w:val="00327885"/>
    <w:rsid w:val="00327C57"/>
    <w:rsid w:val="003309F4"/>
    <w:rsid w:val="00330FA9"/>
    <w:rsid w:val="003342BD"/>
    <w:rsid w:val="0033488B"/>
    <w:rsid w:val="003348B1"/>
    <w:rsid w:val="00334F7A"/>
    <w:rsid w:val="0033742D"/>
    <w:rsid w:val="00340523"/>
    <w:rsid w:val="00340AC0"/>
    <w:rsid w:val="00340D5C"/>
    <w:rsid w:val="00340EC0"/>
    <w:rsid w:val="003415BB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3479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535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0048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2DCD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3F46"/>
    <w:rsid w:val="004049A6"/>
    <w:rsid w:val="00404B84"/>
    <w:rsid w:val="00404BDF"/>
    <w:rsid w:val="0040563B"/>
    <w:rsid w:val="0041058E"/>
    <w:rsid w:val="0041085D"/>
    <w:rsid w:val="004108C8"/>
    <w:rsid w:val="004117BE"/>
    <w:rsid w:val="00411A86"/>
    <w:rsid w:val="00411FD7"/>
    <w:rsid w:val="00412270"/>
    <w:rsid w:val="00412FCB"/>
    <w:rsid w:val="0041323C"/>
    <w:rsid w:val="00413C46"/>
    <w:rsid w:val="0041516A"/>
    <w:rsid w:val="0041538A"/>
    <w:rsid w:val="00415CA4"/>
    <w:rsid w:val="00415CCE"/>
    <w:rsid w:val="0041609B"/>
    <w:rsid w:val="00416162"/>
    <w:rsid w:val="00416C1C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49B4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14F9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1D57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30F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43C3"/>
    <w:rsid w:val="004E43FF"/>
    <w:rsid w:val="004E4665"/>
    <w:rsid w:val="004E475F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9015B"/>
    <w:rsid w:val="00590A6B"/>
    <w:rsid w:val="00590BD8"/>
    <w:rsid w:val="00591491"/>
    <w:rsid w:val="005919ED"/>
    <w:rsid w:val="00591AF0"/>
    <w:rsid w:val="00593B41"/>
    <w:rsid w:val="00593F45"/>
    <w:rsid w:val="005954FF"/>
    <w:rsid w:val="0059570E"/>
    <w:rsid w:val="00595B41"/>
    <w:rsid w:val="00595C79"/>
    <w:rsid w:val="00597285"/>
    <w:rsid w:val="0059779A"/>
    <w:rsid w:val="00597824"/>
    <w:rsid w:val="005A026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3C1C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67C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4C1F"/>
    <w:rsid w:val="0061509A"/>
    <w:rsid w:val="006152A9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381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24A7"/>
    <w:rsid w:val="00662E9B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9E4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A31"/>
    <w:rsid w:val="00711F6F"/>
    <w:rsid w:val="00713220"/>
    <w:rsid w:val="0071474A"/>
    <w:rsid w:val="007153D8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4D60"/>
    <w:rsid w:val="00735DA4"/>
    <w:rsid w:val="007363CD"/>
    <w:rsid w:val="007368F7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57AD6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DFA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2E3D"/>
    <w:rsid w:val="008635FB"/>
    <w:rsid w:val="008637D2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C7B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3FD3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37721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832AB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919"/>
    <w:rsid w:val="009A2A14"/>
    <w:rsid w:val="009A3115"/>
    <w:rsid w:val="009A5F1A"/>
    <w:rsid w:val="009A63FD"/>
    <w:rsid w:val="009A700D"/>
    <w:rsid w:val="009A7911"/>
    <w:rsid w:val="009B0489"/>
    <w:rsid w:val="009B0DC8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026F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66C"/>
    <w:rsid w:val="00A61810"/>
    <w:rsid w:val="00A61F14"/>
    <w:rsid w:val="00A6213E"/>
    <w:rsid w:val="00A6239C"/>
    <w:rsid w:val="00A6259D"/>
    <w:rsid w:val="00A65381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5E1C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928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273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177E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261F"/>
    <w:rsid w:val="00B03143"/>
    <w:rsid w:val="00B033DD"/>
    <w:rsid w:val="00B037E3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43D7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3F54"/>
    <w:rsid w:val="00B34394"/>
    <w:rsid w:val="00B352C7"/>
    <w:rsid w:val="00B35509"/>
    <w:rsid w:val="00B401B4"/>
    <w:rsid w:val="00B40970"/>
    <w:rsid w:val="00B41558"/>
    <w:rsid w:val="00B41BBD"/>
    <w:rsid w:val="00B424D7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753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5CDA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2FBB"/>
    <w:rsid w:val="00BD3901"/>
    <w:rsid w:val="00BD4C66"/>
    <w:rsid w:val="00BD5793"/>
    <w:rsid w:val="00BD5F91"/>
    <w:rsid w:val="00BD775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E33"/>
    <w:rsid w:val="00BF530A"/>
    <w:rsid w:val="00BF5932"/>
    <w:rsid w:val="00C0064B"/>
    <w:rsid w:val="00C01401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656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1F9A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8015B"/>
    <w:rsid w:val="00C80DB4"/>
    <w:rsid w:val="00C811C4"/>
    <w:rsid w:val="00C82B6A"/>
    <w:rsid w:val="00C83F4E"/>
    <w:rsid w:val="00C8434B"/>
    <w:rsid w:val="00C87671"/>
    <w:rsid w:val="00C878D9"/>
    <w:rsid w:val="00C87EF1"/>
    <w:rsid w:val="00C902C4"/>
    <w:rsid w:val="00C90392"/>
    <w:rsid w:val="00C90833"/>
    <w:rsid w:val="00C90E78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792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0CB3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4E06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6B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3D11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6D3"/>
    <w:rsid w:val="00DA0ABA"/>
    <w:rsid w:val="00DA0F9A"/>
    <w:rsid w:val="00DA39FF"/>
    <w:rsid w:val="00DA47DC"/>
    <w:rsid w:val="00DA5885"/>
    <w:rsid w:val="00DA6446"/>
    <w:rsid w:val="00DA67CA"/>
    <w:rsid w:val="00DA7461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9F6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BF5"/>
    <w:rsid w:val="00E22DC4"/>
    <w:rsid w:val="00E235C2"/>
    <w:rsid w:val="00E23E02"/>
    <w:rsid w:val="00E2604E"/>
    <w:rsid w:val="00E2692F"/>
    <w:rsid w:val="00E26DDC"/>
    <w:rsid w:val="00E27264"/>
    <w:rsid w:val="00E2742C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C94"/>
    <w:rsid w:val="00E42D0A"/>
    <w:rsid w:val="00E449BF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578F2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3AE"/>
    <w:rsid w:val="00E82CEC"/>
    <w:rsid w:val="00E853B0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804"/>
    <w:rsid w:val="00EB1B05"/>
    <w:rsid w:val="00EB1FC1"/>
    <w:rsid w:val="00EB2D75"/>
    <w:rsid w:val="00EB37FC"/>
    <w:rsid w:val="00EB5162"/>
    <w:rsid w:val="00EB528F"/>
    <w:rsid w:val="00EB5AC7"/>
    <w:rsid w:val="00EB6EB7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5EC5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9B8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0BDC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normalny tekst,Akapit z list¹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"/>
    <w:link w:val="Akapitzlist"/>
    <w:uiPriority w:val="34"/>
    <w:qFormat/>
    <w:rsid w:val="00C42C61"/>
    <w:rPr>
      <w:rFonts w:eastAsia="Lucida Sans Unicode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93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93FD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B80F-6A09-47A8-889E-BF340383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apawlik</cp:lastModifiedBy>
  <cp:revision>46</cp:revision>
  <cp:lastPrinted>2021-01-15T08:22:00Z</cp:lastPrinted>
  <dcterms:created xsi:type="dcterms:W3CDTF">2018-05-28T06:38:00Z</dcterms:created>
  <dcterms:modified xsi:type="dcterms:W3CDTF">2021-09-28T11:15:00Z</dcterms:modified>
</cp:coreProperties>
</file>