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C783F4" w14:textId="77777777" w:rsidR="00C04721" w:rsidRDefault="00C04721">
      <w:pPr>
        <w:autoSpaceDE w:val="0"/>
        <w:jc w:val="center"/>
        <w:rPr>
          <w:rFonts w:ascii="Calibri" w:hAnsi="Calibri" w:cs="Calibri"/>
          <w:b/>
          <w:sz w:val="22"/>
          <w:szCs w:val="22"/>
        </w:rPr>
      </w:pPr>
    </w:p>
    <w:p w14:paraId="511DED79" w14:textId="77777777" w:rsidR="00790A0F" w:rsidRPr="009905E6" w:rsidRDefault="00790A0F">
      <w:pPr>
        <w:autoSpaceDE w:val="0"/>
        <w:jc w:val="center"/>
        <w:rPr>
          <w:rFonts w:ascii="Calibri" w:hAnsi="Calibri" w:cs="Calibri"/>
          <w:b/>
          <w:sz w:val="22"/>
          <w:szCs w:val="22"/>
        </w:rPr>
      </w:pPr>
    </w:p>
    <w:p w14:paraId="042C1FE4" w14:textId="77777777" w:rsidR="00C04721" w:rsidRPr="009905E6" w:rsidRDefault="00D75B95">
      <w:pPr>
        <w:autoSpaceDE w:val="0"/>
        <w:jc w:val="center"/>
        <w:rPr>
          <w:rFonts w:ascii="Calibri" w:hAnsi="Calibri" w:cs="Calibri"/>
          <w:b/>
          <w:sz w:val="22"/>
          <w:szCs w:val="22"/>
        </w:rPr>
      </w:pPr>
      <w:r w:rsidRPr="009905E6">
        <w:rPr>
          <w:rFonts w:ascii="Calibri" w:hAnsi="Calibri" w:cs="Calibri"/>
          <w:b/>
          <w:sz w:val="22"/>
          <w:szCs w:val="22"/>
        </w:rPr>
        <w:t xml:space="preserve">   </w:t>
      </w:r>
    </w:p>
    <w:p w14:paraId="2BD014A4" w14:textId="77777777" w:rsidR="00C04721" w:rsidRPr="009905E6" w:rsidRDefault="00C04721">
      <w:pPr>
        <w:autoSpaceDE w:val="0"/>
        <w:jc w:val="center"/>
        <w:rPr>
          <w:rFonts w:ascii="Calibri" w:hAnsi="Calibri" w:cs="Calibri"/>
          <w:b/>
          <w:sz w:val="22"/>
          <w:szCs w:val="22"/>
        </w:rPr>
      </w:pPr>
    </w:p>
    <w:p w14:paraId="68B4B4DD" w14:textId="77777777" w:rsidR="00D950A4" w:rsidRPr="009905E6" w:rsidRDefault="00D950A4" w:rsidP="00A83844">
      <w:pPr>
        <w:autoSpaceDE w:val="0"/>
        <w:rPr>
          <w:rFonts w:ascii="Calibri" w:hAnsi="Calibri" w:cs="Calibri"/>
          <w:b/>
          <w:sz w:val="22"/>
          <w:szCs w:val="22"/>
        </w:rPr>
      </w:pPr>
    </w:p>
    <w:p w14:paraId="778B6197" w14:textId="77777777" w:rsidR="00DC749A" w:rsidRPr="009905E6" w:rsidRDefault="00DC749A" w:rsidP="00DC749A">
      <w:pPr>
        <w:pStyle w:val="Nagwek"/>
        <w:rPr>
          <w:rFonts w:ascii="Calibri" w:hAnsi="Calibri" w:cs="Calibri"/>
          <w:sz w:val="22"/>
          <w:szCs w:val="22"/>
        </w:rPr>
      </w:pPr>
    </w:p>
    <w:p w14:paraId="392BDFDB" w14:textId="77777777" w:rsidR="00C04721" w:rsidRPr="009905E6" w:rsidRDefault="00A70EF0">
      <w:pPr>
        <w:autoSpaceDE w:val="0"/>
        <w:jc w:val="center"/>
        <w:rPr>
          <w:rFonts w:ascii="Calibri" w:hAnsi="Calibri" w:cs="Calibri"/>
          <w:b/>
          <w:sz w:val="22"/>
          <w:szCs w:val="22"/>
        </w:rPr>
      </w:pPr>
      <w:r>
        <w:rPr>
          <w:rFonts w:ascii="Calibri" w:hAnsi="Calibri" w:cs="Calibri"/>
          <w:b/>
          <w:sz w:val="22"/>
          <w:szCs w:val="22"/>
        </w:rPr>
        <w:pict w14:anchorId="1D203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125.25pt">
            <v:imagedata r:id="rId8" o:title="mzk logo"/>
          </v:shape>
        </w:pict>
      </w:r>
    </w:p>
    <w:p w14:paraId="6337B417" w14:textId="77777777" w:rsidR="00D75B95" w:rsidRPr="009905E6" w:rsidRDefault="00D75B95" w:rsidP="006711AB">
      <w:pPr>
        <w:autoSpaceDE w:val="0"/>
        <w:rPr>
          <w:rFonts w:ascii="Calibri" w:hAnsi="Calibri" w:cs="Calibri"/>
          <w:b/>
          <w:bCs/>
          <w:sz w:val="22"/>
          <w:szCs w:val="22"/>
        </w:rPr>
      </w:pPr>
    </w:p>
    <w:p w14:paraId="6B04C6E5" w14:textId="77777777" w:rsidR="00D75B95" w:rsidRPr="009905E6" w:rsidRDefault="00D75B95">
      <w:pPr>
        <w:autoSpaceDE w:val="0"/>
        <w:jc w:val="center"/>
        <w:rPr>
          <w:rFonts w:ascii="Calibri" w:hAnsi="Calibri" w:cs="Calibri"/>
          <w:b/>
          <w:bCs/>
          <w:sz w:val="22"/>
          <w:szCs w:val="22"/>
        </w:rPr>
      </w:pPr>
    </w:p>
    <w:p w14:paraId="314F38A7" w14:textId="77777777" w:rsidR="00D75B95" w:rsidRPr="009905E6" w:rsidRDefault="00D75B95">
      <w:pPr>
        <w:autoSpaceDE w:val="0"/>
        <w:jc w:val="center"/>
        <w:rPr>
          <w:rFonts w:ascii="Calibri" w:hAnsi="Calibri" w:cs="Calibri"/>
          <w:b/>
          <w:bCs/>
          <w:sz w:val="22"/>
          <w:szCs w:val="22"/>
        </w:rPr>
      </w:pPr>
    </w:p>
    <w:p w14:paraId="473D2314" w14:textId="77777777" w:rsidR="00FD3912" w:rsidRPr="00FD3912" w:rsidRDefault="00FD3912" w:rsidP="00FD3912">
      <w:pPr>
        <w:autoSpaceDE w:val="0"/>
        <w:jc w:val="center"/>
        <w:rPr>
          <w:rFonts w:ascii="Calibri" w:hAnsi="Calibri" w:cs="Calibri"/>
          <w:b/>
          <w:bCs/>
          <w:color w:val="000000"/>
          <w:sz w:val="22"/>
          <w:szCs w:val="22"/>
        </w:rPr>
      </w:pPr>
      <w:r w:rsidRPr="00FD3912">
        <w:rPr>
          <w:rFonts w:ascii="Calibri" w:hAnsi="Calibri" w:cs="Calibri"/>
          <w:b/>
          <w:bCs/>
          <w:color w:val="000000"/>
          <w:sz w:val="22"/>
          <w:szCs w:val="22"/>
        </w:rPr>
        <w:t>Zapytanie ofertowe  Nr 2/2021</w:t>
      </w:r>
    </w:p>
    <w:p w14:paraId="0F7789E4" w14:textId="77777777" w:rsidR="00FD3912" w:rsidRPr="00FD3912" w:rsidRDefault="00FD3912" w:rsidP="00FD3912">
      <w:pPr>
        <w:autoSpaceDE w:val="0"/>
        <w:jc w:val="center"/>
        <w:rPr>
          <w:rFonts w:ascii="Calibri" w:hAnsi="Calibri" w:cs="Calibri"/>
          <w:b/>
          <w:bCs/>
          <w:color w:val="000000"/>
          <w:sz w:val="22"/>
          <w:szCs w:val="22"/>
        </w:rPr>
      </w:pPr>
    </w:p>
    <w:p w14:paraId="77F19836" w14:textId="77777777" w:rsidR="00FD3912" w:rsidRPr="00FD3912" w:rsidRDefault="00FD3912" w:rsidP="00FD3912">
      <w:pPr>
        <w:autoSpaceDE w:val="0"/>
        <w:jc w:val="center"/>
        <w:rPr>
          <w:rFonts w:ascii="Calibri" w:hAnsi="Calibri" w:cs="Calibri"/>
          <w:color w:val="000000"/>
          <w:sz w:val="22"/>
          <w:szCs w:val="22"/>
        </w:rPr>
      </w:pPr>
      <w:r w:rsidRPr="00FD3912">
        <w:rPr>
          <w:rFonts w:ascii="Calibri" w:hAnsi="Calibri" w:cs="Calibri"/>
          <w:color w:val="000000"/>
          <w:sz w:val="22"/>
          <w:szCs w:val="22"/>
        </w:rPr>
        <w:t xml:space="preserve">       Dostawa odzieży służbowej dla kierowców autobusów Miejskiego Zakładu Komunikacyjnego </w:t>
      </w:r>
    </w:p>
    <w:p w14:paraId="0A694C27" w14:textId="77777777" w:rsidR="00FD3912" w:rsidRDefault="00FD3912" w:rsidP="00FD3912">
      <w:pPr>
        <w:autoSpaceDE w:val="0"/>
        <w:jc w:val="center"/>
        <w:rPr>
          <w:rFonts w:ascii="Calibri" w:hAnsi="Calibri" w:cs="Calibri"/>
          <w:color w:val="000000"/>
          <w:sz w:val="22"/>
          <w:szCs w:val="22"/>
        </w:rPr>
      </w:pPr>
      <w:r w:rsidRPr="00FD3912">
        <w:rPr>
          <w:rFonts w:ascii="Calibri" w:hAnsi="Calibri" w:cs="Calibri"/>
          <w:color w:val="000000"/>
          <w:sz w:val="22"/>
          <w:szCs w:val="22"/>
        </w:rPr>
        <w:t>w Tomaszowie Mazowieckim Sp. z o. o.</w:t>
      </w:r>
    </w:p>
    <w:p w14:paraId="049B2374" w14:textId="77777777" w:rsidR="00DC317C" w:rsidRDefault="00DC317C" w:rsidP="00FD3912">
      <w:pPr>
        <w:autoSpaceDE w:val="0"/>
        <w:jc w:val="center"/>
        <w:rPr>
          <w:rFonts w:ascii="Calibri" w:hAnsi="Calibri" w:cs="Calibri"/>
          <w:color w:val="000000"/>
          <w:sz w:val="22"/>
          <w:szCs w:val="22"/>
        </w:rPr>
      </w:pPr>
    </w:p>
    <w:p w14:paraId="4EABBDDB" w14:textId="77777777" w:rsidR="00DC317C" w:rsidRPr="00FD3912" w:rsidRDefault="00DC317C" w:rsidP="00FD3912">
      <w:pPr>
        <w:autoSpaceDE w:val="0"/>
        <w:jc w:val="center"/>
        <w:rPr>
          <w:rFonts w:ascii="Calibri" w:hAnsi="Calibri" w:cs="Calibri"/>
          <w:color w:val="000000"/>
          <w:sz w:val="22"/>
          <w:szCs w:val="22"/>
        </w:rPr>
      </w:pPr>
      <w:r>
        <w:rPr>
          <w:rFonts w:ascii="Calibri" w:hAnsi="Calibri" w:cs="Calibri"/>
          <w:color w:val="000000"/>
          <w:sz w:val="22"/>
          <w:szCs w:val="22"/>
        </w:rPr>
        <w:t>z dnia 22.07.2021 r.</w:t>
      </w:r>
    </w:p>
    <w:p w14:paraId="2D9F548D" w14:textId="77777777" w:rsidR="00FD3912" w:rsidRPr="00FD3912" w:rsidRDefault="00FD3912" w:rsidP="00FD3912">
      <w:pPr>
        <w:autoSpaceDE w:val="0"/>
        <w:jc w:val="center"/>
        <w:rPr>
          <w:rFonts w:ascii="Calibri" w:hAnsi="Calibri" w:cs="Calibri"/>
          <w:b/>
          <w:bCs/>
          <w:color w:val="000000"/>
          <w:sz w:val="22"/>
          <w:szCs w:val="22"/>
        </w:rPr>
      </w:pPr>
    </w:p>
    <w:p w14:paraId="547B5E78" w14:textId="77777777" w:rsidR="00C04721" w:rsidRPr="009905E6" w:rsidRDefault="00C04721">
      <w:pPr>
        <w:autoSpaceDE w:val="0"/>
        <w:jc w:val="center"/>
        <w:rPr>
          <w:rFonts w:ascii="Calibri" w:hAnsi="Calibri" w:cs="Calibri"/>
          <w:b/>
          <w:sz w:val="22"/>
          <w:szCs w:val="22"/>
        </w:rPr>
      </w:pPr>
    </w:p>
    <w:p w14:paraId="1BE3F2BE" w14:textId="77777777" w:rsidR="00C04721" w:rsidRPr="009905E6" w:rsidRDefault="00C04721">
      <w:pPr>
        <w:autoSpaceDE w:val="0"/>
        <w:jc w:val="center"/>
        <w:rPr>
          <w:rFonts w:ascii="Calibri" w:hAnsi="Calibri" w:cs="Calibri"/>
          <w:b/>
          <w:sz w:val="22"/>
          <w:szCs w:val="22"/>
        </w:rPr>
      </w:pPr>
    </w:p>
    <w:p w14:paraId="12E43200" w14:textId="77777777" w:rsidR="00C04721" w:rsidRPr="009905E6" w:rsidRDefault="00C04721">
      <w:pPr>
        <w:autoSpaceDE w:val="0"/>
        <w:jc w:val="center"/>
        <w:rPr>
          <w:rFonts w:ascii="Calibri" w:hAnsi="Calibri" w:cs="Calibri"/>
          <w:b/>
          <w:sz w:val="22"/>
          <w:szCs w:val="22"/>
        </w:rPr>
      </w:pPr>
    </w:p>
    <w:p w14:paraId="575EEEB5" w14:textId="77777777" w:rsidR="00C04721" w:rsidRPr="009905E6" w:rsidRDefault="00C04721">
      <w:pPr>
        <w:autoSpaceDE w:val="0"/>
        <w:jc w:val="center"/>
        <w:rPr>
          <w:rFonts w:ascii="Calibri" w:hAnsi="Calibri" w:cs="Calibri"/>
          <w:b/>
          <w:sz w:val="22"/>
          <w:szCs w:val="22"/>
        </w:rPr>
      </w:pPr>
    </w:p>
    <w:p w14:paraId="6FF8853F" w14:textId="77777777" w:rsidR="00C04721" w:rsidRPr="009905E6" w:rsidRDefault="00C04721">
      <w:pPr>
        <w:autoSpaceDE w:val="0"/>
        <w:jc w:val="center"/>
        <w:rPr>
          <w:rFonts w:ascii="Calibri" w:hAnsi="Calibri" w:cs="Calibri"/>
          <w:b/>
          <w:sz w:val="22"/>
          <w:szCs w:val="22"/>
        </w:rPr>
      </w:pPr>
    </w:p>
    <w:p w14:paraId="2C1CA684" w14:textId="77777777" w:rsidR="00C04721" w:rsidRPr="009905E6" w:rsidRDefault="00C04721">
      <w:pPr>
        <w:autoSpaceDE w:val="0"/>
        <w:jc w:val="center"/>
        <w:rPr>
          <w:rFonts w:ascii="Calibri" w:hAnsi="Calibri" w:cs="Calibri"/>
          <w:b/>
          <w:sz w:val="22"/>
          <w:szCs w:val="22"/>
        </w:rPr>
      </w:pPr>
    </w:p>
    <w:p w14:paraId="622CEDB1" w14:textId="77777777" w:rsidR="00C04721" w:rsidRPr="009905E6" w:rsidRDefault="00C04721">
      <w:pPr>
        <w:autoSpaceDE w:val="0"/>
        <w:jc w:val="center"/>
        <w:rPr>
          <w:rFonts w:ascii="Calibri" w:hAnsi="Calibri" w:cs="Calibri"/>
          <w:b/>
          <w:sz w:val="22"/>
          <w:szCs w:val="22"/>
        </w:rPr>
      </w:pPr>
    </w:p>
    <w:p w14:paraId="70A79409" w14:textId="77777777" w:rsidR="00C04721" w:rsidRPr="009905E6" w:rsidRDefault="00C04721">
      <w:pPr>
        <w:autoSpaceDE w:val="0"/>
        <w:jc w:val="center"/>
        <w:rPr>
          <w:rFonts w:ascii="Calibri" w:hAnsi="Calibri" w:cs="Calibri"/>
          <w:b/>
          <w:sz w:val="22"/>
          <w:szCs w:val="22"/>
        </w:rPr>
      </w:pPr>
    </w:p>
    <w:p w14:paraId="67E71D52" w14:textId="77777777" w:rsidR="00C04721" w:rsidRPr="009905E6" w:rsidRDefault="00C04721">
      <w:pPr>
        <w:autoSpaceDE w:val="0"/>
        <w:jc w:val="center"/>
        <w:rPr>
          <w:rFonts w:ascii="Calibri" w:hAnsi="Calibri" w:cs="Calibri"/>
          <w:b/>
          <w:sz w:val="22"/>
          <w:szCs w:val="22"/>
        </w:rPr>
      </w:pPr>
    </w:p>
    <w:p w14:paraId="285CBCF7" w14:textId="77777777" w:rsidR="00C04721" w:rsidRPr="009905E6" w:rsidRDefault="00C04721">
      <w:pPr>
        <w:autoSpaceDE w:val="0"/>
        <w:jc w:val="center"/>
        <w:rPr>
          <w:rFonts w:ascii="Calibri" w:hAnsi="Calibri" w:cs="Calibri"/>
          <w:b/>
          <w:sz w:val="22"/>
          <w:szCs w:val="22"/>
        </w:rPr>
      </w:pPr>
    </w:p>
    <w:p w14:paraId="08CA11F9" w14:textId="77777777" w:rsidR="00C04721" w:rsidRPr="009905E6" w:rsidRDefault="00C04721">
      <w:pPr>
        <w:autoSpaceDE w:val="0"/>
        <w:jc w:val="center"/>
        <w:rPr>
          <w:rFonts w:ascii="Calibri" w:hAnsi="Calibri" w:cs="Calibri"/>
          <w:b/>
          <w:sz w:val="22"/>
          <w:szCs w:val="22"/>
        </w:rPr>
      </w:pPr>
    </w:p>
    <w:p w14:paraId="4B202073" w14:textId="77777777" w:rsidR="00C04721" w:rsidRPr="009905E6" w:rsidRDefault="00C04721">
      <w:pPr>
        <w:autoSpaceDE w:val="0"/>
        <w:jc w:val="center"/>
        <w:rPr>
          <w:rFonts w:ascii="Calibri" w:hAnsi="Calibri" w:cs="Calibri"/>
          <w:b/>
          <w:sz w:val="22"/>
          <w:szCs w:val="22"/>
        </w:rPr>
      </w:pPr>
    </w:p>
    <w:p w14:paraId="2A89AEF3" w14:textId="77777777" w:rsidR="0080232E" w:rsidRPr="009905E6" w:rsidRDefault="0080232E">
      <w:pPr>
        <w:autoSpaceDE w:val="0"/>
        <w:jc w:val="center"/>
        <w:rPr>
          <w:rFonts w:ascii="Calibri" w:hAnsi="Calibri" w:cs="Calibri"/>
          <w:b/>
          <w:sz w:val="22"/>
          <w:szCs w:val="22"/>
        </w:rPr>
      </w:pPr>
    </w:p>
    <w:p w14:paraId="7F096B94" w14:textId="77777777" w:rsidR="0080232E" w:rsidRPr="009905E6" w:rsidRDefault="0080232E">
      <w:pPr>
        <w:autoSpaceDE w:val="0"/>
        <w:jc w:val="center"/>
        <w:rPr>
          <w:rFonts w:ascii="Calibri" w:hAnsi="Calibri" w:cs="Calibri"/>
          <w:b/>
          <w:sz w:val="22"/>
          <w:szCs w:val="22"/>
        </w:rPr>
      </w:pPr>
    </w:p>
    <w:p w14:paraId="2770FBA9" w14:textId="77777777" w:rsidR="00C04721" w:rsidRPr="009905E6" w:rsidRDefault="00C04721">
      <w:pPr>
        <w:autoSpaceDE w:val="0"/>
        <w:jc w:val="center"/>
        <w:rPr>
          <w:rFonts w:ascii="Calibri" w:hAnsi="Calibri" w:cs="Calibri"/>
          <w:b/>
          <w:sz w:val="22"/>
          <w:szCs w:val="22"/>
        </w:rPr>
      </w:pPr>
    </w:p>
    <w:p w14:paraId="347355A4" w14:textId="77777777" w:rsidR="00C04721" w:rsidRPr="009905E6" w:rsidRDefault="00C04721">
      <w:pPr>
        <w:autoSpaceDE w:val="0"/>
        <w:jc w:val="center"/>
        <w:rPr>
          <w:rFonts w:ascii="Calibri" w:hAnsi="Calibri" w:cs="Calibri"/>
          <w:b/>
          <w:sz w:val="22"/>
          <w:szCs w:val="22"/>
        </w:rPr>
      </w:pPr>
    </w:p>
    <w:p w14:paraId="47A946D9" w14:textId="77777777" w:rsidR="00C04721" w:rsidRPr="009905E6" w:rsidRDefault="00C04721">
      <w:pPr>
        <w:autoSpaceDE w:val="0"/>
        <w:jc w:val="center"/>
        <w:rPr>
          <w:rFonts w:ascii="Calibri" w:hAnsi="Calibri" w:cs="Calibri"/>
          <w:b/>
          <w:sz w:val="22"/>
          <w:szCs w:val="22"/>
        </w:rPr>
      </w:pPr>
    </w:p>
    <w:p w14:paraId="440FDD9B" w14:textId="77777777" w:rsidR="00C04721" w:rsidRPr="009905E6" w:rsidRDefault="00C04721">
      <w:pPr>
        <w:autoSpaceDE w:val="0"/>
        <w:jc w:val="center"/>
        <w:rPr>
          <w:rFonts w:ascii="Calibri" w:hAnsi="Calibri" w:cs="Calibri"/>
          <w:b/>
          <w:sz w:val="22"/>
          <w:szCs w:val="22"/>
        </w:rPr>
      </w:pPr>
    </w:p>
    <w:p w14:paraId="2FB556EE" w14:textId="77777777" w:rsidR="00BF7F04" w:rsidRPr="009905E6" w:rsidRDefault="00BF7F04">
      <w:pPr>
        <w:autoSpaceDE w:val="0"/>
        <w:jc w:val="center"/>
        <w:rPr>
          <w:rFonts w:ascii="Calibri" w:hAnsi="Calibri" w:cs="Calibri"/>
          <w:b/>
          <w:sz w:val="22"/>
          <w:szCs w:val="22"/>
        </w:rPr>
      </w:pPr>
    </w:p>
    <w:p w14:paraId="5AD4B736" w14:textId="77777777" w:rsidR="00BF7F04" w:rsidRPr="009905E6" w:rsidRDefault="00BF7F04" w:rsidP="00A83844">
      <w:pPr>
        <w:autoSpaceDE w:val="0"/>
        <w:rPr>
          <w:rFonts w:ascii="Calibri" w:hAnsi="Calibri" w:cs="Calibri"/>
          <w:b/>
          <w:sz w:val="22"/>
          <w:szCs w:val="22"/>
        </w:rPr>
      </w:pPr>
    </w:p>
    <w:p w14:paraId="2D8568C9" w14:textId="77777777" w:rsidR="00DE300C" w:rsidRPr="009905E6" w:rsidRDefault="00DE300C">
      <w:pPr>
        <w:rPr>
          <w:rFonts w:ascii="Calibri" w:hAnsi="Calibri" w:cs="Calibri"/>
          <w:b/>
          <w:sz w:val="22"/>
          <w:szCs w:val="22"/>
        </w:rPr>
      </w:pPr>
    </w:p>
    <w:p w14:paraId="7211BC83" w14:textId="77777777" w:rsidR="006711AB" w:rsidRPr="009905E6" w:rsidRDefault="006711AB">
      <w:pPr>
        <w:rPr>
          <w:rFonts w:ascii="Calibri" w:hAnsi="Calibri" w:cs="Calibri"/>
          <w:b/>
          <w:sz w:val="22"/>
          <w:szCs w:val="22"/>
        </w:rPr>
      </w:pPr>
    </w:p>
    <w:p w14:paraId="2D79D119" w14:textId="77777777" w:rsidR="006711AB" w:rsidRPr="009905E6" w:rsidRDefault="006711AB">
      <w:pPr>
        <w:rPr>
          <w:rFonts w:ascii="Calibri" w:hAnsi="Calibri" w:cs="Calibri"/>
          <w:b/>
          <w:sz w:val="22"/>
          <w:szCs w:val="22"/>
        </w:rPr>
      </w:pPr>
    </w:p>
    <w:p w14:paraId="355767F3" w14:textId="77777777" w:rsidR="006711AB" w:rsidRPr="009905E6" w:rsidRDefault="006711AB">
      <w:pPr>
        <w:rPr>
          <w:rFonts w:ascii="Calibri" w:hAnsi="Calibri" w:cs="Calibri"/>
          <w:b/>
          <w:sz w:val="22"/>
          <w:szCs w:val="22"/>
        </w:rPr>
      </w:pPr>
    </w:p>
    <w:p w14:paraId="753BB422" w14:textId="77777777" w:rsidR="006711AB" w:rsidRPr="009905E6" w:rsidRDefault="006711AB">
      <w:pPr>
        <w:rPr>
          <w:rFonts w:ascii="Calibri" w:hAnsi="Calibri" w:cs="Calibri"/>
          <w:b/>
          <w:sz w:val="22"/>
          <w:szCs w:val="22"/>
        </w:rPr>
      </w:pPr>
    </w:p>
    <w:p w14:paraId="0E7A7AE9" w14:textId="77777777" w:rsidR="006711AB" w:rsidRPr="009905E6" w:rsidRDefault="006711AB">
      <w:pPr>
        <w:rPr>
          <w:rFonts w:ascii="Calibri" w:hAnsi="Calibri" w:cs="Calibri"/>
          <w:b/>
          <w:sz w:val="22"/>
          <w:szCs w:val="22"/>
        </w:rPr>
      </w:pPr>
    </w:p>
    <w:p w14:paraId="0BC9E82E" w14:textId="77777777" w:rsidR="00C04721" w:rsidRPr="009905E6" w:rsidRDefault="00C04721" w:rsidP="008A0F06">
      <w:pPr>
        <w:numPr>
          <w:ilvl w:val="0"/>
          <w:numId w:val="2"/>
        </w:numPr>
        <w:rPr>
          <w:rFonts w:ascii="Calibri" w:hAnsi="Calibri" w:cs="Calibri"/>
          <w:b/>
          <w:sz w:val="22"/>
          <w:szCs w:val="22"/>
        </w:rPr>
      </w:pPr>
      <w:r w:rsidRPr="009905E6">
        <w:rPr>
          <w:rFonts w:ascii="Calibri" w:hAnsi="Calibri" w:cs="Calibri"/>
          <w:b/>
          <w:sz w:val="22"/>
          <w:szCs w:val="22"/>
        </w:rPr>
        <w:lastRenderedPageBreak/>
        <w:t>Zamawiający</w:t>
      </w:r>
    </w:p>
    <w:p w14:paraId="5BDCF4A4" w14:textId="77777777" w:rsidR="00BF7F04" w:rsidRPr="009905E6" w:rsidRDefault="00BF7F04" w:rsidP="00BF7F04">
      <w:pPr>
        <w:ind w:left="1080"/>
        <w:rPr>
          <w:rFonts w:ascii="Calibri" w:hAnsi="Calibri" w:cs="Calibri"/>
          <w:b/>
          <w:sz w:val="22"/>
          <w:szCs w:val="22"/>
        </w:rPr>
      </w:pPr>
    </w:p>
    <w:p w14:paraId="46A21FCE" w14:textId="77777777" w:rsidR="00BF7F04" w:rsidRPr="009905E6" w:rsidRDefault="00BF7F04" w:rsidP="00BF7F04">
      <w:pPr>
        <w:rPr>
          <w:rFonts w:ascii="Calibri" w:hAnsi="Calibri" w:cs="Calibri"/>
          <w:sz w:val="22"/>
          <w:szCs w:val="22"/>
        </w:rPr>
      </w:pPr>
      <w:r w:rsidRPr="009905E6">
        <w:rPr>
          <w:rFonts w:ascii="Calibri" w:hAnsi="Calibri" w:cs="Calibri"/>
          <w:b/>
          <w:sz w:val="22"/>
          <w:szCs w:val="22"/>
        </w:rPr>
        <w:t>Miejski Zakład Komunikacyjny w Tomaszowie Mazowieckim Sp. z o.o.</w:t>
      </w:r>
    </w:p>
    <w:p w14:paraId="54AAEEB6" w14:textId="77777777" w:rsidR="00C04721" w:rsidRPr="009905E6" w:rsidRDefault="00C04721">
      <w:pPr>
        <w:pStyle w:val="WW-Default"/>
        <w:jc w:val="both"/>
        <w:rPr>
          <w:rFonts w:ascii="Calibri" w:hAnsi="Calibri" w:cs="Calibri"/>
          <w:color w:val="auto"/>
          <w:sz w:val="22"/>
          <w:szCs w:val="22"/>
        </w:rPr>
      </w:pPr>
      <w:r w:rsidRPr="009905E6">
        <w:rPr>
          <w:rFonts w:ascii="Calibri" w:hAnsi="Calibri" w:cs="Calibri"/>
          <w:color w:val="auto"/>
          <w:sz w:val="22"/>
          <w:szCs w:val="22"/>
        </w:rPr>
        <w:t>ul. Warszawska 109/111</w:t>
      </w:r>
    </w:p>
    <w:p w14:paraId="3C94A3E5" w14:textId="77777777" w:rsidR="00C04721" w:rsidRPr="009905E6" w:rsidRDefault="00C04721">
      <w:pPr>
        <w:pStyle w:val="WW-Default"/>
        <w:jc w:val="both"/>
        <w:rPr>
          <w:rFonts w:ascii="Calibri" w:hAnsi="Calibri" w:cs="Calibri"/>
          <w:color w:val="auto"/>
          <w:sz w:val="22"/>
          <w:szCs w:val="22"/>
          <w:lang w:val="en-US"/>
        </w:rPr>
      </w:pPr>
      <w:r w:rsidRPr="009905E6">
        <w:rPr>
          <w:rFonts w:ascii="Calibri" w:hAnsi="Calibri" w:cs="Calibri"/>
          <w:color w:val="auto"/>
          <w:sz w:val="22"/>
          <w:szCs w:val="22"/>
        </w:rPr>
        <w:t>97-200 Tomaszów Mazowiecki</w:t>
      </w:r>
    </w:p>
    <w:p w14:paraId="2D60519F" w14:textId="77777777" w:rsidR="00C04721" w:rsidRPr="009905E6" w:rsidRDefault="00C04721">
      <w:pPr>
        <w:pStyle w:val="WW-Default"/>
        <w:jc w:val="both"/>
        <w:rPr>
          <w:rFonts w:ascii="Calibri" w:hAnsi="Calibri" w:cs="Calibri"/>
          <w:color w:val="auto"/>
          <w:sz w:val="22"/>
          <w:szCs w:val="22"/>
          <w:lang w:val="en-US"/>
        </w:rPr>
      </w:pPr>
      <w:r w:rsidRPr="009905E6">
        <w:rPr>
          <w:rFonts w:ascii="Calibri" w:hAnsi="Calibri" w:cs="Calibri"/>
          <w:color w:val="auto"/>
          <w:sz w:val="22"/>
          <w:szCs w:val="22"/>
          <w:lang w:val="en-US"/>
        </w:rPr>
        <w:t xml:space="preserve">NIP: 7732473948, </w:t>
      </w:r>
      <w:r w:rsidRPr="009905E6">
        <w:rPr>
          <w:rFonts w:ascii="Calibri" w:hAnsi="Calibri" w:cs="Calibri"/>
          <w:bCs/>
          <w:color w:val="auto"/>
          <w:sz w:val="22"/>
          <w:szCs w:val="22"/>
          <w:lang w:val="en-US"/>
        </w:rPr>
        <w:t>REGON 101694645,</w:t>
      </w:r>
      <w:r w:rsidRPr="009905E6">
        <w:rPr>
          <w:rFonts w:ascii="Calibri" w:hAnsi="Calibri" w:cs="Calibri"/>
          <w:color w:val="auto"/>
          <w:sz w:val="22"/>
          <w:szCs w:val="22"/>
          <w:lang w:val="en-US"/>
        </w:rPr>
        <w:t>KRS:0000491324</w:t>
      </w:r>
    </w:p>
    <w:p w14:paraId="63281AE6" w14:textId="77777777" w:rsidR="00C04721" w:rsidRPr="009905E6" w:rsidRDefault="00C04721">
      <w:pPr>
        <w:pStyle w:val="WW-Default"/>
        <w:jc w:val="both"/>
        <w:rPr>
          <w:rFonts w:ascii="Calibri" w:hAnsi="Calibri" w:cs="Calibri"/>
          <w:color w:val="auto"/>
          <w:sz w:val="22"/>
          <w:szCs w:val="22"/>
          <w:lang w:val="en-US"/>
        </w:rPr>
      </w:pPr>
      <w:r w:rsidRPr="009905E6">
        <w:rPr>
          <w:rFonts w:ascii="Calibri" w:hAnsi="Calibri" w:cs="Calibri"/>
          <w:color w:val="auto"/>
          <w:sz w:val="22"/>
          <w:szCs w:val="22"/>
          <w:lang w:val="en-US"/>
        </w:rPr>
        <w:t>tel.: (44) 723 75 71</w:t>
      </w:r>
    </w:p>
    <w:p w14:paraId="149CD71A" w14:textId="77777777" w:rsidR="00C04721" w:rsidRPr="009905E6" w:rsidRDefault="00C04721">
      <w:pPr>
        <w:pStyle w:val="WW-Default"/>
        <w:jc w:val="both"/>
        <w:rPr>
          <w:rFonts w:ascii="Calibri" w:hAnsi="Calibri" w:cs="Calibri"/>
          <w:color w:val="auto"/>
          <w:sz w:val="22"/>
          <w:szCs w:val="22"/>
        </w:rPr>
      </w:pPr>
      <w:r w:rsidRPr="009905E6">
        <w:rPr>
          <w:rFonts w:ascii="Calibri" w:hAnsi="Calibri" w:cs="Calibri"/>
          <w:color w:val="auto"/>
          <w:sz w:val="22"/>
          <w:szCs w:val="22"/>
          <w:lang w:val="en-US"/>
        </w:rPr>
        <w:t>fax.:(44) 723 74 42</w:t>
      </w:r>
    </w:p>
    <w:p w14:paraId="5FF4C959" w14:textId="77777777" w:rsidR="00C04721" w:rsidRPr="009905E6" w:rsidRDefault="00C04721">
      <w:pPr>
        <w:pStyle w:val="WW-Default"/>
        <w:jc w:val="both"/>
        <w:rPr>
          <w:rFonts w:ascii="Calibri" w:hAnsi="Calibri" w:cs="Calibri"/>
          <w:color w:val="auto"/>
          <w:sz w:val="22"/>
          <w:szCs w:val="22"/>
        </w:rPr>
      </w:pPr>
      <w:r w:rsidRPr="009905E6">
        <w:rPr>
          <w:rFonts w:ascii="Calibri" w:hAnsi="Calibri" w:cs="Calibri"/>
          <w:color w:val="auto"/>
          <w:sz w:val="22"/>
          <w:szCs w:val="22"/>
        </w:rPr>
        <w:t xml:space="preserve">www.mzktomaszow.pl </w:t>
      </w:r>
    </w:p>
    <w:p w14:paraId="4CDD516B" w14:textId="77777777" w:rsidR="00C04721" w:rsidRPr="009905E6" w:rsidRDefault="00C04721">
      <w:pPr>
        <w:pStyle w:val="WW-Default"/>
        <w:jc w:val="both"/>
        <w:rPr>
          <w:rFonts w:ascii="Calibri" w:hAnsi="Calibri" w:cs="Calibri"/>
          <w:color w:val="auto"/>
          <w:sz w:val="22"/>
          <w:szCs w:val="22"/>
        </w:rPr>
      </w:pPr>
    </w:p>
    <w:p w14:paraId="618959E6" w14:textId="77777777" w:rsidR="00C04721" w:rsidRPr="009905E6" w:rsidRDefault="00C04721" w:rsidP="008A0F06">
      <w:pPr>
        <w:numPr>
          <w:ilvl w:val="0"/>
          <w:numId w:val="2"/>
        </w:numPr>
        <w:autoSpaceDE w:val="0"/>
        <w:jc w:val="both"/>
        <w:rPr>
          <w:rFonts w:ascii="Calibri" w:hAnsi="Calibri" w:cs="Calibri"/>
          <w:b/>
          <w:bCs/>
          <w:sz w:val="22"/>
          <w:szCs w:val="22"/>
        </w:rPr>
      </w:pPr>
      <w:r w:rsidRPr="009905E6">
        <w:rPr>
          <w:rFonts w:ascii="Calibri" w:hAnsi="Calibri" w:cs="Calibri"/>
          <w:b/>
          <w:bCs/>
          <w:sz w:val="22"/>
          <w:szCs w:val="22"/>
        </w:rPr>
        <w:t>Tryb udzielania zamówienia</w:t>
      </w:r>
    </w:p>
    <w:p w14:paraId="6D4AB933" w14:textId="77777777" w:rsidR="0076047F" w:rsidRPr="009905E6" w:rsidRDefault="0076047F" w:rsidP="0076047F">
      <w:pPr>
        <w:autoSpaceDE w:val="0"/>
        <w:ind w:left="1080"/>
        <w:jc w:val="both"/>
        <w:rPr>
          <w:rFonts w:ascii="Calibri" w:hAnsi="Calibri" w:cs="Calibri"/>
          <w:b/>
          <w:bCs/>
          <w:sz w:val="22"/>
          <w:szCs w:val="22"/>
        </w:rPr>
      </w:pPr>
    </w:p>
    <w:p w14:paraId="66AFC1E7" w14:textId="77777777" w:rsidR="00FD3912" w:rsidRPr="00FD3912" w:rsidRDefault="00FD3912" w:rsidP="00FD3912">
      <w:pPr>
        <w:autoSpaceDE w:val="0"/>
        <w:jc w:val="both"/>
        <w:rPr>
          <w:rFonts w:ascii="Calibri" w:hAnsi="Calibri" w:cs="Calibri"/>
          <w:color w:val="000000"/>
          <w:sz w:val="22"/>
          <w:szCs w:val="22"/>
        </w:rPr>
      </w:pPr>
      <w:r w:rsidRPr="00FD3912">
        <w:rPr>
          <w:rFonts w:ascii="Calibri" w:hAnsi="Calibri" w:cs="Calibri"/>
          <w:color w:val="000000"/>
          <w:sz w:val="22"/>
          <w:szCs w:val="22"/>
        </w:rPr>
        <w:t xml:space="preserve">Do postępowania nie stosuje się ustawy z dnia 11 września 2019 r. - Prawo zamówień publicznych – dalej ustawa (Dz.U. z 2019 r. poz. 2019, ze zm.) </w:t>
      </w:r>
      <w:bookmarkStart w:id="0" w:name="_Hlk74039688"/>
      <w:r w:rsidRPr="00FD3912">
        <w:rPr>
          <w:rFonts w:ascii="Calibri" w:hAnsi="Calibri" w:cs="Calibri"/>
          <w:color w:val="000000"/>
          <w:sz w:val="22"/>
          <w:szCs w:val="22"/>
        </w:rPr>
        <w:t>–</w:t>
      </w:r>
      <w:bookmarkEnd w:id="0"/>
      <w:r w:rsidRPr="00FD3912">
        <w:rPr>
          <w:rFonts w:ascii="Calibri" w:hAnsi="Calibri" w:cs="Calibri"/>
          <w:color w:val="000000"/>
          <w:sz w:val="22"/>
          <w:szCs w:val="22"/>
        </w:rPr>
        <w:t xml:space="preserve"> art. 2 ust. 1 pkt 2 ustawy, przy czym wartość zamówienia oszacowano poniżej 130 tys. zł.</w:t>
      </w:r>
    </w:p>
    <w:p w14:paraId="7FAE95CD" w14:textId="77777777" w:rsidR="0076047F" w:rsidRPr="009905E6" w:rsidRDefault="0076047F" w:rsidP="004865B3">
      <w:pPr>
        <w:autoSpaceDE w:val="0"/>
        <w:ind w:left="426" w:hanging="426"/>
        <w:jc w:val="both"/>
        <w:rPr>
          <w:rFonts w:ascii="Calibri" w:hAnsi="Calibri" w:cs="Calibri"/>
          <w:sz w:val="22"/>
          <w:szCs w:val="22"/>
        </w:rPr>
      </w:pPr>
    </w:p>
    <w:p w14:paraId="67B5E656" w14:textId="77777777" w:rsidR="004865B3" w:rsidRPr="009905E6" w:rsidRDefault="00C04721" w:rsidP="008A0F06">
      <w:pPr>
        <w:numPr>
          <w:ilvl w:val="0"/>
          <w:numId w:val="2"/>
        </w:numPr>
        <w:autoSpaceDE w:val="0"/>
        <w:jc w:val="both"/>
        <w:rPr>
          <w:rFonts w:ascii="Calibri" w:hAnsi="Calibri" w:cs="Calibri"/>
          <w:b/>
          <w:bCs/>
          <w:sz w:val="22"/>
          <w:szCs w:val="22"/>
        </w:rPr>
      </w:pPr>
      <w:r w:rsidRPr="009905E6">
        <w:rPr>
          <w:rFonts w:ascii="Calibri" w:hAnsi="Calibri" w:cs="Calibri"/>
          <w:b/>
          <w:bCs/>
          <w:sz w:val="22"/>
          <w:szCs w:val="22"/>
        </w:rPr>
        <w:t>Opis przedmiotu zamówienia</w:t>
      </w:r>
    </w:p>
    <w:p w14:paraId="48525DAA" w14:textId="77777777" w:rsidR="00BF7F04" w:rsidRPr="009905E6" w:rsidRDefault="00BF7F04" w:rsidP="00BF7F04">
      <w:pPr>
        <w:jc w:val="both"/>
        <w:rPr>
          <w:rStyle w:val="FontStyle41"/>
          <w:rFonts w:ascii="Calibri" w:hAnsi="Calibri" w:cs="Calibri"/>
          <w:b w:val="0"/>
          <w:color w:val="auto"/>
          <w:sz w:val="22"/>
          <w:szCs w:val="22"/>
        </w:rPr>
      </w:pPr>
    </w:p>
    <w:p w14:paraId="1AE0163B" w14:textId="77777777" w:rsidR="001D7543" w:rsidRDefault="00900F60" w:rsidP="00BC7BC6">
      <w:pPr>
        <w:pStyle w:val="Akapitzlist"/>
        <w:suppressAutoHyphens w:val="0"/>
        <w:spacing w:line="259" w:lineRule="auto"/>
        <w:ind w:left="0"/>
        <w:contextualSpacing/>
        <w:jc w:val="both"/>
        <w:rPr>
          <w:rFonts w:cs="Arial"/>
          <w:lang w:val="pl-PL"/>
        </w:rPr>
      </w:pPr>
      <w:r w:rsidRPr="009905E6">
        <w:rPr>
          <w:rFonts w:cs="Arial"/>
        </w:rPr>
        <w:t xml:space="preserve">Przedmiotem zamówienia </w:t>
      </w:r>
      <w:r w:rsidR="00BC7BC6">
        <w:rPr>
          <w:rFonts w:cs="Arial"/>
          <w:lang w:val="pl-PL"/>
        </w:rPr>
        <w:t xml:space="preserve">jest </w:t>
      </w:r>
      <w:bookmarkStart w:id="1" w:name="_Hlk77833605"/>
      <w:r w:rsidR="00BC7BC6">
        <w:rPr>
          <w:rFonts w:cs="Arial"/>
          <w:lang w:val="pl-PL"/>
        </w:rPr>
        <w:t>dostawa odzieży służbowej dla kierowców Miejskiego Zakładu Komunikacyjnego w Tomaszowie Mazowieckim Sp. z o.o.</w:t>
      </w:r>
      <w:r w:rsidR="00971790">
        <w:rPr>
          <w:rFonts w:cs="Arial"/>
          <w:lang w:val="pl-PL"/>
        </w:rPr>
        <w:t xml:space="preserve"> w ramach zamówienia podstawowego </w:t>
      </w:r>
      <w:r w:rsidR="002B3C4F">
        <w:rPr>
          <w:rFonts w:cs="Arial"/>
          <w:lang w:val="pl-PL"/>
        </w:rPr>
        <w:t>(jednorazowa dostawa odzieży) oraz w ramach prawa opcji (zamówienie dodatkowe).</w:t>
      </w:r>
      <w:r w:rsidR="00BC7BC6">
        <w:rPr>
          <w:rFonts w:cs="Arial"/>
          <w:lang w:val="pl-PL"/>
        </w:rPr>
        <w:t xml:space="preserve"> Wszystkie produkty stanowiące przedmiot umowy muszą być fabrycznie nowe, wolne od wad i uszkodzeń oraz powinny spełniać wszystkie normy i posiadać atesty dopuszczające je do obrotu na rynku handlowym</w:t>
      </w:r>
      <w:r w:rsidR="00A07E07">
        <w:rPr>
          <w:rFonts w:cs="Arial"/>
          <w:lang w:val="pl-PL"/>
        </w:rPr>
        <w:t>. Wykonawca w ramach przedmiotu umowy zobowiązany jest do oznakowania asortymentu logiem Zamawiającego</w:t>
      </w:r>
      <w:bookmarkEnd w:id="1"/>
      <w:r w:rsidR="00A07E07">
        <w:rPr>
          <w:rFonts w:cs="Arial"/>
          <w:lang w:val="pl-PL"/>
        </w:rPr>
        <w:t>.</w:t>
      </w:r>
    </w:p>
    <w:p w14:paraId="21C19640" w14:textId="77777777" w:rsidR="00BC7BC6" w:rsidRDefault="00BC7BC6" w:rsidP="008A0F06">
      <w:pPr>
        <w:numPr>
          <w:ilvl w:val="0"/>
          <w:numId w:val="11"/>
        </w:numPr>
        <w:jc w:val="both"/>
        <w:rPr>
          <w:rFonts w:ascii="Calibri" w:eastAsia="Calibri" w:hAnsi="Calibri" w:cs="Calibri"/>
          <w:b/>
          <w:sz w:val="22"/>
          <w:szCs w:val="22"/>
        </w:rPr>
      </w:pPr>
      <w:r>
        <w:rPr>
          <w:rFonts w:ascii="Calibri" w:eastAsia="Calibri" w:hAnsi="Calibri" w:cs="Calibri"/>
          <w:b/>
          <w:sz w:val="22"/>
          <w:szCs w:val="22"/>
        </w:rPr>
        <w:t>Szczegółowy opis przedmiotu zamówienia:</w:t>
      </w:r>
    </w:p>
    <w:p w14:paraId="1AADCD4D" w14:textId="77777777" w:rsidR="00BC7BC6" w:rsidRPr="002B3C4F" w:rsidRDefault="00BC7BC6" w:rsidP="00BC7BC6">
      <w:pPr>
        <w:jc w:val="both"/>
        <w:rPr>
          <w:rFonts w:ascii="Calibri" w:eastAsia="Calibri" w:hAnsi="Calibri" w:cs="Calibri"/>
          <w:sz w:val="22"/>
          <w:szCs w:val="22"/>
        </w:rPr>
      </w:pPr>
    </w:p>
    <w:p w14:paraId="18A9B15B" w14:textId="77777777" w:rsidR="00BC7BC6" w:rsidRPr="00705401" w:rsidRDefault="002B3C4F" w:rsidP="008A0F06">
      <w:pPr>
        <w:pStyle w:val="Akapitzlist"/>
        <w:numPr>
          <w:ilvl w:val="0"/>
          <w:numId w:val="16"/>
        </w:numPr>
        <w:suppressAutoHyphens w:val="0"/>
        <w:autoSpaceDE w:val="0"/>
        <w:autoSpaceDN w:val="0"/>
        <w:adjustRightInd w:val="0"/>
        <w:spacing w:after="0" w:line="240" w:lineRule="auto"/>
        <w:ind w:left="284"/>
        <w:contextualSpacing/>
        <w:jc w:val="both"/>
        <w:rPr>
          <w:rFonts w:cs="Calibri"/>
          <w:color w:val="000000"/>
        </w:rPr>
      </w:pPr>
      <w:r w:rsidRPr="002B3C4F">
        <w:rPr>
          <w:rFonts w:cs="Calibri"/>
          <w:b/>
          <w:bCs/>
          <w:color w:val="000000"/>
          <w:lang w:val="pl-PL"/>
        </w:rPr>
        <w:t>Zamówienie podstawowe</w:t>
      </w:r>
      <w:r w:rsidR="00330B75">
        <w:rPr>
          <w:rFonts w:cs="Calibri"/>
          <w:b/>
          <w:bCs/>
          <w:color w:val="000000"/>
          <w:lang w:val="pl-PL"/>
        </w:rPr>
        <w:t>:</w:t>
      </w:r>
      <w:r w:rsidRPr="002B3C4F">
        <w:rPr>
          <w:rFonts w:cs="Calibri"/>
          <w:color w:val="000000"/>
          <w:lang w:val="pl-PL"/>
        </w:rPr>
        <w:t xml:space="preserve"> jednorazowa dostawa odzieży wg asortymentu</w:t>
      </w:r>
      <w:r>
        <w:rPr>
          <w:rFonts w:cs="Calibri"/>
          <w:color w:val="000000"/>
          <w:lang w:val="pl-PL"/>
        </w:rPr>
        <w:t>, ilości</w:t>
      </w:r>
      <w:r w:rsidRPr="002B3C4F">
        <w:rPr>
          <w:rFonts w:cs="Calibri"/>
          <w:color w:val="000000"/>
          <w:lang w:val="pl-PL"/>
        </w:rPr>
        <w:t xml:space="preserve"> oraz opisu </w:t>
      </w:r>
      <w:r w:rsidR="00E04FCD">
        <w:rPr>
          <w:rFonts w:cs="Calibri"/>
          <w:color w:val="000000"/>
          <w:lang w:val="pl-PL"/>
        </w:rPr>
        <w:br/>
      </w:r>
      <w:r w:rsidRPr="002B3C4F">
        <w:rPr>
          <w:rFonts w:cs="Calibri"/>
          <w:color w:val="000000"/>
          <w:lang w:val="pl-PL"/>
        </w:rPr>
        <w:t xml:space="preserve">i wymagań </w:t>
      </w:r>
      <w:r>
        <w:rPr>
          <w:rFonts w:cs="Calibri"/>
          <w:color w:val="000000"/>
          <w:lang w:val="pl-PL"/>
        </w:rPr>
        <w:t>Z</w:t>
      </w:r>
      <w:r w:rsidRPr="002B3C4F">
        <w:rPr>
          <w:rFonts w:cs="Calibri"/>
          <w:color w:val="000000"/>
          <w:lang w:val="pl-PL"/>
        </w:rPr>
        <w:t xml:space="preserve">amawiającego </w:t>
      </w:r>
      <w:r>
        <w:rPr>
          <w:rFonts w:cs="Calibri"/>
          <w:color w:val="000000"/>
          <w:lang w:val="pl-PL"/>
        </w:rPr>
        <w:t xml:space="preserve">określonych </w:t>
      </w:r>
      <w:r w:rsidRPr="00705401">
        <w:rPr>
          <w:rFonts w:cs="Calibri"/>
          <w:b/>
          <w:bCs/>
          <w:color w:val="000000"/>
          <w:lang w:val="pl-PL"/>
        </w:rPr>
        <w:t xml:space="preserve">w </w:t>
      </w:r>
      <w:r w:rsidR="00B10BB5">
        <w:rPr>
          <w:rFonts w:cs="Calibri"/>
          <w:b/>
          <w:bCs/>
          <w:color w:val="000000"/>
          <w:lang w:val="pl-PL"/>
        </w:rPr>
        <w:t>załączni</w:t>
      </w:r>
      <w:r w:rsidRPr="00705401">
        <w:rPr>
          <w:rFonts w:cs="Calibri"/>
          <w:b/>
          <w:bCs/>
          <w:color w:val="000000"/>
          <w:lang w:val="pl-PL"/>
        </w:rPr>
        <w:t>ku nr 1</w:t>
      </w:r>
      <w:r w:rsidRPr="00705401">
        <w:rPr>
          <w:rFonts w:cs="Calibri"/>
          <w:color w:val="000000"/>
          <w:lang w:val="pl-PL"/>
        </w:rPr>
        <w:t xml:space="preserve"> oraz </w:t>
      </w:r>
      <w:r w:rsidR="00B10BB5">
        <w:rPr>
          <w:rFonts w:cs="Calibri"/>
          <w:b/>
          <w:bCs/>
          <w:color w:val="000000"/>
          <w:lang w:val="pl-PL"/>
        </w:rPr>
        <w:t>załączni</w:t>
      </w:r>
      <w:r w:rsidRPr="00705401">
        <w:rPr>
          <w:rFonts w:cs="Calibri"/>
          <w:b/>
          <w:bCs/>
          <w:color w:val="000000"/>
          <w:lang w:val="pl-PL"/>
        </w:rPr>
        <w:t>ku nr 2</w:t>
      </w:r>
      <w:r w:rsidRPr="00705401">
        <w:rPr>
          <w:rFonts w:cs="Calibri"/>
          <w:color w:val="000000"/>
          <w:lang w:val="pl-PL"/>
        </w:rPr>
        <w:t xml:space="preserve"> do niniejszego zapytania ofertowego</w:t>
      </w:r>
      <w:r w:rsidR="00FD3912" w:rsidRPr="00705401">
        <w:rPr>
          <w:rFonts w:cs="Calibri"/>
          <w:color w:val="000000"/>
          <w:lang w:val="pl-PL"/>
        </w:rPr>
        <w:t>;</w:t>
      </w:r>
      <w:r w:rsidR="00A07E07" w:rsidRPr="00705401">
        <w:rPr>
          <w:rFonts w:cs="Calibri"/>
          <w:color w:val="000000"/>
          <w:lang w:val="pl-PL"/>
        </w:rPr>
        <w:t xml:space="preserve"> </w:t>
      </w:r>
    </w:p>
    <w:p w14:paraId="4105B43E" w14:textId="77777777" w:rsidR="00F45BE6" w:rsidRPr="00F45BE6" w:rsidRDefault="002B3C4F" w:rsidP="008A0F06">
      <w:pPr>
        <w:pStyle w:val="Akapitzlist"/>
        <w:numPr>
          <w:ilvl w:val="0"/>
          <w:numId w:val="16"/>
        </w:numPr>
        <w:suppressAutoHyphens w:val="0"/>
        <w:autoSpaceDE w:val="0"/>
        <w:autoSpaceDN w:val="0"/>
        <w:adjustRightInd w:val="0"/>
        <w:spacing w:after="0" w:line="240" w:lineRule="auto"/>
        <w:ind w:left="284"/>
        <w:contextualSpacing/>
        <w:jc w:val="both"/>
        <w:rPr>
          <w:rFonts w:cs="Calibri"/>
          <w:color w:val="000000"/>
        </w:rPr>
      </w:pPr>
      <w:r w:rsidRPr="00705401">
        <w:rPr>
          <w:rFonts w:cs="Calibri"/>
          <w:b/>
          <w:bCs/>
          <w:color w:val="000000"/>
          <w:lang w:val="pl-PL"/>
        </w:rPr>
        <w:t>Zamówienie z prawem opcji</w:t>
      </w:r>
      <w:r w:rsidR="00330B75" w:rsidRPr="00705401">
        <w:rPr>
          <w:rFonts w:cs="Calibri"/>
          <w:b/>
          <w:bCs/>
          <w:color w:val="000000"/>
          <w:lang w:val="pl-PL"/>
        </w:rPr>
        <w:t>:</w:t>
      </w:r>
      <w:r w:rsidRPr="00705401">
        <w:rPr>
          <w:rFonts w:cs="Calibri"/>
          <w:color w:val="000000"/>
          <w:lang w:val="pl-PL"/>
        </w:rPr>
        <w:t xml:space="preserve"> sukcesywna dostawa odzieży wg asortymentu oraz opisu i wymagań Zamawiającego określonych </w:t>
      </w:r>
      <w:r w:rsidRPr="00705401">
        <w:rPr>
          <w:rFonts w:cs="Calibri"/>
          <w:b/>
          <w:bCs/>
          <w:color w:val="000000"/>
          <w:lang w:val="pl-PL"/>
        </w:rPr>
        <w:t xml:space="preserve">w </w:t>
      </w:r>
      <w:r w:rsidR="00B10BB5">
        <w:rPr>
          <w:rFonts w:cs="Calibri"/>
          <w:b/>
          <w:bCs/>
          <w:color w:val="000000"/>
          <w:lang w:val="pl-PL"/>
        </w:rPr>
        <w:t>załączni</w:t>
      </w:r>
      <w:r w:rsidRPr="00705401">
        <w:rPr>
          <w:rFonts w:cs="Calibri"/>
          <w:b/>
          <w:bCs/>
          <w:color w:val="000000"/>
          <w:lang w:val="pl-PL"/>
        </w:rPr>
        <w:t>ku nr 1</w:t>
      </w:r>
      <w:r w:rsidRPr="00705401">
        <w:rPr>
          <w:rFonts w:cs="Calibri"/>
          <w:color w:val="000000"/>
          <w:lang w:val="pl-PL"/>
        </w:rPr>
        <w:t xml:space="preserve"> do niniejszego zapytania ofertowego.</w:t>
      </w:r>
      <w:r w:rsidR="00F45BE6" w:rsidRPr="00705401">
        <w:rPr>
          <w:rFonts w:cs="Calibri"/>
          <w:color w:val="000000"/>
          <w:lang w:val="pl-PL"/>
        </w:rPr>
        <w:t xml:space="preserve"> Prawem opcji objęte jest do 30% ilości przedmiotu zamówienia wymienionego </w:t>
      </w:r>
      <w:r w:rsidR="00F45BE6" w:rsidRPr="00705401">
        <w:rPr>
          <w:rFonts w:cs="Calibri"/>
          <w:b/>
          <w:bCs/>
          <w:color w:val="000000"/>
          <w:lang w:val="pl-PL"/>
        </w:rPr>
        <w:t xml:space="preserve">w </w:t>
      </w:r>
      <w:r w:rsidR="00B10BB5">
        <w:rPr>
          <w:rFonts w:cs="Calibri"/>
          <w:b/>
          <w:bCs/>
          <w:color w:val="000000"/>
          <w:lang w:val="pl-PL"/>
        </w:rPr>
        <w:t>załączni</w:t>
      </w:r>
      <w:r w:rsidR="00F45BE6" w:rsidRPr="00705401">
        <w:rPr>
          <w:rFonts w:cs="Calibri"/>
          <w:b/>
          <w:bCs/>
          <w:color w:val="000000"/>
          <w:lang w:val="pl-PL"/>
        </w:rPr>
        <w:t>ku nr 2</w:t>
      </w:r>
      <w:r w:rsidR="00F45BE6" w:rsidRPr="00705401">
        <w:rPr>
          <w:rFonts w:cs="Calibri"/>
          <w:color w:val="000000"/>
          <w:lang w:val="pl-PL"/>
        </w:rPr>
        <w:t xml:space="preserve"> do niniejszego zapytania ofertowego. Przewidując prawo opcji Zamawiający przyznaje sobie</w:t>
      </w:r>
      <w:r w:rsidR="00F45BE6">
        <w:rPr>
          <w:rFonts w:cs="Calibri"/>
          <w:color w:val="000000"/>
          <w:lang w:val="pl-PL"/>
        </w:rPr>
        <w:t xml:space="preserve"> prawo do zwiększenia zamówienia do 30% po cenach zaoferowanych przez Wykonawcę w formularzu cenowym. Zamawiający będzie korzystał z prawa opcji wynikającego z jego aktualnych potrzeb, </w:t>
      </w:r>
      <w:r w:rsidR="00D050E0">
        <w:rPr>
          <w:rFonts w:cs="Calibri"/>
          <w:color w:val="000000"/>
          <w:lang w:val="pl-PL"/>
        </w:rPr>
        <w:br/>
      </w:r>
      <w:r w:rsidR="00F45BE6">
        <w:rPr>
          <w:rFonts w:cs="Calibri"/>
          <w:color w:val="000000"/>
          <w:lang w:val="pl-PL"/>
        </w:rPr>
        <w:t>w różnych termin</w:t>
      </w:r>
      <w:r w:rsidR="00E9616C">
        <w:rPr>
          <w:rFonts w:cs="Calibri"/>
          <w:color w:val="000000"/>
          <w:lang w:val="pl-PL"/>
        </w:rPr>
        <w:t>ach</w:t>
      </w:r>
      <w:r w:rsidR="00F45BE6">
        <w:rPr>
          <w:rFonts w:cs="Calibri"/>
          <w:color w:val="000000"/>
          <w:lang w:val="pl-PL"/>
        </w:rPr>
        <w:t xml:space="preserve"> do 12 miesięcy od daty zawarcia umowy</w:t>
      </w:r>
      <w:r w:rsidR="00A07E07">
        <w:rPr>
          <w:rFonts w:cs="Calibri"/>
          <w:color w:val="000000"/>
          <w:lang w:val="pl-PL"/>
        </w:rPr>
        <w:t xml:space="preserve"> (max. 3 zamówienia)</w:t>
      </w:r>
      <w:r w:rsidR="00F45BE6">
        <w:rPr>
          <w:rFonts w:cs="Calibri"/>
          <w:color w:val="000000"/>
          <w:lang w:val="pl-PL"/>
        </w:rPr>
        <w:t xml:space="preserve">. </w:t>
      </w:r>
    </w:p>
    <w:p w14:paraId="12E0939B" w14:textId="77777777" w:rsidR="004819BE" w:rsidRDefault="001D7543" w:rsidP="008A0F06">
      <w:pPr>
        <w:pStyle w:val="Default"/>
        <w:numPr>
          <w:ilvl w:val="0"/>
          <w:numId w:val="16"/>
        </w:numPr>
        <w:ind w:left="284"/>
        <w:jc w:val="both"/>
        <w:rPr>
          <w:rFonts w:ascii="Calibri" w:hAnsi="Calibri" w:cs="Times New Roman"/>
          <w:b/>
          <w:bCs/>
          <w:color w:val="auto"/>
          <w:sz w:val="22"/>
          <w:szCs w:val="22"/>
        </w:rPr>
      </w:pPr>
      <w:r w:rsidRPr="009905E6">
        <w:rPr>
          <w:rFonts w:ascii="Calibri" w:hAnsi="Calibri" w:cs="Times New Roman"/>
          <w:b/>
          <w:bCs/>
          <w:color w:val="auto"/>
          <w:sz w:val="22"/>
          <w:szCs w:val="22"/>
        </w:rPr>
        <w:t>Wymagania dodatkowe:</w:t>
      </w:r>
    </w:p>
    <w:p w14:paraId="4C8B560F" w14:textId="77777777" w:rsidR="00971790" w:rsidRDefault="002B3C4F" w:rsidP="008A0F06">
      <w:pPr>
        <w:pStyle w:val="Default"/>
        <w:numPr>
          <w:ilvl w:val="0"/>
          <w:numId w:val="17"/>
        </w:numPr>
        <w:jc w:val="both"/>
        <w:rPr>
          <w:rFonts w:ascii="Calibri" w:hAnsi="Calibri" w:cs="Times New Roman"/>
          <w:color w:val="auto"/>
          <w:sz w:val="22"/>
          <w:szCs w:val="22"/>
        </w:rPr>
      </w:pPr>
      <w:r>
        <w:rPr>
          <w:rFonts w:ascii="Calibri" w:hAnsi="Calibri" w:cs="Times New Roman"/>
          <w:color w:val="auto"/>
          <w:sz w:val="22"/>
          <w:szCs w:val="22"/>
        </w:rPr>
        <w:t>d</w:t>
      </w:r>
      <w:r w:rsidR="00971790" w:rsidRPr="00971790">
        <w:rPr>
          <w:rFonts w:ascii="Calibri" w:hAnsi="Calibri" w:cs="Times New Roman"/>
          <w:color w:val="auto"/>
          <w:sz w:val="22"/>
          <w:szCs w:val="22"/>
        </w:rPr>
        <w:t xml:space="preserve">odatki z tworzyw sztucznych, np. guziki </w:t>
      </w:r>
      <w:r w:rsidR="00971790">
        <w:rPr>
          <w:rFonts w:ascii="Calibri" w:hAnsi="Calibri" w:cs="Times New Roman"/>
          <w:color w:val="auto"/>
          <w:sz w:val="22"/>
          <w:szCs w:val="22"/>
        </w:rPr>
        <w:t>muszą być odporne na przewidziane zabiegi konserwacyjne,</w:t>
      </w:r>
    </w:p>
    <w:p w14:paraId="1871527F" w14:textId="77777777" w:rsidR="00971790" w:rsidRDefault="002B3C4F" w:rsidP="008A0F06">
      <w:pPr>
        <w:pStyle w:val="Default"/>
        <w:numPr>
          <w:ilvl w:val="0"/>
          <w:numId w:val="17"/>
        </w:numPr>
        <w:jc w:val="both"/>
        <w:rPr>
          <w:rFonts w:ascii="Calibri" w:hAnsi="Calibri" w:cs="Times New Roman"/>
          <w:color w:val="auto"/>
          <w:sz w:val="22"/>
          <w:szCs w:val="22"/>
        </w:rPr>
      </w:pPr>
      <w:r>
        <w:rPr>
          <w:rFonts w:ascii="Calibri" w:hAnsi="Calibri" w:cs="Times New Roman"/>
          <w:color w:val="auto"/>
          <w:sz w:val="22"/>
          <w:szCs w:val="22"/>
        </w:rPr>
        <w:t>w</w:t>
      </w:r>
      <w:r w:rsidR="00971790">
        <w:rPr>
          <w:rFonts w:ascii="Calibri" w:hAnsi="Calibri" w:cs="Times New Roman"/>
          <w:color w:val="auto"/>
          <w:sz w:val="22"/>
          <w:szCs w:val="22"/>
        </w:rPr>
        <w:t>szystkie elementy narażone na rozerwania lub wyrwanie winny być szczególnie wzmocnione, np. wielokrotnie przeszyte</w:t>
      </w:r>
      <w:r w:rsidR="00E9616C">
        <w:rPr>
          <w:rFonts w:ascii="Calibri" w:hAnsi="Calibri" w:cs="Times New Roman"/>
          <w:color w:val="auto"/>
          <w:sz w:val="22"/>
          <w:szCs w:val="22"/>
        </w:rPr>
        <w:t>,</w:t>
      </w:r>
    </w:p>
    <w:p w14:paraId="4E768BD5" w14:textId="77777777" w:rsidR="00971790" w:rsidRDefault="002B3C4F" w:rsidP="008A0F06">
      <w:pPr>
        <w:pStyle w:val="Default"/>
        <w:numPr>
          <w:ilvl w:val="0"/>
          <w:numId w:val="17"/>
        </w:numPr>
        <w:jc w:val="both"/>
        <w:rPr>
          <w:rFonts w:ascii="Calibri" w:hAnsi="Calibri" w:cs="Times New Roman"/>
          <w:color w:val="auto"/>
          <w:sz w:val="22"/>
          <w:szCs w:val="22"/>
        </w:rPr>
      </w:pPr>
      <w:r>
        <w:rPr>
          <w:rFonts w:ascii="Calibri" w:hAnsi="Calibri" w:cs="Times New Roman"/>
          <w:color w:val="auto"/>
          <w:sz w:val="22"/>
          <w:szCs w:val="22"/>
        </w:rPr>
        <w:t>k</w:t>
      </w:r>
      <w:r w:rsidR="00971790">
        <w:rPr>
          <w:rFonts w:ascii="Calibri" w:hAnsi="Calibri" w:cs="Times New Roman"/>
          <w:color w:val="auto"/>
          <w:sz w:val="22"/>
          <w:szCs w:val="22"/>
        </w:rPr>
        <w:t>ażda sztuka odzieży musi posiadać wszytą metkę sporządzoną w języku polskim z instrukcją konserwacji i prania</w:t>
      </w:r>
      <w:r w:rsidR="00D91594">
        <w:rPr>
          <w:rFonts w:ascii="Calibri" w:hAnsi="Calibri" w:cs="Times New Roman"/>
          <w:color w:val="auto"/>
          <w:sz w:val="22"/>
          <w:szCs w:val="22"/>
        </w:rPr>
        <w:t>,</w:t>
      </w:r>
    </w:p>
    <w:p w14:paraId="34DF3EF9" w14:textId="77777777" w:rsidR="00971790" w:rsidRDefault="002B3C4F" w:rsidP="008A0F06">
      <w:pPr>
        <w:pStyle w:val="Default"/>
        <w:numPr>
          <w:ilvl w:val="0"/>
          <w:numId w:val="17"/>
        </w:numPr>
        <w:jc w:val="both"/>
        <w:rPr>
          <w:rFonts w:ascii="Calibri" w:hAnsi="Calibri" w:cs="Times New Roman"/>
          <w:color w:val="auto"/>
          <w:sz w:val="22"/>
          <w:szCs w:val="22"/>
        </w:rPr>
      </w:pPr>
      <w:r>
        <w:rPr>
          <w:rFonts w:ascii="Calibri" w:hAnsi="Calibri" w:cs="Times New Roman"/>
          <w:color w:val="auto"/>
          <w:sz w:val="22"/>
          <w:szCs w:val="22"/>
        </w:rPr>
        <w:t>w</w:t>
      </w:r>
      <w:r w:rsidR="00971790">
        <w:rPr>
          <w:rFonts w:ascii="Calibri" w:hAnsi="Calibri" w:cs="Times New Roman"/>
          <w:color w:val="auto"/>
          <w:sz w:val="22"/>
          <w:szCs w:val="22"/>
        </w:rPr>
        <w:t>yklucza się możliwość wyłącznie chemicznego prania odzieży</w:t>
      </w:r>
      <w:r w:rsidR="00D91594">
        <w:rPr>
          <w:rFonts w:ascii="Calibri" w:hAnsi="Calibri" w:cs="Times New Roman"/>
          <w:color w:val="auto"/>
          <w:sz w:val="22"/>
          <w:szCs w:val="22"/>
        </w:rPr>
        <w:t>.</w:t>
      </w:r>
    </w:p>
    <w:p w14:paraId="737FB311" w14:textId="77777777" w:rsidR="00971790" w:rsidRPr="00330B75" w:rsidRDefault="002B3C4F" w:rsidP="008A0F06">
      <w:pPr>
        <w:pStyle w:val="Default"/>
        <w:numPr>
          <w:ilvl w:val="0"/>
          <w:numId w:val="16"/>
        </w:numPr>
        <w:ind w:left="284"/>
        <w:jc w:val="both"/>
        <w:rPr>
          <w:rFonts w:ascii="Calibri" w:hAnsi="Calibri" w:cs="Times New Roman"/>
          <w:color w:val="auto"/>
          <w:sz w:val="22"/>
          <w:szCs w:val="22"/>
        </w:rPr>
      </w:pPr>
      <w:r w:rsidRPr="00330B75">
        <w:rPr>
          <w:rFonts w:ascii="Calibri" w:hAnsi="Calibri" w:cs="Times New Roman"/>
          <w:b/>
          <w:bCs/>
          <w:color w:val="auto"/>
          <w:sz w:val="22"/>
          <w:szCs w:val="22"/>
        </w:rPr>
        <w:t>Dostawa</w:t>
      </w:r>
      <w:r w:rsidR="00D54F53" w:rsidRPr="00330B75">
        <w:rPr>
          <w:rFonts w:ascii="Calibri" w:hAnsi="Calibri" w:cs="Times New Roman"/>
          <w:b/>
          <w:bCs/>
          <w:color w:val="auto"/>
          <w:sz w:val="22"/>
          <w:szCs w:val="22"/>
        </w:rPr>
        <w:t>:</w:t>
      </w:r>
      <w:r w:rsidR="00330B75">
        <w:rPr>
          <w:rFonts w:ascii="Calibri" w:hAnsi="Calibri" w:cs="Times New Roman"/>
          <w:b/>
          <w:bCs/>
          <w:color w:val="auto"/>
          <w:sz w:val="22"/>
          <w:szCs w:val="22"/>
        </w:rPr>
        <w:t xml:space="preserve"> </w:t>
      </w:r>
      <w:r w:rsidR="00971790" w:rsidRPr="00330B75">
        <w:rPr>
          <w:rFonts w:ascii="Calibri" w:hAnsi="Calibri" w:cs="Times New Roman"/>
          <w:color w:val="auto"/>
          <w:sz w:val="22"/>
          <w:szCs w:val="22"/>
        </w:rPr>
        <w:t>Wykonawca zobowiązany jest do dostaw odzieży na swój koszt i ryzyko do siedziby Zamawiającego – magazyn, ul. Warszawska 109/111 w Tomaszowie Mazowieckim</w:t>
      </w:r>
      <w:r w:rsidR="00264797" w:rsidRPr="00330B75">
        <w:rPr>
          <w:rFonts w:ascii="Calibri" w:hAnsi="Calibri" w:cs="Times New Roman"/>
          <w:color w:val="auto"/>
          <w:sz w:val="22"/>
          <w:szCs w:val="22"/>
        </w:rPr>
        <w:t>.</w:t>
      </w:r>
    </w:p>
    <w:p w14:paraId="05058080" w14:textId="77777777" w:rsidR="00971790" w:rsidRDefault="00971790" w:rsidP="00971790">
      <w:pPr>
        <w:pStyle w:val="Default"/>
        <w:jc w:val="both"/>
        <w:rPr>
          <w:rFonts w:ascii="Calibri" w:hAnsi="Calibri" w:cs="Times New Roman"/>
          <w:b/>
          <w:bCs/>
          <w:color w:val="auto"/>
          <w:sz w:val="22"/>
          <w:szCs w:val="22"/>
        </w:rPr>
      </w:pPr>
    </w:p>
    <w:p w14:paraId="3F1F6293" w14:textId="77777777" w:rsidR="00E04FCD" w:rsidRDefault="00E04FCD" w:rsidP="00971790">
      <w:pPr>
        <w:pStyle w:val="Default"/>
        <w:jc w:val="both"/>
        <w:rPr>
          <w:rFonts w:ascii="Calibri" w:hAnsi="Calibri" w:cs="Times New Roman"/>
          <w:b/>
          <w:bCs/>
          <w:color w:val="auto"/>
          <w:sz w:val="22"/>
          <w:szCs w:val="22"/>
        </w:rPr>
      </w:pPr>
    </w:p>
    <w:p w14:paraId="32158475" w14:textId="77777777" w:rsidR="00E04FCD" w:rsidRDefault="00E04FCD" w:rsidP="00971790">
      <w:pPr>
        <w:pStyle w:val="Default"/>
        <w:jc w:val="both"/>
        <w:rPr>
          <w:rFonts w:ascii="Calibri" w:hAnsi="Calibri" w:cs="Times New Roman"/>
          <w:b/>
          <w:bCs/>
          <w:color w:val="auto"/>
          <w:sz w:val="22"/>
          <w:szCs w:val="22"/>
        </w:rPr>
      </w:pPr>
    </w:p>
    <w:p w14:paraId="7E875B49" w14:textId="77777777" w:rsidR="00BE0C27" w:rsidRDefault="00C04721" w:rsidP="008A0F06">
      <w:pPr>
        <w:numPr>
          <w:ilvl w:val="0"/>
          <w:numId w:val="2"/>
        </w:numPr>
        <w:autoSpaceDE w:val="0"/>
        <w:jc w:val="both"/>
        <w:rPr>
          <w:rFonts w:ascii="Calibri" w:hAnsi="Calibri" w:cs="Calibri"/>
          <w:b/>
          <w:bCs/>
          <w:sz w:val="22"/>
          <w:szCs w:val="22"/>
        </w:rPr>
      </w:pPr>
      <w:r w:rsidRPr="009905E6">
        <w:rPr>
          <w:rFonts w:ascii="Calibri" w:hAnsi="Calibri" w:cs="Calibri"/>
          <w:b/>
          <w:bCs/>
          <w:sz w:val="22"/>
          <w:szCs w:val="22"/>
        </w:rPr>
        <w:lastRenderedPageBreak/>
        <w:t>Termin realizacji umowy</w:t>
      </w:r>
    </w:p>
    <w:p w14:paraId="29C5F71B" w14:textId="77777777" w:rsidR="00330B75" w:rsidRPr="00264797" w:rsidRDefault="00330B75" w:rsidP="00330B75">
      <w:pPr>
        <w:autoSpaceDE w:val="0"/>
        <w:ind w:left="426"/>
        <w:jc w:val="both"/>
        <w:rPr>
          <w:rFonts w:ascii="Calibri" w:hAnsi="Calibri" w:cs="Calibri"/>
          <w:b/>
          <w:bCs/>
          <w:sz w:val="22"/>
          <w:szCs w:val="22"/>
        </w:rPr>
      </w:pPr>
    </w:p>
    <w:p w14:paraId="2AA59CC1" w14:textId="77777777" w:rsidR="00A07E07" w:rsidRPr="00D54F53" w:rsidRDefault="002B3C4F" w:rsidP="008A0F06">
      <w:pPr>
        <w:numPr>
          <w:ilvl w:val="0"/>
          <w:numId w:val="19"/>
        </w:numPr>
        <w:autoSpaceDE w:val="0"/>
        <w:jc w:val="both"/>
        <w:rPr>
          <w:rFonts w:ascii="Calibri" w:hAnsi="Calibri" w:cs="Calibri"/>
          <w:b/>
          <w:bCs/>
          <w:sz w:val="22"/>
          <w:szCs w:val="22"/>
        </w:rPr>
      </w:pPr>
      <w:r w:rsidRPr="00D54F53">
        <w:rPr>
          <w:rFonts w:ascii="Calibri" w:hAnsi="Calibri" w:cs="Calibri"/>
          <w:b/>
          <w:bCs/>
          <w:sz w:val="22"/>
          <w:szCs w:val="22"/>
        </w:rPr>
        <w:t>Zamówienie podstawowe</w:t>
      </w:r>
      <w:r w:rsidR="00A07E07" w:rsidRPr="00D54F53">
        <w:rPr>
          <w:rFonts w:ascii="Calibri" w:hAnsi="Calibri" w:cs="Calibri"/>
          <w:b/>
          <w:bCs/>
          <w:sz w:val="22"/>
          <w:szCs w:val="22"/>
        </w:rPr>
        <w:t>:</w:t>
      </w:r>
    </w:p>
    <w:p w14:paraId="2E7B58B4" w14:textId="77777777" w:rsidR="00264797" w:rsidRDefault="00E80E8E" w:rsidP="008A0F06">
      <w:pPr>
        <w:numPr>
          <w:ilvl w:val="0"/>
          <w:numId w:val="18"/>
        </w:numPr>
        <w:autoSpaceDE w:val="0"/>
        <w:ind w:left="993"/>
        <w:jc w:val="both"/>
        <w:rPr>
          <w:rFonts w:ascii="Calibri" w:hAnsi="Calibri" w:cs="Calibri"/>
          <w:sz w:val="22"/>
          <w:szCs w:val="22"/>
        </w:rPr>
      </w:pPr>
      <w:r>
        <w:rPr>
          <w:rFonts w:ascii="Calibri" w:hAnsi="Calibri" w:cs="Calibri"/>
          <w:sz w:val="22"/>
          <w:szCs w:val="22"/>
        </w:rPr>
        <w:t>k</w:t>
      </w:r>
      <w:r w:rsidR="00A07E07">
        <w:rPr>
          <w:rFonts w:ascii="Calibri" w:hAnsi="Calibri" w:cs="Calibri"/>
          <w:sz w:val="22"/>
          <w:szCs w:val="22"/>
        </w:rPr>
        <w:t>oszula z krótkim rękawem</w:t>
      </w:r>
      <w:r w:rsidR="002B3C4F">
        <w:rPr>
          <w:rFonts w:ascii="Calibri" w:hAnsi="Calibri" w:cs="Calibri"/>
          <w:sz w:val="22"/>
          <w:szCs w:val="22"/>
        </w:rPr>
        <w:t xml:space="preserve"> – </w:t>
      </w:r>
      <w:r w:rsidR="00D91594">
        <w:rPr>
          <w:rFonts w:ascii="Calibri" w:hAnsi="Calibri" w:cs="Calibri"/>
          <w:sz w:val="22"/>
          <w:szCs w:val="22"/>
        </w:rPr>
        <w:t>do</w:t>
      </w:r>
      <w:r w:rsidR="00FD3912">
        <w:rPr>
          <w:rFonts w:ascii="Calibri" w:hAnsi="Calibri" w:cs="Calibri"/>
          <w:sz w:val="22"/>
          <w:szCs w:val="22"/>
        </w:rPr>
        <w:t xml:space="preserve"> </w:t>
      </w:r>
      <w:r w:rsidR="00E04FCD">
        <w:rPr>
          <w:rFonts w:ascii="Calibri" w:hAnsi="Calibri" w:cs="Calibri"/>
          <w:sz w:val="22"/>
          <w:szCs w:val="22"/>
        </w:rPr>
        <w:t>30</w:t>
      </w:r>
      <w:r w:rsidR="002B3C4F">
        <w:rPr>
          <w:rFonts w:ascii="Calibri" w:hAnsi="Calibri" w:cs="Calibri"/>
          <w:sz w:val="22"/>
          <w:szCs w:val="22"/>
        </w:rPr>
        <w:t xml:space="preserve"> dni kalendarzowych od daty podpisania umowy</w:t>
      </w:r>
      <w:r w:rsidR="00264797">
        <w:rPr>
          <w:rFonts w:ascii="Calibri" w:hAnsi="Calibri" w:cs="Calibri"/>
          <w:sz w:val="22"/>
          <w:szCs w:val="22"/>
        </w:rPr>
        <w:t>;</w:t>
      </w:r>
    </w:p>
    <w:p w14:paraId="4D06BAE5" w14:textId="77777777" w:rsidR="00A07E07" w:rsidRDefault="00E80E8E" w:rsidP="008A0F06">
      <w:pPr>
        <w:numPr>
          <w:ilvl w:val="0"/>
          <w:numId w:val="18"/>
        </w:numPr>
        <w:autoSpaceDE w:val="0"/>
        <w:ind w:left="993"/>
        <w:jc w:val="both"/>
        <w:rPr>
          <w:rFonts w:ascii="Calibri" w:hAnsi="Calibri" w:cs="Calibri"/>
          <w:sz w:val="22"/>
          <w:szCs w:val="22"/>
        </w:rPr>
      </w:pPr>
      <w:r>
        <w:rPr>
          <w:rFonts w:ascii="Calibri" w:hAnsi="Calibri" w:cs="Calibri"/>
          <w:sz w:val="22"/>
          <w:szCs w:val="22"/>
        </w:rPr>
        <w:t>k</w:t>
      </w:r>
      <w:r w:rsidR="00A07E07">
        <w:rPr>
          <w:rFonts w:ascii="Calibri" w:hAnsi="Calibri" w:cs="Calibri"/>
          <w:sz w:val="22"/>
          <w:szCs w:val="22"/>
        </w:rPr>
        <w:t xml:space="preserve">oszula z długim rękawem – </w:t>
      </w:r>
      <w:r w:rsidR="00D91594">
        <w:rPr>
          <w:rFonts w:ascii="Calibri" w:hAnsi="Calibri" w:cs="Calibri"/>
          <w:sz w:val="22"/>
          <w:szCs w:val="22"/>
        </w:rPr>
        <w:t>do</w:t>
      </w:r>
      <w:r w:rsidR="00FD3912">
        <w:rPr>
          <w:rFonts w:ascii="Calibri" w:hAnsi="Calibri" w:cs="Calibri"/>
          <w:sz w:val="22"/>
          <w:szCs w:val="22"/>
        </w:rPr>
        <w:t xml:space="preserve"> </w:t>
      </w:r>
      <w:r w:rsidR="00A07E07">
        <w:rPr>
          <w:rFonts w:ascii="Calibri" w:hAnsi="Calibri" w:cs="Calibri"/>
          <w:sz w:val="22"/>
          <w:szCs w:val="22"/>
        </w:rPr>
        <w:t>60 dni kalendarzowych od daty podpisania umowy;</w:t>
      </w:r>
    </w:p>
    <w:p w14:paraId="163CC44D" w14:textId="77777777" w:rsidR="00A7300C" w:rsidRPr="00330B75" w:rsidRDefault="002B3C4F" w:rsidP="008A0F06">
      <w:pPr>
        <w:numPr>
          <w:ilvl w:val="0"/>
          <w:numId w:val="19"/>
        </w:numPr>
        <w:autoSpaceDE w:val="0"/>
        <w:jc w:val="both"/>
        <w:rPr>
          <w:rFonts w:ascii="Calibri" w:hAnsi="Calibri" w:cs="Calibri"/>
          <w:sz w:val="22"/>
          <w:szCs w:val="22"/>
        </w:rPr>
      </w:pPr>
      <w:r w:rsidRPr="00D54F53">
        <w:rPr>
          <w:rFonts w:ascii="Calibri" w:hAnsi="Calibri" w:cs="Calibri"/>
          <w:b/>
          <w:bCs/>
          <w:sz w:val="22"/>
          <w:szCs w:val="22"/>
        </w:rPr>
        <w:t>Zamówienie z prawem opcji</w:t>
      </w:r>
      <w:r w:rsidRPr="00A07E07">
        <w:rPr>
          <w:rFonts w:ascii="Calibri" w:hAnsi="Calibri" w:cs="Calibri"/>
          <w:sz w:val="22"/>
          <w:szCs w:val="22"/>
        </w:rPr>
        <w:t xml:space="preserve"> </w:t>
      </w:r>
      <w:bookmarkStart w:id="2" w:name="_Hlk77504333"/>
      <w:r w:rsidRPr="00A07E07">
        <w:rPr>
          <w:rFonts w:ascii="Calibri" w:hAnsi="Calibri" w:cs="Calibri"/>
          <w:sz w:val="22"/>
          <w:szCs w:val="22"/>
        </w:rPr>
        <w:t>–</w:t>
      </w:r>
      <w:bookmarkEnd w:id="2"/>
      <w:r w:rsidRPr="00A07E07">
        <w:rPr>
          <w:rFonts w:ascii="Calibri" w:hAnsi="Calibri" w:cs="Calibri"/>
          <w:sz w:val="22"/>
          <w:szCs w:val="22"/>
        </w:rPr>
        <w:t xml:space="preserve"> </w:t>
      </w:r>
      <w:r w:rsidR="00E80E8E">
        <w:rPr>
          <w:rFonts w:ascii="Calibri" w:hAnsi="Calibri" w:cs="Calibri"/>
          <w:sz w:val="22"/>
          <w:szCs w:val="22"/>
        </w:rPr>
        <w:t xml:space="preserve">do </w:t>
      </w:r>
      <w:r w:rsidR="00E04FCD">
        <w:rPr>
          <w:rFonts w:ascii="Calibri" w:hAnsi="Calibri" w:cs="Calibri"/>
          <w:sz w:val="22"/>
          <w:szCs w:val="22"/>
        </w:rPr>
        <w:t>21</w:t>
      </w:r>
      <w:r w:rsidRPr="00A07E07">
        <w:rPr>
          <w:rFonts w:ascii="Calibri" w:hAnsi="Calibri" w:cs="Calibri"/>
          <w:sz w:val="22"/>
          <w:szCs w:val="22"/>
        </w:rPr>
        <w:t xml:space="preserve"> dni </w:t>
      </w:r>
      <w:r w:rsidRPr="00A07E07">
        <w:rPr>
          <w:rFonts w:ascii="Calibri" w:hAnsi="Calibri" w:cs="Calibri"/>
          <w:color w:val="000000"/>
          <w:sz w:val="22"/>
          <w:szCs w:val="22"/>
        </w:rPr>
        <w:t>kalendarzowych od daty złożenia przez Zamawiającego zamówienia.</w:t>
      </w:r>
    </w:p>
    <w:p w14:paraId="34438109" w14:textId="77777777" w:rsidR="00330B75" w:rsidRPr="00A07E07" w:rsidRDefault="00330B75" w:rsidP="00330B75">
      <w:pPr>
        <w:autoSpaceDE w:val="0"/>
        <w:ind w:left="720"/>
        <w:jc w:val="both"/>
        <w:rPr>
          <w:rFonts w:ascii="Calibri" w:hAnsi="Calibri" w:cs="Calibri"/>
          <w:sz w:val="22"/>
          <w:szCs w:val="22"/>
        </w:rPr>
      </w:pPr>
    </w:p>
    <w:p w14:paraId="1CB9FF8D" w14:textId="77777777" w:rsidR="00264797" w:rsidRPr="00A07E07" w:rsidRDefault="00264797" w:rsidP="00264797">
      <w:pPr>
        <w:autoSpaceDE w:val="0"/>
        <w:ind w:left="720"/>
        <w:jc w:val="both"/>
        <w:rPr>
          <w:rFonts w:ascii="Calibri" w:hAnsi="Calibri" w:cs="Calibri"/>
          <w:sz w:val="10"/>
          <w:szCs w:val="10"/>
        </w:rPr>
      </w:pPr>
    </w:p>
    <w:p w14:paraId="268D906D" w14:textId="77777777" w:rsidR="00A7300C" w:rsidRPr="009905E6" w:rsidRDefault="00A7300C" w:rsidP="008A0F06">
      <w:pPr>
        <w:numPr>
          <w:ilvl w:val="0"/>
          <w:numId w:val="2"/>
        </w:numPr>
        <w:autoSpaceDE w:val="0"/>
        <w:jc w:val="both"/>
        <w:rPr>
          <w:rFonts w:ascii="Calibri" w:hAnsi="Calibri" w:cs="Calibri"/>
          <w:b/>
          <w:bCs/>
          <w:sz w:val="22"/>
          <w:szCs w:val="22"/>
        </w:rPr>
      </w:pPr>
      <w:r w:rsidRPr="009905E6">
        <w:rPr>
          <w:rFonts w:ascii="Calibri" w:hAnsi="Calibri" w:cs="Calibri"/>
          <w:b/>
          <w:bCs/>
          <w:sz w:val="22"/>
          <w:szCs w:val="22"/>
        </w:rPr>
        <w:t>Opis sposobu przygotowania oferty</w:t>
      </w:r>
    </w:p>
    <w:p w14:paraId="1FEA7506" w14:textId="77777777" w:rsidR="00BE0C27" w:rsidRPr="00A07E07" w:rsidRDefault="00BE0C27" w:rsidP="00BE0C27">
      <w:pPr>
        <w:autoSpaceDE w:val="0"/>
        <w:ind w:left="426"/>
        <w:jc w:val="both"/>
        <w:rPr>
          <w:rFonts w:ascii="Calibri" w:hAnsi="Calibri" w:cs="Calibri"/>
          <w:b/>
          <w:bCs/>
          <w:sz w:val="10"/>
          <w:szCs w:val="10"/>
        </w:rPr>
      </w:pPr>
    </w:p>
    <w:p w14:paraId="00982F57" w14:textId="77777777" w:rsidR="00330B75" w:rsidRDefault="00330B75" w:rsidP="00330B75">
      <w:pPr>
        <w:autoSpaceDE w:val="0"/>
        <w:ind w:left="720"/>
        <w:jc w:val="both"/>
        <w:rPr>
          <w:rFonts w:ascii="Calibri" w:hAnsi="Calibri" w:cs="Calibri"/>
          <w:sz w:val="22"/>
          <w:szCs w:val="22"/>
        </w:rPr>
      </w:pPr>
    </w:p>
    <w:p w14:paraId="695CCD02" w14:textId="77777777" w:rsidR="00BE0C27" w:rsidRPr="00705401" w:rsidRDefault="00BE0C27" w:rsidP="008A0F06">
      <w:pPr>
        <w:numPr>
          <w:ilvl w:val="0"/>
          <w:numId w:val="3"/>
        </w:numPr>
        <w:autoSpaceDE w:val="0"/>
        <w:jc w:val="both"/>
        <w:rPr>
          <w:rFonts w:ascii="Calibri" w:hAnsi="Calibri" w:cs="Calibri"/>
          <w:sz w:val="22"/>
          <w:szCs w:val="22"/>
        </w:rPr>
      </w:pPr>
      <w:r w:rsidRPr="009905E6">
        <w:rPr>
          <w:rFonts w:ascii="Calibri" w:hAnsi="Calibri" w:cs="Calibri"/>
          <w:sz w:val="22"/>
          <w:szCs w:val="22"/>
        </w:rPr>
        <w:t xml:space="preserve">Ofertę należy sporządzić zgodnie z formularzem oferty </w:t>
      </w:r>
      <w:r w:rsidRPr="00705401">
        <w:rPr>
          <w:rFonts w:ascii="Calibri" w:hAnsi="Calibri" w:cs="Calibri"/>
          <w:sz w:val="22"/>
          <w:szCs w:val="22"/>
        </w:rPr>
        <w:t xml:space="preserve">stanowiącym </w:t>
      </w:r>
      <w:r w:rsidR="00B10BB5">
        <w:rPr>
          <w:rFonts w:ascii="Calibri" w:hAnsi="Calibri" w:cs="Calibri"/>
          <w:b/>
          <w:sz w:val="22"/>
          <w:szCs w:val="22"/>
        </w:rPr>
        <w:t>załączni</w:t>
      </w:r>
      <w:r w:rsidRPr="00705401">
        <w:rPr>
          <w:rFonts w:ascii="Calibri" w:hAnsi="Calibri" w:cs="Calibri"/>
          <w:b/>
          <w:sz w:val="22"/>
          <w:szCs w:val="22"/>
        </w:rPr>
        <w:t xml:space="preserve">k </w:t>
      </w:r>
      <w:r w:rsidR="00B10BB5">
        <w:rPr>
          <w:rFonts w:ascii="Calibri" w:hAnsi="Calibri" w:cs="Calibri"/>
          <w:b/>
          <w:sz w:val="22"/>
          <w:szCs w:val="22"/>
        </w:rPr>
        <w:t>n</w:t>
      </w:r>
      <w:r w:rsidRPr="00705401">
        <w:rPr>
          <w:rFonts w:ascii="Calibri" w:hAnsi="Calibri" w:cs="Calibri"/>
          <w:b/>
          <w:sz w:val="22"/>
          <w:szCs w:val="22"/>
        </w:rPr>
        <w:t xml:space="preserve">r </w:t>
      </w:r>
      <w:r w:rsidR="00264797" w:rsidRPr="00705401">
        <w:rPr>
          <w:rFonts w:ascii="Calibri" w:hAnsi="Calibri" w:cs="Calibri"/>
          <w:b/>
          <w:sz w:val="22"/>
          <w:szCs w:val="22"/>
        </w:rPr>
        <w:t>3</w:t>
      </w:r>
      <w:r w:rsidRPr="00705401">
        <w:rPr>
          <w:rFonts w:ascii="Calibri" w:hAnsi="Calibri" w:cs="Calibri"/>
          <w:sz w:val="22"/>
          <w:szCs w:val="22"/>
        </w:rPr>
        <w:t xml:space="preserve"> do niniejszego zapytania ofertowego.</w:t>
      </w:r>
    </w:p>
    <w:p w14:paraId="2831AC9B" w14:textId="77777777" w:rsidR="00BE0C27" w:rsidRPr="00705401" w:rsidRDefault="00BE0C27" w:rsidP="008A0F06">
      <w:pPr>
        <w:numPr>
          <w:ilvl w:val="0"/>
          <w:numId w:val="3"/>
        </w:numPr>
        <w:autoSpaceDE w:val="0"/>
        <w:jc w:val="both"/>
        <w:rPr>
          <w:rFonts w:ascii="Calibri" w:hAnsi="Calibri" w:cs="Calibri"/>
          <w:sz w:val="22"/>
          <w:szCs w:val="22"/>
        </w:rPr>
      </w:pPr>
      <w:r w:rsidRPr="00705401">
        <w:rPr>
          <w:rFonts w:ascii="Calibri" w:hAnsi="Calibri" w:cs="Calibri"/>
          <w:sz w:val="22"/>
          <w:szCs w:val="22"/>
        </w:rPr>
        <w:t xml:space="preserve">Oferta powinna być sporządzona w formie pisemnej pod rygorem nieważności, w języku polskim, pismem czytelnym. </w:t>
      </w:r>
    </w:p>
    <w:p w14:paraId="14B78450" w14:textId="77777777" w:rsidR="00BE0C27" w:rsidRPr="00705401" w:rsidRDefault="00BE0C27" w:rsidP="008A0F06">
      <w:pPr>
        <w:numPr>
          <w:ilvl w:val="0"/>
          <w:numId w:val="3"/>
        </w:numPr>
        <w:autoSpaceDE w:val="0"/>
        <w:jc w:val="both"/>
        <w:rPr>
          <w:rFonts w:ascii="Calibri" w:hAnsi="Calibri" w:cs="Calibri"/>
          <w:sz w:val="22"/>
          <w:szCs w:val="22"/>
        </w:rPr>
      </w:pPr>
      <w:r w:rsidRPr="00705401">
        <w:rPr>
          <w:rFonts w:ascii="Calibri" w:hAnsi="Calibri" w:cs="Calibri"/>
          <w:sz w:val="22"/>
          <w:szCs w:val="22"/>
        </w:rPr>
        <w:t xml:space="preserve">Oferta (wszystkie jej strony oraz strony wszystkich </w:t>
      </w:r>
      <w:r w:rsidR="00B10BB5">
        <w:rPr>
          <w:rFonts w:ascii="Calibri" w:hAnsi="Calibri" w:cs="Calibri"/>
          <w:sz w:val="22"/>
          <w:szCs w:val="22"/>
        </w:rPr>
        <w:t>załączni</w:t>
      </w:r>
      <w:r w:rsidRPr="00705401">
        <w:rPr>
          <w:rFonts w:ascii="Calibri" w:hAnsi="Calibri" w:cs="Calibri"/>
          <w:sz w:val="22"/>
          <w:szCs w:val="22"/>
        </w:rPr>
        <w:t>ków do oferty) musi być podpisana przez Wykonawcę lub osoby uprawnione do reprezentowania Wykonawcy.</w:t>
      </w:r>
    </w:p>
    <w:p w14:paraId="5F5BA7E9" w14:textId="77777777" w:rsidR="00BE0C27" w:rsidRPr="00705401" w:rsidRDefault="00BE0C27" w:rsidP="008A0F06">
      <w:pPr>
        <w:numPr>
          <w:ilvl w:val="0"/>
          <w:numId w:val="3"/>
        </w:numPr>
        <w:autoSpaceDE w:val="0"/>
        <w:jc w:val="both"/>
        <w:rPr>
          <w:rFonts w:ascii="Calibri" w:hAnsi="Calibri" w:cs="Calibri"/>
          <w:sz w:val="22"/>
          <w:szCs w:val="22"/>
        </w:rPr>
      </w:pPr>
      <w:r w:rsidRPr="00705401">
        <w:rPr>
          <w:rFonts w:ascii="Calibri" w:hAnsi="Calibri" w:cs="Calibri"/>
          <w:sz w:val="22"/>
          <w:szCs w:val="22"/>
        </w:rPr>
        <w:t xml:space="preserve">W przypadku podpisania oferty przez pełnomocnika, pełnomocnictwo należy załączyć do oferty w formie oryginału, </w:t>
      </w:r>
      <w:r w:rsidRPr="00705401">
        <w:rPr>
          <w:rFonts w:ascii="Calibri" w:eastAsia="Arial Unicode MS" w:hAnsi="Calibri" w:cs="Calibri"/>
          <w:sz w:val="22"/>
          <w:szCs w:val="22"/>
        </w:rPr>
        <w:t>pełnomocnictwo to musi w swej treści jednoznacznie wskazywać uprawnienie do podpisania oferty.</w:t>
      </w:r>
    </w:p>
    <w:p w14:paraId="5A456DFC" w14:textId="77777777" w:rsidR="00BE0C27" w:rsidRPr="00705401" w:rsidRDefault="00BE0C27" w:rsidP="008A0F06">
      <w:pPr>
        <w:numPr>
          <w:ilvl w:val="0"/>
          <w:numId w:val="3"/>
        </w:numPr>
        <w:jc w:val="both"/>
        <w:rPr>
          <w:rFonts w:ascii="Calibri" w:hAnsi="Calibri" w:cs="Calibri"/>
          <w:sz w:val="22"/>
          <w:szCs w:val="22"/>
          <w:lang w:eastAsia="pl-PL"/>
        </w:rPr>
      </w:pPr>
      <w:r w:rsidRPr="00705401">
        <w:rPr>
          <w:rFonts w:ascii="Calibri" w:hAnsi="Calibri" w:cs="Calibri"/>
          <w:sz w:val="22"/>
          <w:szCs w:val="22"/>
        </w:rPr>
        <w:t>W przypadku, gdy ofertę składa kilka podmiotów wspólnie, oferta musi być podpisana przez osoby uprawnione do reprezentowania każdego z podmiotów lub przez pełnomocnika tych podmiotów.</w:t>
      </w:r>
    </w:p>
    <w:p w14:paraId="34993C4E" w14:textId="77777777" w:rsidR="009F41C6" w:rsidRPr="00705401" w:rsidRDefault="009F41C6" w:rsidP="008A0F06">
      <w:pPr>
        <w:numPr>
          <w:ilvl w:val="0"/>
          <w:numId w:val="3"/>
        </w:numPr>
        <w:jc w:val="both"/>
        <w:rPr>
          <w:rFonts w:ascii="Calibri" w:hAnsi="Calibri" w:cs="Calibri"/>
          <w:b/>
          <w:sz w:val="22"/>
          <w:szCs w:val="22"/>
        </w:rPr>
      </w:pPr>
      <w:r w:rsidRPr="00705401">
        <w:rPr>
          <w:rFonts w:ascii="Calibri" w:hAnsi="Calibri" w:cs="Calibri"/>
          <w:b/>
          <w:sz w:val="22"/>
          <w:szCs w:val="22"/>
        </w:rPr>
        <w:t xml:space="preserve">W ofercie należy podać łączną cenę ofertową brutto, a także jednostkową cenę ofertową brutto </w:t>
      </w:r>
      <w:r w:rsidR="00124E36" w:rsidRPr="00705401">
        <w:rPr>
          <w:rFonts w:ascii="Calibri" w:hAnsi="Calibri" w:cs="Calibri"/>
          <w:b/>
          <w:sz w:val="22"/>
          <w:szCs w:val="22"/>
        </w:rPr>
        <w:t>dla każdego asortymentu</w:t>
      </w:r>
      <w:r w:rsidRPr="00705401">
        <w:rPr>
          <w:rFonts w:ascii="Calibri" w:hAnsi="Calibri" w:cs="Calibri"/>
          <w:b/>
          <w:sz w:val="22"/>
          <w:szCs w:val="22"/>
        </w:rPr>
        <w:t xml:space="preserve">, określonego w </w:t>
      </w:r>
      <w:r w:rsidR="00B10BB5">
        <w:rPr>
          <w:rFonts w:ascii="Calibri" w:hAnsi="Calibri" w:cs="Calibri"/>
          <w:b/>
          <w:sz w:val="22"/>
          <w:szCs w:val="22"/>
        </w:rPr>
        <w:t>załączni</w:t>
      </w:r>
      <w:r w:rsidR="00124E36" w:rsidRPr="00705401">
        <w:rPr>
          <w:rFonts w:ascii="Calibri" w:hAnsi="Calibri" w:cs="Calibri"/>
          <w:b/>
          <w:sz w:val="22"/>
          <w:szCs w:val="22"/>
        </w:rPr>
        <w:t xml:space="preserve">ku </w:t>
      </w:r>
      <w:r w:rsidR="00B10BB5">
        <w:rPr>
          <w:rFonts w:ascii="Calibri" w:hAnsi="Calibri" w:cs="Calibri"/>
          <w:b/>
          <w:sz w:val="22"/>
          <w:szCs w:val="22"/>
        </w:rPr>
        <w:t>n</w:t>
      </w:r>
      <w:r w:rsidR="00124E36" w:rsidRPr="00705401">
        <w:rPr>
          <w:rFonts w:ascii="Calibri" w:hAnsi="Calibri" w:cs="Calibri"/>
          <w:b/>
          <w:sz w:val="22"/>
          <w:szCs w:val="22"/>
        </w:rPr>
        <w:t>r 1 do zapytania ofertowego.</w:t>
      </w:r>
    </w:p>
    <w:p w14:paraId="75AB5B6B" w14:textId="77777777" w:rsidR="009F41C6" w:rsidRPr="00705401" w:rsidRDefault="00BE0C27" w:rsidP="008A0F06">
      <w:pPr>
        <w:numPr>
          <w:ilvl w:val="0"/>
          <w:numId w:val="3"/>
        </w:numPr>
        <w:jc w:val="both"/>
        <w:rPr>
          <w:rFonts w:ascii="Calibri" w:hAnsi="Calibri" w:cs="Calibri"/>
          <w:sz w:val="22"/>
          <w:szCs w:val="22"/>
        </w:rPr>
      </w:pPr>
      <w:r w:rsidRPr="00705401">
        <w:rPr>
          <w:rFonts w:ascii="Calibri" w:hAnsi="Calibri" w:cs="Calibri"/>
          <w:sz w:val="22"/>
          <w:szCs w:val="22"/>
        </w:rPr>
        <w:t>Cena w ofercie musi być podana cyfrowo i słownie z dokładnością maksymalnie do dwóch miejsc po przecinku, wartość brutto całości zamówienia</w:t>
      </w:r>
      <w:r w:rsidR="00E9616C" w:rsidRPr="00705401">
        <w:rPr>
          <w:rFonts w:ascii="Calibri" w:hAnsi="Calibri" w:cs="Calibri"/>
          <w:sz w:val="22"/>
          <w:szCs w:val="22"/>
        </w:rPr>
        <w:t>.</w:t>
      </w:r>
    </w:p>
    <w:p w14:paraId="49DF04F7" w14:textId="77777777" w:rsidR="00124E36" w:rsidRPr="00705401" w:rsidRDefault="00BE0C27" w:rsidP="008A0F06">
      <w:pPr>
        <w:numPr>
          <w:ilvl w:val="0"/>
          <w:numId w:val="3"/>
        </w:numPr>
        <w:autoSpaceDE w:val="0"/>
        <w:jc w:val="both"/>
        <w:rPr>
          <w:rFonts w:ascii="Calibri" w:hAnsi="Calibri" w:cs="Calibri"/>
          <w:sz w:val="22"/>
          <w:szCs w:val="22"/>
        </w:rPr>
      </w:pPr>
      <w:r w:rsidRPr="00705401">
        <w:rPr>
          <w:rFonts w:ascii="Calibri" w:hAnsi="Calibri" w:cs="Calibri"/>
          <w:sz w:val="22"/>
          <w:szCs w:val="22"/>
        </w:rPr>
        <w:t>Koszty opracowania</w:t>
      </w:r>
      <w:r w:rsidR="00124E36" w:rsidRPr="00705401">
        <w:rPr>
          <w:rFonts w:ascii="Calibri" w:hAnsi="Calibri" w:cs="Calibri"/>
          <w:sz w:val="22"/>
          <w:szCs w:val="22"/>
        </w:rPr>
        <w:t xml:space="preserve">, </w:t>
      </w:r>
      <w:r w:rsidRPr="00705401">
        <w:rPr>
          <w:rFonts w:ascii="Calibri" w:hAnsi="Calibri" w:cs="Calibri"/>
          <w:sz w:val="22"/>
          <w:szCs w:val="22"/>
        </w:rPr>
        <w:t xml:space="preserve">złożenia oferty </w:t>
      </w:r>
      <w:r w:rsidR="00124E36" w:rsidRPr="00705401">
        <w:rPr>
          <w:rFonts w:ascii="Calibri" w:hAnsi="Calibri" w:cs="Calibri"/>
          <w:sz w:val="22"/>
          <w:szCs w:val="22"/>
        </w:rPr>
        <w:t xml:space="preserve">oraz wszelkie koszty związane z realizacja przedmiotu zamówienia </w:t>
      </w:r>
      <w:r w:rsidRPr="00705401">
        <w:rPr>
          <w:rFonts w:ascii="Calibri" w:hAnsi="Calibri" w:cs="Calibri"/>
          <w:sz w:val="22"/>
          <w:szCs w:val="22"/>
        </w:rPr>
        <w:t>ponosi Wykonawca</w:t>
      </w:r>
      <w:r w:rsidR="00124E36" w:rsidRPr="00705401">
        <w:rPr>
          <w:rFonts w:ascii="Calibri" w:hAnsi="Calibri" w:cs="Calibri"/>
          <w:sz w:val="22"/>
          <w:szCs w:val="22"/>
        </w:rPr>
        <w:t xml:space="preserve"> i uwzględnia je w cenie oferty</w:t>
      </w:r>
      <w:r w:rsidRPr="00705401">
        <w:rPr>
          <w:rFonts w:ascii="Calibri" w:hAnsi="Calibri" w:cs="Calibri"/>
          <w:sz w:val="22"/>
          <w:szCs w:val="22"/>
        </w:rPr>
        <w:t>.</w:t>
      </w:r>
    </w:p>
    <w:p w14:paraId="0BCE638E" w14:textId="77777777" w:rsidR="00BE0C27" w:rsidRPr="00705401" w:rsidRDefault="00BE0C27" w:rsidP="008A0F06">
      <w:pPr>
        <w:numPr>
          <w:ilvl w:val="0"/>
          <w:numId w:val="3"/>
        </w:numPr>
        <w:jc w:val="both"/>
        <w:rPr>
          <w:rFonts w:ascii="Calibri" w:hAnsi="Calibri" w:cs="Calibri"/>
          <w:sz w:val="22"/>
          <w:szCs w:val="22"/>
        </w:rPr>
      </w:pPr>
      <w:r w:rsidRPr="00705401">
        <w:rPr>
          <w:rFonts w:ascii="Calibri" w:hAnsi="Calibri" w:cs="Calibri"/>
          <w:sz w:val="22"/>
          <w:szCs w:val="22"/>
        </w:rPr>
        <w:t xml:space="preserve">Każdy Wykonawca może złożyć w niniejszym </w:t>
      </w:r>
      <w:r w:rsidR="00465AEC" w:rsidRPr="00705401">
        <w:rPr>
          <w:rFonts w:ascii="Calibri" w:hAnsi="Calibri" w:cs="Calibri"/>
          <w:sz w:val="22"/>
          <w:szCs w:val="22"/>
        </w:rPr>
        <w:t>postępowaniu</w:t>
      </w:r>
      <w:r w:rsidRPr="00705401">
        <w:rPr>
          <w:rFonts w:ascii="Calibri" w:hAnsi="Calibri" w:cs="Calibri"/>
          <w:sz w:val="22"/>
          <w:szCs w:val="22"/>
        </w:rPr>
        <w:t xml:space="preserve"> tylko jedn</w:t>
      </w:r>
      <w:r w:rsidR="00333429" w:rsidRPr="00705401">
        <w:rPr>
          <w:rFonts w:ascii="Calibri" w:hAnsi="Calibri" w:cs="Calibri"/>
          <w:sz w:val="22"/>
          <w:szCs w:val="22"/>
        </w:rPr>
        <w:t>ą</w:t>
      </w:r>
      <w:r w:rsidRPr="00705401">
        <w:rPr>
          <w:rFonts w:ascii="Calibri" w:hAnsi="Calibri" w:cs="Calibri"/>
          <w:sz w:val="22"/>
          <w:szCs w:val="22"/>
        </w:rPr>
        <w:t xml:space="preserve"> ofertę.</w:t>
      </w:r>
    </w:p>
    <w:p w14:paraId="07CE00AD" w14:textId="77777777" w:rsidR="00BE0C27" w:rsidRPr="00705401" w:rsidRDefault="00BE0C27" w:rsidP="008A0F06">
      <w:pPr>
        <w:numPr>
          <w:ilvl w:val="0"/>
          <w:numId w:val="3"/>
        </w:numPr>
        <w:jc w:val="both"/>
        <w:rPr>
          <w:rFonts w:ascii="Calibri" w:hAnsi="Calibri" w:cs="Calibri"/>
          <w:sz w:val="22"/>
          <w:szCs w:val="22"/>
        </w:rPr>
      </w:pPr>
      <w:r w:rsidRPr="00705401">
        <w:rPr>
          <w:rFonts w:ascii="Calibri" w:hAnsi="Calibri" w:cs="Calibri"/>
          <w:sz w:val="22"/>
          <w:szCs w:val="22"/>
        </w:rPr>
        <w:t>Ofertę należy złożyć w ostemplowanej, nieprzejrzystej i zamkniętej kopercie posiadającej oznaczenie:</w:t>
      </w:r>
    </w:p>
    <w:p w14:paraId="04FCA845" w14:textId="77777777" w:rsidR="00BE0C27" w:rsidRPr="00705401" w:rsidRDefault="00BE0C27" w:rsidP="00BE0C27">
      <w:pPr>
        <w:ind w:left="720"/>
        <w:jc w:val="both"/>
        <w:rPr>
          <w:rFonts w:ascii="Calibri" w:hAnsi="Calibri" w:cs="Calibri"/>
          <w:sz w:val="10"/>
          <w:szCs w:val="10"/>
        </w:rPr>
      </w:pPr>
    </w:p>
    <w:p w14:paraId="6BD0141D" w14:textId="77777777" w:rsidR="00BE0C27" w:rsidRPr="00705401" w:rsidRDefault="00BE0C27" w:rsidP="00264797">
      <w:pPr>
        <w:jc w:val="center"/>
        <w:rPr>
          <w:rFonts w:ascii="Calibri" w:hAnsi="Calibri" w:cs="Calibri"/>
          <w:b/>
          <w:bCs/>
          <w:iCs/>
          <w:sz w:val="22"/>
          <w:szCs w:val="22"/>
        </w:rPr>
      </w:pPr>
      <w:r w:rsidRPr="00705401">
        <w:rPr>
          <w:rFonts w:ascii="Calibri" w:hAnsi="Calibri" w:cs="Calibri"/>
          <w:sz w:val="22"/>
          <w:szCs w:val="22"/>
        </w:rPr>
        <w:t>„</w:t>
      </w:r>
      <w:r w:rsidR="00264797" w:rsidRPr="00705401">
        <w:rPr>
          <w:rFonts w:ascii="Calibri" w:hAnsi="Calibri" w:cs="Calibri"/>
          <w:b/>
          <w:bCs/>
          <w:iCs/>
          <w:sz w:val="22"/>
          <w:szCs w:val="22"/>
        </w:rPr>
        <w:t>Dostawa odzieży</w:t>
      </w:r>
      <w:r w:rsidR="00D91594" w:rsidRPr="00705401">
        <w:rPr>
          <w:rFonts w:ascii="Calibri" w:hAnsi="Calibri" w:cs="Calibri"/>
          <w:b/>
          <w:bCs/>
          <w:iCs/>
          <w:sz w:val="22"/>
          <w:szCs w:val="22"/>
        </w:rPr>
        <w:t xml:space="preserve"> służbowej</w:t>
      </w:r>
      <w:r w:rsidR="00264797" w:rsidRPr="00705401">
        <w:rPr>
          <w:rFonts w:ascii="Calibri" w:hAnsi="Calibri" w:cs="Calibri"/>
          <w:b/>
          <w:bCs/>
          <w:iCs/>
          <w:sz w:val="22"/>
          <w:szCs w:val="22"/>
        </w:rPr>
        <w:t xml:space="preserve"> dla kierowców</w:t>
      </w:r>
      <w:r w:rsidRPr="00705401">
        <w:rPr>
          <w:rFonts w:ascii="Calibri" w:hAnsi="Calibri" w:cs="Calibri"/>
          <w:b/>
          <w:bCs/>
          <w:iCs/>
          <w:sz w:val="22"/>
          <w:szCs w:val="22"/>
        </w:rPr>
        <w:t xml:space="preserve"> M</w:t>
      </w:r>
      <w:r w:rsidR="007272EF">
        <w:rPr>
          <w:rFonts w:ascii="Calibri" w:hAnsi="Calibri" w:cs="Calibri"/>
          <w:b/>
          <w:bCs/>
          <w:iCs/>
          <w:sz w:val="22"/>
          <w:szCs w:val="22"/>
        </w:rPr>
        <w:t>iejskiego Zakładu Komunikacyjnego w Tomaszowie Mazowieckim Sp. z o.o.</w:t>
      </w:r>
      <w:r w:rsidRPr="00705401">
        <w:rPr>
          <w:rFonts w:ascii="Calibri" w:hAnsi="Calibri" w:cs="Calibri"/>
          <w:b/>
          <w:bCs/>
          <w:sz w:val="22"/>
          <w:szCs w:val="22"/>
        </w:rPr>
        <w:t>”</w:t>
      </w:r>
    </w:p>
    <w:p w14:paraId="28A08D74" w14:textId="7DE3EB67" w:rsidR="00BE0C27" w:rsidRPr="00705401" w:rsidRDefault="007272EF" w:rsidP="00B368A8">
      <w:pPr>
        <w:autoSpaceDE w:val="0"/>
        <w:autoSpaceDN w:val="0"/>
        <w:adjustRightInd w:val="0"/>
        <w:jc w:val="center"/>
        <w:rPr>
          <w:rFonts w:ascii="Calibri" w:hAnsi="Calibri" w:cs="Calibri"/>
          <w:b/>
          <w:sz w:val="22"/>
          <w:szCs w:val="22"/>
        </w:rPr>
      </w:pPr>
      <w:r>
        <w:rPr>
          <w:rFonts w:ascii="Calibri" w:hAnsi="Calibri" w:cs="Calibri"/>
          <w:b/>
          <w:bCs/>
          <w:sz w:val="22"/>
          <w:szCs w:val="22"/>
        </w:rPr>
        <w:t>N</w:t>
      </w:r>
      <w:r w:rsidR="00BE0C27" w:rsidRPr="00705401">
        <w:rPr>
          <w:rFonts w:ascii="Calibri" w:hAnsi="Calibri" w:cs="Calibri"/>
          <w:b/>
          <w:bCs/>
          <w:sz w:val="22"/>
          <w:szCs w:val="22"/>
        </w:rPr>
        <w:t xml:space="preserve">ie otwierać przed </w:t>
      </w:r>
      <w:r w:rsidR="003A44DD">
        <w:rPr>
          <w:rFonts w:ascii="Calibri" w:hAnsi="Calibri" w:cs="Calibri"/>
          <w:b/>
          <w:bCs/>
          <w:sz w:val="22"/>
          <w:szCs w:val="22"/>
        </w:rPr>
        <w:t>30.07.</w:t>
      </w:r>
      <w:r w:rsidR="00EA7C54" w:rsidRPr="00705401">
        <w:rPr>
          <w:rFonts w:ascii="Calibri" w:hAnsi="Calibri" w:cs="Calibri"/>
          <w:b/>
          <w:bCs/>
          <w:sz w:val="22"/>
          <w:szCs w:val="22"/>
        </w:rPr>
        <w:t>20</w:t>
      </w:r>
      <w:r w:rsidR="00D91594" w:rsidRPr="00705401">
        <w:rPr>
          <w:rFonts w:ascii="Calibri" w:hAnsi="Calibri" w:cs="Calibri"/>
          <w:b/>
          <w:bCs/>
          <w:sz w:val="22"/>
          <w:szCs w:val="22"/>
        </w:rPr>
        <w:t>21</w:t>
      </w:r>
      <w:r w:rsidR="00EA7C54" w:rsidRPr="00705401">
        <w:rPr>
          <w:rFonts w:ascii="Calibri" w:hAnsi="Calibri" w:cs="Calibri"/>
          <w:b/>
          <w:bCs/>
          <w:sz w:val="22"/>
          <w:szCs w:val="22"/>
        </w:rPr>
        <w:t xml:space="preserve"> r.</w:t>
      </w:r>
      <w:r w:rsidR="00BE0C27" w:rsidRPr="00705401">
        <w:rPr>
          <w:rFonts w:ascii="Calibri" w:hAnsi="Calibri" w:cs="Calibri"/>
          <w:b/>
          <w:bCs/>
          <w:sz w:val="22"/>
          <w:szCs w:val="22"/>
        </w:rPr>
        <w:t xml:space="preserve"> godz. </w:t>
      </w:r>
      <w:r w:rsidR="00EA7C54" w:rsidRPr="00705401">
        <w:rPr>
          <w:rFonts w:ascii="Calibri" w:hAnsi="Calibri" w:cs="Calibri"/>
          <w:b/>
          <w:bCs/>
          <w:sz w:val="22"/>
          <w:szCs w:val="22"/>
        </w:rPr>
        <w:t>1</w:t>
      </w:r>
      <w:r w:rsidR="00B368A8" w:rsidRPr="00705401">
        <w:rPr>
          <w:rFonts w:ascii="Calibri" w:hAnsi="Calibri" w:cs="Calibri"/>
          <w:b/>
          <w:bCs/>
          <w:sz w:val="22"/>
          <w:szCs w:val="22"/>
        </w:rPr>
        <w:t>2</w:t>
      </w:r>
      <w:r w:rsidR="00EA7C54" w:rsidRPr="00705401">
        <w:rPr>
          <w:rFonts w:ascii="Calibri" w:hAnsi="Calibri" w:cs="Calibri"/>
          <w:b/>
          <w:bCs/>
          <w:sz w:val="22"/>
          <w:szCs w:val="22"/>
        </w:rPr>
        <w:t>.00</w:t>
      </w:r>
      <w:r w:rsidR="00BE0C27" w:rsidRPr="00705401">
        <w:rPr>
          <w:rFonts w:ascii="Calibri" w:hAnsi="Calibri" w:cs="Calibri"/>
          <w:b/>
          <w:sz w:val="22"/>
          <w:szCs w:val="22"/>
        </w:rPr>
        <w:t>”</w:t>
      </w:r>
      <w:r w:rsidR="00B368A8" w:rsidRPr="00705401">
        <w:rPr>
          <w:rFonts w:ascii="Calibri" w:hAnsi="Calibri" w:cs="Calibri"/>
          <w:b/>
          <w:sz w:val="22"/>
          <w:szCs w:val="22"/>
        </w:rPr>
        <w:t>.</w:t>
      </w:r>
    </w:p>
    <w:p w14:paraId="325F6ACA" w14:textId="77777777" w:rsidR="00BE0C27" w:rsidRPr="00705401" w:rsidRDefault="00BE0C27" w:rsidP="00BE0C27">
      <w:pPr>
        <w:autoSpaceDE w:val="0"/>
        <w:jc w:val="both"/>
        <w:rPr>
          <w:rFonts w:ascii="Calibri" w:hAnsi="Calibri" w:cs="Calibri"/>
          <w:sz w:val="10"/>
          <w:szCs w:val="10"/>
        </w:rPr>
      </w:pPr>
    </w:p>
    <w:p w14:paraId="1190A472" w14:textId="77777777" w:rsidR="00BE0C27" w:rsidRPr="00705401" w:rsidRDefault="00BE0C27" w:rsidP="00BE0C27">
      <w:pPr>
        <w:autoSpaceDE w:val="0"/>
        <w:ind w:left="709" w:hanging="425"/>
        <w:jc w:val="both"/>
        <w:rPr>
          <w:rFonts w:ascii="Calibri" w:hAnsi="Calibri" w:cs="Calibri"/>
          <w:b/>
          <w:bCs/>
          <w:sz w:val="22"/>
          <w:szCs w:val="22"/>
        </w:rPr>
      </w:pPr>
      <w:r w:rsidRPr="00705401">
        <w:rPr>
          <w:rFonts w:ascii="Calibri" w:hAnsi="Calibri" w:cs="Calibri"/>
          <w:b/>
          <w:bCs/>
          <w:sz w:val="22"/>
          <w:szCs w:val="22"/>
          <w:u w:val="single"/>
        </w:rPr>
        <w:t>Do oferty należy dołączyć</w:t>
      </w:r>
      <w:r w:rsidRPr="00705401">
        <w:rPr>
          <w:rFonts w:ascii="Calibri" w:hAnsi="Calibri" w:cs="Calibri"/>
          <w:b/>
          <w:bCs/>
          <w:sz w:val="22"/>
          <w:szCs w:val="22"/>
        </w:rPr>
        <w:t>:</w:t>
      </w:r>
    </w:p>
    <w:p w14:paraId="750173D1" w14:textId="77777777" w:rsidR="00BE0C27" w:rsidRPr="00705401" w:rsidRDefault="00BE0C27" w:rsidP="00BE0C27">
      <w:pPr>
        <w:autoSpaceDE w:val="0"/>
        <w:ind w:left="709" w:hanging="425"/>
        <w:jc w:val="both"/>
        <w:rPr>
          <w:rFonts w:ascii="Calibri" w:hAnsi="Calibri" w:cs="Calibri"/>
          <w:sz w:val="22"/>
          <w:szCs w:val="22"/>
          <w:lang w:eastAsia="pl-PL"/>
        </w:rPr>
      </w:pPr>
    </w:p>
    <w:p w14:paraId="53C500ED" w14:textId="77777777" w:rsidR="00BE0C27" w:rsidRPr="009905E6" w:rsidRDefault="00BE0C27" w:rsidP="008A0F06">
      <w:pPr>
        <w:numPr>
          <w:ilvl w:val="0"/>
          <w:numId w:val="4"/>
        </w:numPr>
        <w:tabs>
          <w:tab w:val="left" w:pos="0"/>
        </w:tabs>
        <w:suppressAutoHyphens w:val="0"/>
        <w:ind w:left="709" w:hanging="425"/>
        <w:jc w:val="both"/>
        <w:rPr>
          <w:rFonts w:ascii="Calibri" w:hAnsi="Calibri" w:cs="Calibri"/>
          <w:b/>
          <w:sz w:val="22"/>
          <w:szCs w:val="22"/>
        </w:rPr>
      </w:pPr>
      <w:r w:rsidRPr="00705401">
        <w:rPr>
          <w:rFonts w:ascii="Calibri" w:hAnsi="Calibri" w:cs="Calibri"/>
          <w:sz w:val="22"/>
          <w:szCs w:val="22"/>
        </w:rPr>
        <w:t xml:space="preserve">Wypełniony i podpisany formularz oferty – </w:t>
      </w:r>
      <w:r w:rsidR="00B10BB5">
        <w:rPr>
          <w:rFonts w:ascii="Calibri" w:hAnsi="Calibri" w:cs="Calibri"/>
          <w:b/>
          <w:sz w:val="22"/>
          <w:szCs w:val="22"/>
        </w:rPr>
        <w:t>załączni</w:t>
      </w:r>
      <w:r w:rsidRPr="00705401">
        <w:rPr>
          <w:rFonts w:ascii="Calibri" w:hAnsi="Calibri" w:cs="Calibri"/>
          <w:b/>
          <w:sz w:val="22"/>
          <w:szCs w:val="22"/>
        </w:rPr>
        <w:t xml:space="preserve">k </w:t>
      </w:r>
      <w:r w:rsidR="00B10BB5">
        <w:rPr>
          <w:rFonts w:ascii="Calibri" w:hAnsi="Calibri" w:cs="Calibri"/>
          <w:b/>
          <w:sz w:val="22"/>
          <w:szCs w:val="22"/>
        </w:rPr>
        <w:t>n</w:t>
      </w:r>
      <w:r w:rsidRPr="00705401">
        <w:rPr>
          <w:rFonts w:ascii="Calibri" w:hAnsi="Calibri" w:cs="Calibri"/>
          <w:b/>
          <w:sz w:val="22"/>
          <w:szCs w:val="22"/>
        </w:rPr>
        <w:t xml:space="preserve">r </w:t>
      </w:r>
      <w:r w:rsidR="00264797" w:rsidRPr="00705401">
        <w:rPr>
          <w:rFonts w:ascii="Calibri" w:hAnsi="Calibri" w:cs="Calibri"/>
          <w:b/>
          <w:sz w:val="22"/>
          <w:szCs w:val="22"/>
        </w:rPr>
        <w:t>3</w:t>
      </w:r>
      <w:r w:rsidRPr="00705401">
        <w:rPr>
          <w:rFonts w:ascii="Calibri" w:hAnsi="Calibri" w:cs="Calibri"/>
          <w:sz w:val="22"/>
          <w:szCs w:val="22"/>
        </w:rPr>
        <w:t xml:space="preserve"> do zapytani</w:t>
      </w:r>
      <w:r w:rsidRPr="009905E6">
        <w:rPr>
          <w:rFonts w:ascii="Calibri" w:hAnsi="Calibri" w:cs="Calibri"/>
          <w:sz w:val="22"/>
          <w:szCs w:val="22"/>
        </w:rPr>
        <w:t>a ofertowego</w:t>
      </w:r>
      <w:r w:rsidRPr="009905E6">
        <w:rPr>
          <w:rFonts w:ascii="Calibri" w:hAnsi="Calibri" w:cs="Calibri"/>
          <w:b/>
          <w:sz w:val="22"/>
          <w:szCs w:val="22"/>
        </w:rPr>
        <w:t xml:space="preserve">, </w:t>
      </w:r>
    </w:p>
    <w:p w14:paraId="47C1626F" w14:textId="77777777" w:rsidR="00BE0C27" w:rsidRPr="009905E6" w:rsidRDefault="00BE0C27" w:rsidP="008A0F06">
      <w:pPr>
        <w:numPr>
          <w:ilvl w:val="0"/>
          <w:numId w:val="4"/>
        </w:numPr>
        <w:tabs>
          <w:tab w:val="left" w:pos="0"/>
        </w:tabs>
        <w:suppressAutoHyphens w:val="0"/>
        <w:ind w:left="709" w:hanging="425"/>
        <w:jc w:val="both"/>
        <w:rPr>
          <w:rFonts w:ascii="Calibri" w:hAnsi="Calibri" w:cs="Calibri"/>
          <w:b/>
          <w:sz w:val="22"/>
          <w:szCs w:val="22"/>
        </w:rPr>
      </w:pPr>
      <w:r w:rsidRPr="009905E6">
        <w:rPr>
          <w:rFonts w:ascii="Calibri" w:hAnsi="Calibri" w:cs="Calibri"/>
          <w:sz w:val="22"/>
          <w:szCs w:val="22"/>
        </w:rPr>
        <w:t>Pełnomocnictwo (w przypadku reprezentowania wykonawcy przez pełnomocnika),</w:t>
      </w:r>
    </w:p>
    <w:p w14:paraId="60EA0A19" w14:textId="77777777" w:rsidR="00BE0C27" w:rsidRPr="00705401" w:rsidRDefault="00BE0C27" w:rsidP="008A0F06">
      <w:pPr>
        <w:numPr>
          <w:ilvl w:val="0"/>
          <w:numId w:val="4"/>
        </w:numPr>
        <w:tabs>
          <w:tab w:val="left" w:pos="0"/>
        </w:tabs>
        <w:suppressAutoHyphens w:val="0"/>
        <w:ind w:left="709" w:hanging="425"/>
        <w:jc w:val="both"/>
        <w:rPr>
          <w:rFonts w:ascii="Calibri" w:hAnsi="Calibri" w:cs="Calibri"/>
          <w:b/>
          <w:sz w:val="22"/>
          <w:szCs w:val="22"/>
        </w:rPr>
      </w:pPr>
      <w:r w:rsidRPr="009905E6">
        <w:rPr>
          <w:rFonts w:ascii="Calibri" w:hAnsi="Calibri" w:cs="Calibri"/>
          <w:sz w:val="22"/>
          <w:szCs w:val="22"/>
        </w:rPr>
        <w:t xml:space="preserve">Zaakceptowany </w:t>
      </w:r>
      <w:r w:rsidR="009F41C6" w:rsidRPr="009905E6">
        <w:rPr>
          <w:rFonts w:ascii="Calibri" w:hAnsi="Calibri" w:cs="Calibri"/>
          <w:sz w:val="22"/>
          <w:szCs w:val="22"/>
        </w:rPr>
        <w:t>wzór</w:t>
      </w:r>
      <w:r w:rsidRPr="009905E6">
        <w:rPr>
          <w:rFonts w:ascii="Calibri" w:hAnsi="Calibri" w:cs="Calibri"/>
          <w:sz w:val="22"/>
          <w:szCs w:val="22"/>
        </w:rPr>
        <w:t xml:space="preserve"> umowy (parafa na każdej stronie osób uprawnionych do złożenia oferty)</w:t>
      </w:r>
      <w:r w:rsidR="00A83844" w:rsidRPr="009905E6">
        <w:rPr>
          <w:rFonts w:ascii="Calibri" w:hAnsi="Calibri" w:cs="Calibri"/>
          <w:sz w:val="22"/>
          <w:szCs w:val="22"/>
        </w:rPr>
        <w:t xml:space="preserve"> </w:t>
      </w:r>
      <w:r w:rsidR="00D54F53" w:rsidRPr="00D54F53">
        <w:rPr>
          <w:rFonts w:ascii="Calibri" w:hAnsi="Calibri" w:cs="Calibri"/>
          <w:sz w:val="22"/>
          <w:szCs w:val="22"/>
        </w:rPr>
        <w:t>–</w:t>
      </w:r>
      <w:r w:rsidRPr="009905E6">
        <w:rPr>
          <w:rFonts w:ascii="Calibri" w:hAnsi="Calibri" w:cs="Calibri"/>
          <w:sz w:val="22"/>
          <w:szCs w:val="22"/>
        </w:rPr>
        <w:t xml:space="preserve"> </w:t>
      </w:r>
      <w:r w:rsidR="00B10BB5">
        <w:rPr>
          <w:rFonts w:ascii="Calibri" w:hAnsi="Calibri" w:cs="Calibri"/>
          <w:b/>
          <w:bCs/>
          <w:sz w:val="22"/>
          <w:szCs w:val="22"/>
        </w:rPr>
        <w:t>załączni</w:t>
      </w:r>
      <w:r w:rsidRPr="00705401">
        <w:rPr>
          <w:rFonts w:ascii="Calibri" w:hAnsi="Calibri" w:cs="Calibri"/>
          <w:b/>
          <w:sz w:val="22"/>
          <w:szCs w:val="22"/>
        </w:rPr>
        <w:t xml:space="preserve">k </w:t>
      </w:r>
      <w:r w:rsidR="00B10BB5">
        <w:rPr>
          <w:rFonts w:ascii="Calibri" w:hAnsi="Calibri" w:cs="Calibri"/>
          <w:b/>
          <w:sz w:val="22"/>
          <w:szCs w:val="22"/>
        </w:rPr>
        <w:t>n</w:t>
      </w:r>
      <w:r w:rsidRPr="00705401">
        <w:rPr>
          <w:rFonts w:ascii="Calibri" w:hAnsi="Calibri" w:cs="Calibri"/>
          <w:b/>
          <w:sz w:val="22"/>
          <w:szCs w:val="22"/>
        </w:rPr>
        <w:t xml:space="preserve">r </w:t>
      </w:r>
      <w:r w:rsidR="00264797" w:rsidRPr="00705401">
        <w:rPr>
          <w:rFonts w:ascii="Calibri" w:hAnsi="Calibri" w:cs="Calibri"/>
          <w:b/>
          <w:sz w:val="22"/>
          <w:szCs w:val="22"/>
        </w:rPr>
        <w:t>4</w:t>
      </w:r>
      <w:r w:rsidR="00914BC1" w:rsidRPr="00705401">
        <w:rPr>
          <w:rFonts w:ascii="Calibri" w:hAnsi="Calibri" w:cs="Calibri"/>
          <w:b/>
          <w:sz w:val="22"/>
          <w:szCs w:val="22"/>
        </w:rPr>
        <w:t xml:space="preserve"> </w:t>
      </w:r>
      <w:r w:rsidRPr="00705401">
        <w:rPr>
          <w:rFonts w:ascii="Calibri" w:hAnsi="Calibri" w:cs="Calibri"/>
          <w:sz w:val="22"/>
          <w:szCs w:val="22"/>
        </w:rPr>
        <w:t>do zapytania ofertowego.</w:t>
      </w:r>
    </w:p>
    <w:p w14:paraId="0D924FC1" w14:textId="77777777" w:rsidR="00264797" w:rsidRPr="00705401" w:rsidRDefault="00264797" w:rsidP="008A0F06">
      <w:pPr>
        <w:numPr>
          <w:ilvl w:val="0"/>
          <w:numId w:val="4"/>
        </w:numPr>
        <w:tabs>
          <w:tab w:val="left" w:pos="0"/>
        </w:tabs>
        <w:suppressAutoHyphens w:val="0"/>
        <w:ind w:left="709" w:hanging="425"/>
        <w:jc w:val="both"/>
        <w:rPr>
          <w:rFonts w:ascii="Calibri" w:hAnsi="Calibri" w:cs="Calibri"/>
          <w:sz w:val="22"/>
          <w:szCs w:val="22"/>
        </w:rPr>
      </w:pPr>
      <w:r w:rsidRPr="00705401">
        <w:rPr>
          <w:rFonts w:ascii="Calibri" w:hAnsi="Calibri" w:cs="Calibri"/>
          <w:b/>
          <w:bCs/>
          <w:sz w:val="22"/>
          <w:szCs w:val="22"/>
        </w:rPr>
        <w:t xml:space="preserve">Próbki oferowanych produktów – po 1 szt. koszuli z długim i krótkim rękawem. Próbki odzieży nie muszą być logowane. </w:t>
      </w:r>
      <w:r w:rsidRPr="00705401">
        <w:rPr>
          <w:rFonts w:ascii="Calibri" w:hAnsi="Calibri" w:cs="Calibri"/>
          <w:sz w:val="22"/>
          <w:szCs w:val="22"/>
        </w:rPr>
        <w:t xml:space="preserve">Zamawiający </w:t>
      </w:r>
      <w:r w:rsidR="00124E36" w:rsidRPr="00705401">
        <w:rPr>
          <w:rFonts w:ascii="Calibri" w:hAnsi="Calibri" w:cs="Calibri"/>
          <w:sz w:val="22"/>
          <w:szCs w:val="22"/>
        </w:rPr>
        <w:t xml:space="preserve">niezwłocznie </w:t>
      </w:r>
      <w:r w:rsidRPr="00705401">
        <w:rPr>
          <w:rFonts w:ascii="Calibri" w:hAnsi="Calibri" w:cs="Calibri"/>
          <w:sz w:val="22"/>
          <w:szCs w:val="22"/>
        </w:rPr>
        <w:t xml:space="preserve">po dokonaniu wyboru najkorzystniejszej oferty zwróci </w:t>
      </w:r>
      <w:r w:rsidR="007272EF">
        <w:rPr>
          <w:rFonts w:ascii="Calibri" w:hAnsi="Calibri" w:cs="Calibri"/>
          <w:sz w:val="22"/>
          <w:szCs w:val="22"/>
        </w:rPr>
        <w:t xml:space="preserve">na swój koszt </w:t>
      </w:r>
      <w:r w:rsidRPr="00705401">
        <w:rPr>
          <w:rFonts w:ascii="Calibri" w:hAnsi="Calibri" w:cs="Calibri"/>
          <w:sz w:val="22"/>
          <w:szCs w:val="22"/>
        </w:rPr>
        <w:t xml:space="preserve">próbki odzieży Wykonawców, którzy nie </w:t>
      </w:r>
      <w:r w:rsidR="00124E36" w:rsidRPr="00705401">
        <w:rPr>
          <w:rFonts w:ascii="Calibri" w:hAnsi="Calibri" w:cs="Calibri"/>
          <w:sz w:val="22"/>
          <w:szCs w:val="22"/>
        </w:rPr>
        <w:t xml:space="preserve">zostali zaproszeni do zawarcia umowy. Próbki odzieży Wykonawcy, z którym Zamawiający zawrze umowę zostaną zwrócone wykonawcy po dostawie zamówienia podstawowego na koszt Zamawiającego. </w:t>
      </w:r>
    </w:p>
    <w:p w14:paraId="410A5D74" w14:textId="77777777" w:rsidR="00264797" w:rsidRPr="00705401" w:rsidRDefault="00264797" w:rsidP="008A0F06">
      <w:pPr>
        <w:numPr>
          <w:ilvl w:val="0"/>
          <w:numId w:val="4"/>
        </w:numPr>
        <w:tabs>
          <w:tab w:val="left" w:pos="0"/>
        </w:tabs>
        <w:suppressAutoHyphens w:val="0"/>
        <w:ind w:left="709" w:hanging="425"/>
        <w:jc w:val="both"/>
        <w:rPr>
          <w:rFonts w:ascii="Calibri" w:hAnsi="Calibri" w:cs="Calibri"/>
          <w:b/>
          <w:sz w:val="22"/>
          <w:szCs w:val="22"/>
        </w:rPr>
      </w:pPr>
      <w:r w:rsidRPr="00705401">
        <w:rPr>
          <w:rFonts w:ascii="Calibri" w:hAnsi="Calibri" w:cs="Calibri"/>
          <w:b/>
          <w:sz w:val="22"/>
          <w:szCs w:val="22"/>
        </w:rPr>
        <w:t>Dokument potwierdzający parametry dostarczonych próbek odzieży (gramatura, skład).</w:t>
      </w:r>
    </w:p>
    <w:p w14:paraId="45B009C6" w14:textId="77777777" w:rsidR="00330B75" w:rsidRPr="00705401" w:rsidRDefault="00330B75" w:rsidP="00330B75">
      <w:pPr>
        <w:tabs>
          <w:tab w:val="left" w:pos="0"/>
        </w:tabs>
        <w:suppressAutoHyphens w:val="0"/>
        <w:ind w:left="709"/>
        <w:jc w:val="both"/>
        <w:rPr>
          <w:rFonts w:ascii="Calibri" w:hAnsi="Calibri" w:cs="Calibri"/>
          <w:b/>
          <w:sz w:val="22"/>
          <w:szCs w:val="22"/>
          <w:u w:val="single"/>
        </w:rPr>
      </w:pPr>
    </w:p>
    <w:p w14:paraId="0D73DA95" w14:textId="77777777" w:rsidR="00330B75" w:rsidRPr="00705401" w:rsidRDefault="00330B75" w:rsidP="00330B75">
      <w:pPr>
        <w:tabs>
          <w:tab w:val="left" w:pos="0"/>
        </w:tabs>
        <w:suppressAutoHyphens w:val="0"/>
        <w:jc w:val="both"/>
        <w:rPr>
          <w:rFonts w:ascii="Calibri" w:hAnsi="Calibri" w:cs="Calibri"/>
          <w:b/>
          <w:color w:val="000000"/>
          <w:sz w:val="22"/>
          <w:szCs w:val="22"/>
          <w:u w:val="single"/>
        </w:rPr>
      </w:pPr>
      <w:r w:rsidRPr="00705401">
        <w:rPr>
          <w:rFonts w:ascii="Calibri" w:hAnsi="Calibri" w:cs="Calibri"/>
          <w:b/>
          <w:color w:val="000000"/>
          <w:sz w:val="22"/>
          <w:szCs w:val="22"/>
          <w:u w:val="single"/>
        </w:rPr>
        <w:t>Składając ofertę za pośrednictwem poczty elektronicznej należy przesłać skany podpisanych dokumentów.</w:t>
      </w:r>
    </w:p>
    <w:p w14:paraId="30953DF4" w14:textId="77777777" w:rsidR="00C04721" w:rsidRPr="00705401" w:rsidRDefault="00C04721" w:rsidP="008A0F06">
      <w:pPr>
        <w:numPr>
          <w:ilvl w:val="0"/>
          <w:numId w:val="2"/>
        </w:numPr>
        <w:autoSpaceDE w:val="0"/>
        <w:jc w:val="both"/>
        <w:rPr>
          <w:rFonts w:ascii="Calibri" w:hAnsi="Calibri" w:cs="Calibri"/>
          <w:b/>
          <w:bCs/>
          <w:sz w:val="22"/>
          <w:szCs w:val="22"/>
        </w:rPr>
      </w:pPr>
      <w:r w:rsidRPr="00705401">
        <w:rPr>
          <w:rFonts w:ascii="Calibri" w:hAnsi="Calibri" w:cs="Calibri"/>
          <w:b/>
          <w:bCs/>
          <w:sz w:val="22"/>
          <w:szCs w:val="22"/>
        </w:rPr>
        <w:lastRenderedPageBreak/>
        <w:t>Informacje o sposobie porozumiewania się Zamawiającego z Wykonawcami</w:t>
      </w:r>
    </w:p>
    <w:p w14:paraId="6876797A" w14:textId="77777777" w:rsidR="001652FD" w:rsidRPr="00705401" w:rsidRDefault="001652FD" w:rsidP="001652FD">
      <w:pPr>
        <w:autoSpaceDE w:val="0"/>
        <w:ind w:left="1080"/>
        <w:jc w:val="both"/>
        <w:rPr>
          <w:rFonts w:ascii="Calibri" w:hAnsi="Calibri" w:cs="Calibri"/>
          <w:b/>
          <w:bCs/>
          <w:sz w:val="22"/>
          <w:szCs w:val="22"/>
        </w:rPr>
      </w:pPr>
    </w:p>
    <w:p w14:paraId="241F343C" w14:textId="77777777" w:rsidR="000B6F53" w:rsidRPr="00705401" w:rsidRDefault="000B6F53" w:rsidP="000B6F53">
      <w:pPr>
        <w:jc w:val="both"/>
        <w:rPr>
          <w:rFonts w:ascii="Calibri" w:hAnsi="Calibri" w:cs="Calibri"/>
          <w:sz w:val="10"/>
          <w:szCs w:val="10"/>
        </w:rPr>
      </w:pPr>
    </w:p>
    <w:p w14:paraId="5C239F63" w14:textId="77777777" w:rsidR="00330B75" w:rsidRPr="00705401" w:rsidRDefault="007E7A14" w:rsidP="00330B75">
      <w:pPr>
        <w:pStyle w:val="Akapitzlist"/>
        <w:autoSpaceDE w:val="0"/>
        <w:ind w:left="426"/>
        <w:jc w:val="both"/>
        <w:rPr>
          <w:rFonts w:cs="Calibri"/>
          <w:b/>
          <w:bCs/>
          <w:color w:val="000000"/>
          <w:lang w:val="pl-PL"/>
        </w:rPr>
      </w:pPr>
      <w:r w:rsidRPr="00705401">
        <w:rPr>
          <w:rFonts w:cs="Calibri"/>
        </w:rPr>
        <w:t>Osobą uprawnioną do kontaktu z Wykonawcami jest:</w:t>
      </w:r>
      <w:r w:rsidR="00E079AD" w:rsidRPr="00705401">
        <w:rPr>
          <w:rFonts w:cs="Calibri"/>
        </w:rPr>
        <w:t xml:space="preserve"> </w:t>
      </w:r>
      <w:r w:rsidR="00330B75" w:rsidRPr="00705401">
        <w:rPr>
          <w:rFonts w:cs="Calibri"/>
          <w:b/>
          <w:bCs/>
          <w:color w:val="000000"/>
        </w:rPr>
        <w:t>Sylwia Kolęda</w:t>
      </w:r>
      <w:r w:rsidR="00330B75" w:rsidRPr="00705401">
        <w:rPr>
          <w:rFonts w:cs="Calibri"/>
          <w:color w:val="000000"/>
        </w:rPr>
        <w:t xml:space="preserve">, tel. </w:t>
      </w:r>
      <w:r w:rsidR="00330B75" w:rsidRPr="00705401">
        <w:rPr>
          <w:rFonts w:cs="Calibri"/>
          <w:b/>
          <w:bCs/>
          <w:color w:val="000000"/>
        </w:rPr>
        <w:t>+48</w:t>
      </w:r>
      <w:r w:rsidR="00330B75" w:rsidRPr="00705401">
        <w:rPr>
          <w:rFonts w:cs="Calibri"/>
          <w:color w:val="000000"/>
        </w:rPr>
        <w:t xml:space="preserve"> </w:t>
      </w:r>
      <w:r w:rsidR="00330B75" w:rsidRPr="00705401">
        <w:rPr>
          <w:rFonts w:cs="Calibri"/>
          <w:b/>
          <w:bCs/>
          <w:color w:val="000000"/>
        </w:rPr>
        <w:t>509 012 954</w:t>
      </w:r>
      <w:r w:rsidR="00330B75" w:rsidRPr="00705401">
        <w:rPr>
          <w:rFonts w:cs="Calibri"/>
          <w:color w:val="000000"/>
        </w:rPr>
        <w:t xml:space="preserve">, </w:t>
      </w:r>
      <w:r w:rsidR="00330B75" w:rsidRPr="00705401">
        <w:rPr>
          <w:rFonts w:cs="Calibri"/>
          <w:color w:val="000000"/>
        </w:rPr>
        <w:br/>
        <w:t xml:space="preserve">e-mail: </w:t>
      </w:r>
      <w:r w:rsidR="00330B75" w:rsidRPr="00705401">
        <w:rPr>
          <w:rFonts w:cs="Calibri"/>
          <w:b/>
          <w:bCs/>
          <w:color w:val="000000"/>
        </w:rPr>
        <w:t>zaopatrzenie@mzktomaszow.pl</w:t>
      </w:r>
      <w:r w:rsidR="00330B75" w:rsidRPr="00705401">
        <w:rPr>
          <w:rFonts w:cs="Calibri"/>
          <w:b/>
          <w:bCs/>
          <w:color w:val="000000"/>
          <w:lang w:val="pl-PL"/>
        </w:rPr>
        <w:t>.</w:t>
      </w:r>
    </w:p>
    <w:p w14:paraId="5DA67EA4" w14:textId="77777777" w:rsidR="007E7A14" w:rsidRPr="00705401" w:rsidRDefault="007E7A14" w:rsidP="00330B75">
      <w:pPr>
        <w:jc w:val="both"/>
        <w:rPr>
          <w:rFonts w:ascii="Calibri" w:hAnsi="Calibri" w:cs="Calibri"/>
          <w:sz w:val="10"/>
          <w:szCs w:val="10"/>
          <w:lang w:eastAsia="pl-PL"/>
        </w:rPr>
      </w:pPr>
    </w:p>
    <w:p w14:paraId="57554613" w14:textId="77777777" w:rsidR="00C04721" w:rsidRPr="00705401" w:rsidRDefault="00C04721" w:rsidP="008A0F06">
      <w:pPr>
        <w:numPr>
          <w:ilvl w:val="0"/>
          <w:numId w:val="2"/>
        </w:numPr>
        <w:autoSpaceDE w:val="0"/>
        <w:jc w:val="both"/>
        <w:rPr>
          <w:rFonts w:ascii="Calibri" w:hAnsi="Calibri" w:cs="Calibri"/>
          <w:sz w:val="22"/>
          <w:szCs w:val="22"/>
        </w:rPr>
      </w:pPr>
      <w:r w:rsidRPr="00705401">
        <w:rPr>
          <w:rFonts w:ascii="Calibri" w:hAnsi="Calibri" w:cs="Calibri"/>
          <w:b/>
          <w:sz w:val="22"/>
          <w:szCs w:val="22"/>
        </w:rPr>
        <w:t>Miejsce i termin składania i otwarcia ofert</w:t>
      </w:r>
    </w:p>
    <w:p w14:paraId="7D6E2156" w14:textId="77777777" w:rsidR="001652FD" w:rsidRPr="00705401" w:rsidRDefault="001652FD" w:rsidP="001652FD">
      <w:pPr>
        <w:autoSpaceDE w:val="0"/>
        <w:ind w:left="1080"/>
        <w:jc w:val="both"/>
        <w:rPr>
          <w:rFonts w:ascii="Calibri" w:hAnsi="Calibri" w:cs="Calibri"/>
          <w:sz w:val="22"/>
          <w:szCs w:val="22"/>
        </w:rPr>
      </w:pPr>
    </w:p>
    <w:p w14:paraId="0501E9AA" w14:textId="77777777" w:rsidR="0033066B" w:rsidRPr="00705401" w:rsidRDefault="0033066B" w:rsidP="00B54A4C">
      <w:pPr>
        <w:autoSpaceDE w:val="0"/>
        <w:jc w:val="both"/>
        <w:rPr>
          <w:rFonts w:ascii="Calibri" w:hAnsi="Calibri" w:cs="Calibri"/>
          <w:sz w:val="10"/>
          <w:szCs w:val="10"/>
        </w:rPr>
      </w:pPr>
    </w:p>
    <w:p w14:paraId="356DD754" w14:textId="3AB6A086" w:rsidR="001676BC" w:rsidRPr="00705401" w:rsidRDefault="001676BC" w:rsidP="001676BC">
      <w:pPr>
        <w:autoSpaceDE w:val="0"/>
        <w:jc w:val="both"/>
        <w:rPr>
          <w:rFonts w:ascii="Calibri" w:hAnsi="Calibri" w:cs="Calibri"/>
          <w:color w:val="000000"/>
          <w:sz w:val="22"/>
          <w:szCs w:val="22"/>
        </w:rPr>
      </w:pPr>
      <w:r w:rsidRPr="00705401">
        <w:rPr>
          <w:rFonts w:ascii="Calibri" w:hAnsi="Calibri" w:cs="Calibri"/>
          <w:color w:val="000000"/>
          <w:sz w:val="22"/>
          <w:szCs w:val="22"/>
        </w:rPr>
        <w:t xml:space="preserve">Oferty należy składać </w:t>
      </w:r>
      <w:r w:rsidRPr="00705401">
        <w:rPr>
          <w:rFonts w:ascii="Calibri" w:hAnsi="Calibri" w:cs="Calibri"/>
          <w:b/>
          <w:bCs/>
          <w:color w:val="000000"/>
          <w:sz w:val="22"/>
          <w:szCs w:val="22"/>
          <w:u w:val="single"/>
        </w:rPr>
        <w:t>w formie elektronicznej</w:t>
      </w:r>
      <w:r w:rsidRPr="00705401">
        <w:rPr>
          <w:rFonts w:ascii="Calibri" w:hAnsi="Calibri" w:cs="Calibri"/>
          <w:b/>
          <w:bCs/>
          <w:color w:val="000000"/>
          <w:sz w:val="22"/>
          <w:szCs w:val="22"/>
        </w:rPr>
        <w:t xml:space="preserve"> do dnia </w:t>
      </w:r>
      <w:r w:rsidR="003A44DD">
        <w:rPr>
          <w:rFonts w:ascii="Calibri" w:hAnsi="Calibri" w:cs="Calibri"/>
          <w:b/>
          <w:bCs/>
          <w:color w:val="000000"/>
          <w:sz w:val="22"/>
          <w:szCs w:val="22"/>
        </w:rPr>
        <w:t>30.07.</w:t>
      </w:r>
      <w:r w:rsidRPr="00705401">
        <w:rPr>
          <w:rFonts w:ascii="Calibri" w:hAnsi="Calibri" w:cs="Calibri"/>
          <w:b/>
          <w:bCs/>
          <w:color w:val="000000"/>
          <w:sz w:val="22"/>
          <w:szCs w:val="22"/>
        </w:rPr>
        <w:t>2021 r., do godz. 11:00</w:t>
      </w:r>
      <w:r w:rsidRPr="00705401">
        <w:rPr>
          <w:rFonts w:ascii="Calibri" w:hAnsi="Calibri" w:cs="Calibri"/>
          <w:color w:val="000000"/>
          <w:sz w:val="22"/>
          <w:szCs w:val="22"/>
        </w:rPr>
        <w:t xml:space="preserve"> na adres </w:t>
      </w:r>
      <w:r w:rsidR="00D050E0">
        <w:rPr>
          <w:rFonts w:ascii="Calibri" w:hAnsi="Calibri" w:cs="Calibri"/>
          <w:color w:val="000000"/>
          <w:sz w:val="22"/>
          <w:szCs w:val="22"/>
        </w:rPr>
        <w:br/>
      </w:r>
      <w:r w:rsidRPr="00705401">
        <w:rPr>
          <w:rFonts w:ascii="Calibri" w:hAnsi="Calibri" w:cs="Calibri"/>
          <w:color w:val="000000"/>
          <w:sz w:val="22"/>
          <w:szCs w:val="22"/>
        </w:rPr>
        <w:t xml:space="preserve">e-mail: </w:t>
      </w:r>
      <w:r w:rsidRPr="00705401">
        <w:rPr>
          <w:rFonts w:ascii="Calibri" w:hAnsi="Calibri" w:cs="Calibri"/>
          <w:b/>
          <w:bCs/>
          <w:color w:val="000000"/>
          <w:sz w:val="22"/>
          <w:szCs w:val="22"/>
        </w:rPr>
        <w:t>zaopatrzenie@mzktomaszow.pl</w:t>
      </w:r>
      <w:r w:rsidRPr="00705401">
        <w:rPr>
          <w:rFonts w:ascii="Calibri" w:hAnsi="Calibri" w:cs="Calibri"/>
          <w:color w:val="000000"/>
          <w:sz w:val="22"/>
          <w:szCs w:val="22"/>
        </w:rPr>
        <w:t>.</w:t>
      </w:r>
    </w:p>
    <w:p w14:paraId="51EA90AC" w14:textId="77777777" w:rsidR="001676BC" w:rsidRPr="00705401" w:rsidRDefault="001676BC" w:rsidP="001676BC">
      <w:pPr>
        <w:autoSpaceDE w:val="0"/>
        <w:jc w:val="both"/>
        <w:rPr>
          <w:rFonts w:ascii="Calibri" w:hAnsi="Calibri" w:cs="Calibri"/>
          <w:color w:val="000000"/>
          <w:sz w:val="22"/>
          <w:szCs w:val="22"/>
        </w:rPr>
      </w:pPr>
    </w:p>
    <w:p w14:paraId="2EBD0A8D" w14:textId="7C1A87BA" w:rsidR="001676BC" w:rsidRPr="00705401" w:rsidRDefault="001676BC" w:rsidP="001676BC">
      <w:pPr>
        <w:pStyle w:val="Akapitzlist"/>
        <w:adjustRightInd w:val="0"/>
        <w:ind w:left="0"/>
        <w:jc w:val="both"/>
        <w:rPr>
          <w:rFonts w:cs="Calibri"/>
          <w:bCs/>
          <w:color w:val="000000"/>
        </w:rPr>
      </w:pPr>
      <w:r w:rsidRPr="00705401">
        <w:rPr>
          <w:rFonts w:cs="Calibri"/>
          <w:b/>
          <w:color w:val="000000"/>
        </w:rPr>
        <w:t xml:space="preserve">Ofertę można </w:t>
      </w:r>
      <w:r w:rsidRPr="00705401">
        <w:rPr>
          <w:rFonts w:cs="Calibri"/>
          <w:b/>
          <w:color w:val="000000"/>
          <w:lang w:val="pl-PL"/>
        </w:rPr>
        <w:t>złożyć</w:t>
      </w:r>
      <w:r w:rsidRPr="00705401">
        <w:rPr>
          <w:rFonts w:cs="Calibri"/>
          <w:b/>
          <w:color w:val="000000"/>
        </w:rPr>
        <w:t xml:space="preserve"> </w:t>
      </w:r>
      <w:r w:rsidRPr="00705401">
        <w:rPr>
          <w:rFonts w:cs="Calibri"/>
          <w:b/>
          <w:color w:val="000000"/>
          <w:u w:val="single"/>
        </w:rPr>
        <w:t>osobiście</w:t>
      </w:r>
      <w:r w:rsidRPr="00705401">
        <w:rPr>
          <w:rFonts w:cs="Calibri"/>
          <w:bCs/>
          <w:color w:val="000000"/>
        </w:rPr>
        <w:t xml:space="preserve"> w siedzibie </w:t>
      </w:r>
      <w:r w:rsidR="007272EF" w:rsidRPr="007272EF">
        <w:rPr>
          <w:rFonts w:cs="Calibri"/>
          <w:bCs/>
          <w:color w:val="000000"/>
        </w:rPr>
        <w:t>Miejskiego Zakładu Komunikacyjnego w Tomaszowie Mazowieckim Sp. z o.o</w:t>
      </w:r>
      <w:r w:rsidR="007272EF">
        <w:rPr>
          <w:rFonts w:cs="Calibri"/>
          <w:bCs/>
          <w:color w:val="000000"/>
          <w:lang w:val="pl-PL"/>
        </w:rPr>
        <w:t xml:space="preserve">., </w:t>
      </w:r>
      <w:r w:rsidRPr="00705401">
        <w:rPr>
          <w:rFonts w:cs="Calibri"/>
          <w:b/>
          <w:color w:val="000000"/>
        </w:rPr>
        <w:t>ul. Warszawska 109/111, Tomaszów Mazowiecki, pokój</w:t>
      </w:r>
      <w:r w:rsidRPr="00705401">
        <w:rPr>
          <w:rFonts w:cs="Calibri"/>
          <w:b/>
          <w:color w:val="000000"/>
          <w:lang w:val="pl-PL"/>
        </w:rPr>
        <w:t xml:space="preserve"> </w:t>
      </w:r>
      <w:r w:rsidRPr="00705401">
        <w:rPr>
          <w:rFonts w:cs="Calibri"/>
          <w:b/>
          <w:color w:val="000000"/>
        </w:rPr>
        <w:t>nr 12</w:t>
      </w:r>
      <w:r w:rsidRPr="00705401">
        <w:rPr>
          <w:rFonts w:cs="Calibri"/>
          <w:bCs/>
          <w:color w:val="000000"/>
        </w:rPr>
        <w:t xml:space="preserve"> lub </w:t>
      </w:r>
      <w:r w:rsidRPr="00705401">
        <w:rPr>
          <w:rFonts w:cs="Calibri"/>
          <w:b/>
          <w:color w:val="000000"/>
          <w:u w:val="single"/>
        </w:rPr>
        <w:t>drogą listową</w:t>
      </w:r>
      <w:r w:rsidRPr="00705401">
        <w:rPr>
          <w:rFonts w:cs="Calibri"/>
          <w:bCs/>
          <w:color w:val="000000"/>
        </w:rPr>
        <w:t xml:space="preserve"> na adres: </w:t>
      </w:r>
      <w:r w:rsidRPr="00705401">
        <w:rPr>
          <w:rFonts w:cs="Calibri"/>
          <w:b/>
          <w:color w:val="000000"/>
        </w:rPr>
        <w:t xml:space="preserve">Miejski Zakład Komunikacyjny w Tomaszowie Mazowieckim Sp. z o.o., </w:t>
      </w:r>
      <w:r w:rsidR="007272EF">
        <w:rPr>
          <w:rFonts w:cs="Calibri"/>
          <w:b/>
          <w:color w:val="000000"/>
        </w:rPr>
        <w:br/>
      </w:r>
      <w:r w:rsidRPr="00705401">
        <w:rPr>
          <w:rFonts w:cs="Calibri"/>
          <w:b/>
          <w:color w:val="000000"/>
        </w:rPr>
        <w:t>ul. Warszawska 109/111, 97-200 Tomaszów Mazowiecki</w:t>
      </w:r>
      <w:r w:rsidRPr="00705401">
        <w:rPr>
          <w:rFonts w:cs="Calibri"/>
          <w:bCs/>
          <w:color w:val="000000"/>
        </w:rPr>
        <w:t>,</w:t>
      </w:r>
      <w:r w:rsidRPr="00705401">
        <w:rPr>
          <w:rFonts w:cs="Calibri"/>
          <w:color w:val="000000"/>
          <w:lang w:eastAsia="pl-PL"/>
        </w:rPr>
        <w:t xml:space="preserve"> </w:t>
      </w:r>
      <w:hyperlink r:id="rId9" w:history="1"/>
      <w:r w:rsidRPr="00705401">
        <w:rPr>
          <w:rFonts w:cs="Calibri"/>
          <w:b/>
          <w:bCs/>
          <w:color w:val="000000"/>
        </w:rPr>
        <w:t xml:space="preserve">w terminie do dnia </w:t>
      </w:r>
      <w:r w:rsidR="003A44DD">
        <w:rPr>
          <w:rFonts w:cs="Calibri"/>
          <w:b/>
          <w:bCs/>
          <w:color w:val="000000"/>
          <w:lang w:val="pl-PL"/>
        </w:rPr>
        <w:t xml:space="preserve">30 lipca </w:t>
      </w:r>
      <w:r w:rsidRPr="00705401">
        <w:rPr>
          <w:rFonts w:cs="Calibri"/>
          <w:b/>
          <w:bCs/>
          <w:color w:val="000000"/>
        </w:rPr>
        <w:t xml:space="preserve">2021 r., </w:t>
      </w:r>
      <w:r w:rsidR="007272EF">
        <w:rPr>
          <w:rFonts w:cs="Calibri"/>
          <w:b/>
          <w:bCs/>
          <w:color w:val="000000"/>
        </w:rPr>
        <w:br/>
      </w:r>
      <w:r w:rsidRPr="00705401">
        <w:rPr>
          <w:rFonts w:cs="Calibri"/>
          <w:b/>
          <w:bCs/>
          <w:color w:val="000000"/>
        </w:rPr>
        <w:t xml:space="preserve">do godz. 11.00 </w:t>
      </w:r>
    </w:p>
    <w:p w14:paraId="254A8490" w14:textId="1D5BB04E" w:rsidR="001676BC" w:rsidRPr="00705401" w:rsidRDefault="001676BC" w:rsidP="001676BC">
      <w:pPr>
        <w:pStyle w:val="Akapitzlist"/>
        <w:ind w:left="0"/>
        <w:jc w:val="both"/>
        <w:rPr>
          <w:rFonts w:cs="Calibri"/>
          <w:color w:val="000000"/>
          <w:lang w:eastAsia="pl-PL"/>
        </w:rPr>
      </w:pPr>
      <w:r w:rsidRPr="00705401">
        <w:rPr>
          <w:rFonts w:cs="Calibri"/>
          <w:b/>
          <w:color w:val="000000"/>
        </w:rPr>
        <w:t xml:space="preserve">Otwarcie ofert nastąpi w dniu </w:t>
      </w:r>
      <w:r w:rsidR="003A44DD">
        <w:rPr>
          <w:rFonts w:cs="Calibri"/>
          <w:b/>
          <w:color w:val="000000"/>
          <w:lang w:val="pl-PL"/>
        </w:rPr>
        <w:t>30.07.</w:t>
      </w:r>
      <w:r w:rsidRPr="00705401">
        <w:rPr>
          <w:rFonts w:cs="Calibri"/>
          <w:b/>
          <w:color w:val="000000"/>
        </w:rPr>
        <w:t xml:space="preserve">2021 r., </w:t>
      </w:r>
      <w:r w:rsidRPr="00705401">
        <w:rPr>
          <w:rFonts w:cs="Calibri"/>
          <w:b/>
          <w:bCs/>
          <w:color w:val="000000"/>
        </w:rPr>
        <w:t xml:space="preserve">godz. 12:00 </w:t>
      </w:r>
      <w:r w:rsidRPr="00705401">
        <w:rPr>
          <w:rFonts w:cs="Calibri"/>
          <w:b/>
          <w:bCs/>
          <w:color w:val="000000"/>
          <w:vertAlign w:val="superscript"/>
        </w:rPr>
        <w:t xml:space="preserve"> </w:t>
      </w:r>
      <w:r w:rsidRPr="00705401">
        <w:rPr>
          <w:rFonts w:cs="Calibri"/>
          <w:color w:val="000000"/>
        </w:rPr>
        <w:t>w siedzibie Zamawiającego w Tomaszowie Maz</w:t>
      </w:r>
      <w:r w:rsidR="007272EF">
        <w:rPr>
          <w:rFonts w:cs="Calibri"/>
          <w:color w:val="000000"/>
          <w:lang w:val="pl-PL"/>
        </w:rPr>
        <w:t>owieckim</w:t>
      </w:r>
      <w:r w:rsidRPr="00705401">
        <w:rPr>
          <w:rFonts w:cs="Calibri"/>
          <w:color w:val="000000"/>
        </w:rPr>
        <w:t xml:space="preserve"> przy ul. Warszawskiej 109/111.</w:t>
      </w:r>
    </w:p>
    <w:p w14:paraId="36CC4AC6" w14:textId="77777777" w:rsidR="0033066B" w:rsidRPr="00705401" w:rsidRDefault="0033066B" w:rsidP="00B54A4C">
      <w:pPr>
        <w:autoSpaceDE w:val="0"/>
        <w:jc w:val="both"/>
        <w:rPr>
          <w:rFonts w:ascii="Calibri" w:hAnsi="Calibri" w:cs="Calibri"/>
          <w:sz w:val="22"/>
          <w:szCs w:val="22"/>
        </w:rPr>
      </w:pPr>
    </w:p>
    <w:p w14:paraId="565D6C30" w14:textId="77777777" w:rsidR="00C04721" w:rsidRPr="00705401" w:rsidRDefault="00C04721" w:rsidP="008A0F06">
      <w:pPr>
        <w:numPr>
          <w:ilvl w:val="0"/>
          <w:numId w:val="2"/>
        </w:numPr>
        <w:autoSpaceDE w:val="0"/>
        <w:jc w:val="both"/>
        <w:rPr>
          <w:rFonts w:ascii="Calibri" w:hAnsi="Calibri" w:cs="Calibri"/>
          <w:sz w:val="22"/>
          <w:szCs w:val="22"/>
        </w:rPr>
      </w:pPr>
      <w:r w:rsidRPr="00705401">
        <w:rPr>
          <w:rFonts w:ascii="Calibri" w:hAnsi="Calibri" w:cs="Calibri"/>
          <w:b/>
          <w:bCs/>
          <w:sz w:val="22"/>
          <w:szCs w:val="22"/>
        </w:rPr>
        <w:t>Opis sposobu obliczenia ceny oferty</w:t>
      </w:r>
    </w:p>
    <w:p w14:paraId="590C5A9B" w14:textId="77777777" w:rsidR="00C04721" w:rsidRPr="00705401" w:rsidRDefault="00C04721" w:rsidP="00B54A4C">
      <w:pPr>
        <w:autoSpaceDE w:val="0"/>
        <w:ind w:left="426" w:hanging="426"/>
        <w:jc w:val="both"/>
        <w:rPr>
          <w:rFonts w:ascii="Calibri" w:hAnsi="Calibri" w:cs="Calibri"/>
          <w:sz w:val="22"/>
          <w:szCs w:val="22"/>
        </w:rPr>
      </w:pPr>
    </w:p>
    <w:p w14:paraId="49FCDF19" w14:textId="77777777" w:rsidR="00D04122" w:rsidRPr="00705401" w:rsidRDefault="00D04122" w:rsidP="008A0F06">
      <w:pPr>
        <w:numPr>
          <w:ilvl w:val="0"/>
          <w:numId w:val="5"/>
        </w:numPr>
        <w:jc w:val="both"/>
        <w:rPr>
          <w:rFonts w:ascii="Calibri" w:hAnsi="Calibri" w:cs="Calibri"/>
          <w:sz w:val="22"/>
          <w:szCs w:val="22"/>
          <w:lang w:eastAsia="pl-PL"/>
        </w:rPr>
      </w:pPr>
      <w:r w:rsidRPr="00705401">
        <w:rPr>
          <w:rFonts w:ascii="Calibri" w:hAnsi="Calibri" w:cs="Calibri"/>
          <w:sz w:val="22"/>
          <w:szCs w:val="22"/>
        </w:rPr>
        <w:t xml:space="preserve">Ceną oferty jest kwota wymieniona w Formularzu Oferty </w:t>
      </w:r>
      <w:r w:rsidRPr="00705401">
        <w:rPr>
          <w:rFonts w:ascii="Calibri" w:hAnsi="Calibri" w:cs="Calibri"/>
          <w:b/>
          <w:sz w:val="22"/>
          <w:szCs w:val="22"/>
        </w:rPr>
        <w:t>(</w:t>
      </w:r>
      <w:r w:rsidR="00B10BB5">
        <w:rPr>
          <w:rFonts w:ascii="Calibri" w:hAnsi="Calibri" w:cs="Calibri"/>
          <w:b/>
          <w:sz w:val="22"/>
          <w:szCs w:val="22"/>
        </w:rPr>
        <w:t>załączni</w:t>
      </w:r>
      <w:r w:rsidRPr="00705401">
        <w:rPr>
          <w:rFonts w:ascii="Calibri" w:hAnsi="Calibri" w:cs="Calibri"/>
          <w:b/>
          <w:sz w:val="22"/>
          <w:szCs w:val="22"/>
        </w:rPr>
        <w:t xml:space="preserve">k </w:t>
      </w:r>
      <w:r w:rsidR="00B10BB5">
        <w:rPr>
          <w:rFonts w:ascii="Calibri" w:hAnsi="Calibri" w:cs="Calibri"/>
          <w:b/>
          <w:sz w:val="22"/>
          <w:szCs w:val="22"/>
        </w:rPr>
        <w:t>n</w:t>
      </w:r>
      <w:r w:rsidRPr="00705401">
        <w:rPr>
          <w:rFonts w:ascii="Calibri" w:hAnsi="Calibri" w:cs="Calibri"/>
          <w:b/>
          <w:sz w:val="22"/>
          <w:szCs w:val="22"/>
        </w:rPr>
        <w:t xml:space="preserve">r </w:t>
      </w:r>
      <w:r w:rsidR="00124E36" w:rsidRPr="00705401">
        <w:rPr>
          <w:rFonts w:ascii="Calibri" w:hAnsi="Calibri" w:cs="Calibri"/>
          <w:b/>
          <w:sz w:val="22"/>
          <w:szCs w:val="22"/>
        </w:rPr>
        <w:t>3</w:t>
      </w:r>
      <w:r w:rsidRPr="00705401">
        <w:rPr>
          <w:rFonts w:ascii="Calibri" w:hAnsi="Calibri" w:cs="Calibri"/>
          <w:sz w:val="22"/>
          <w:szCs w:val="22"/>
        </w:rPr>
        <w:t xml:space="preserve"> do </w:t>
      </w:r>
      <w:r w:rsidR="001676BC" w:rsidRPr="00705401">
        <w:rPr>
          <w:rFonts w:ascii="Calibri" w:hAnsi="Calibri" w:cs="Calibri"/>
          <w:sz w:val="22"/>
          <w:szCs w:val="22"/>
        </w:rPr>
        <w:t>z</w:t>
      </w:r>
      <w:r w:rsidRPr="00705401">
        <w:rPr>
          <w:rFonts w:ascii="Calibri" w:hAnsi="Calibri" w:cs="Calibri"/>
          <w:sz w:val="22"/>
          <w:szCs w:val="22"/>
        </w:rPr>
        <w:t>ap</w:t>
      </w:r>
      <w:r w:rsidR="00DE300C" w:rsidRPr="00705401">
        <w:rPr>
          <w:rFonts w:ascii="Calibri" w:hAnsi="Calibri" w:cs="Calibri"/>
          <w:sz w:val="22"/>
          <w:szCs w:val="22"/>
        </w:rPr>
        <w:t>ytania ofertowego</w:t>
      </w:r>
      <w:r w:rsidRPr="00705401">
        <w:rPr>
          <w:rFonts w:ascii="Calibri" w:hAnsi="Calibri" w:cs="Calibri"/>
          <w:sz w:val="22"/>
          <w:szCs w:val="22"/>
        </w:rPr>
        <w:t>).</w:t>
      </w:r>
      <w:r w:rsidR="00035816" w:rsidRPr="00705401">
        <w:rPr>
          <w:rFonts w:ascii="Calibri" w:hAnsi="Calibri" w:cs="Calibri"/>
          <w:sz w:val="22"/>
          <w:szCs w:val="22"/>
        </w:rPr>
        <w:t xml:space="preserve"> </w:t>
      </w:r>
      <w:r w:rsidR="00035816" w:rsidRPr="00705401">
        <w:rPr>
          <w:rFonts w:ascii="Calibri" w:hAnsi="Calibri" w:cs="Arial Narrow"/>
          <w:sz w:val="22"/>
          <w:szCs w:val="22"/>
        </w:rPr>
        <w:t xml:space="preserve">Wykonawca określi cenę </w:t>
      </w:r>
      <w:r w:rsidR="00035816" w:rsidRPr="00705401">
        <w:rPr>
          <w:rFonts w:ascii="Calibri" w:hAnsi="Calibri" w:cs="Tahoma"/>
          <w:sz w:val="22"/>
          <w:szCs w:val="22"/>
        </w:rPr>
        <w:t xml:space="preserve">w PLN (tj. złotych polskich), cyfrowo i słownie </w:t>
      </w:r>
      <w:r w:rsidR="00035816" w:rsidRPr="00705401">
        <w:rPr>
          <w:rFonts w:ascii="Calibri" w:hAnsi="Calibri" w:cs="Tahoma"/>
          <w:sz w:val="22"/>
          <w:szCs w:val="22"/>
        </w:rPr>
        <w:br/>
        <w:t xml:space="preserve">z dokładnością </w:t>
      </w:r>
      <w:r w:rsidR="00035816" w:rsidRPr="00705401">
        <w:rPr>
          <w:rFonts w:ascii="Calibri" w:hAnsi="Calibri" w:cs="Calibri"/>
          <w:sz w:val="22"/>
          <w:szCs w:val="22"/>
        </w:rPr>
        <w:t>do dwóch miejsc po przecinku.</w:t>
      </w:r>
    </w:p>
    <w:p w14:paraId="0507A66A" w14:textId="77777777" w:rsidR="00D04122" w:rsidRPr="00705401" w:rsidRDefault="00D04122" w:rsidP="008A0F06">
      <w:pPr>
        <w:numPr>
          <w:ilvl w:val="0"/>
          <w:numId w:val="5"/>
        </w:numPr>
        <w:jc w:val="both"/>
        <w:rPr>
          <w:rFonts w:ascii="Calibri" w:hAnsi="Calibri" w:cs="Calibri"/>
          <w:sz w:val="22"/>
          <w:szCs w:val="22"/>
          <w:lang w:eastAsia="pl-PL"/>
        </w:rPr>
      </w:pPr>
      <w:r w:rsidRPr="00705401">
        <w:rPr>
          <w:rFonts w:ascii="Calibri" w:hAnsi="Calibri" w:cs="Calibri"/>
          <w:sz w:val="22"/>
          <w:szCs w:val="22"/>
        </w:rPr>
        <w:t>Cena podana w ofercie nie podlega negocjacjom.</w:t>
      </w:r>
    </w:p>
    <w:p w14:paraId="1187EC4E" w14:textId="77777777" w:rsidR="00D04122" w:rsidRPr="00705401" w:rsidRDefault="00D04122" w:rsidP="008A0F06">
      <w:pPr>
        <w:numPr>
          <w:ilvl w:val="0"/>
          <w:numId w:val="5"/>
        </w:numPr>
        <w:jc w:val="both"/>
        <w:rPr>
          <w:rFonts w:ascii="Calibri" w:hAnsi="Calibri" w:cs="Calibri"/>
          <w:sz w:val="22"/>
          <w:szCs w:val="22"/>
          <w:lang w:eastAsia="pl-PL"/>
        </w:rPr>
      </w:pPr>
      <w:r w:rsidRPr="00705401">
        <w:rPr>
          <w:rFonts w:ascii="Calibri" w:hAnsi="Calibri" w:cs="Calibri"/>
          <w:sz w:val="22"/>
          <w:szCs w:val="22"/>
        </w:rPr>
        <w:t>Cena oferty musi zawierać całkowity koszt przedmiotu zamówienia, obejmujący wszystkie koszty związane z realizacją zadania niezbędne do jego wykonania.</w:t>
      </w:r>
    </w:p>
    <w:p w14:paraId="26811DDE" w14:textId="77777777" w:rsidR="00D04122" w:rsidRPr="00705401" w:rsidRDefault="00035816" w:rsidP="008A0F06">
      <w:pPr>
        <w:numPr>
          <w:ilvl w:val="0"/>
          <w:numId w:val="5"/>
        </w:numPr>
        <w:autoSpaceDE w:val="0"/>
        <w:autoSpaceDN w:val="0"/>
        <w:adjustRightInd w:val="0"/>
        <w:jc w:val="both"/>
        <w:rPr>
          <w:rFonts w:ascii="Calibri" w:hAnsi="Calibri" w:cs="Arial"/>
          <w:sz w:val="22"/>
          <w:szCs w:val="22"/>
        </w:rPr>
      </w:pPr>
      <w:r w:rsidRPr="00705401">
        <w:rPr>
          <w:rFonts w:ascii="Calibri" w:hAnsi="Calibri" w:cs="Arial"/>
          <w:sz w:val="22"/>
          <w:szCs w:val="22"/>
        </w:rPr>
        <w:t xml:space="preserve">Wykonawca musi przewidzieć wszystkie okoliczności, które mogą wpłynąć na cenę zamówienia. W związku z powyższym zaleca się dokładną analizę opisu przedmiotu zamówienia. </w:t>
      </w:r>
    </w:p>
    <w:p w14:paraId="42638399" w14:textId="77777777" w:rsidR="00B368A8" w:rsidRPr="00705401" w:rsidRDefault="00B368A8" w:rsidP="00B368A8">
      <w:pPr>
        <w:autoSpaceDE w:val="0"/>
        <w:autoSpaceDN w:val="0"/>
        <w:adjustRightInd w:val="0"/>
        <w:ind w:left="720"/>
        <w:jc w:val="both"/>
        <w:rPr>
          <w:rFonts w:ascii="Calibri" w:hAnsi="Calibri" w:cs="Arial"/>
          <w:sz w:val="22"/>
          <w:szCs w:val="22"/>
        </w:rPr>
      </w:pPr>
    </w:p>
    <w:p w14:paraId="7EBC5607" w14:textId="77777777" w:rsidR="00C04721" w:rsidRPr="00705401" w:rsidRDefault="00C04721" w:rsidP="008A0F06">
      <w:pPr>
        <w:numPr>
          <w:ilvl w:val="0"/>
          <w:numId w:val="2"/>
        </w:numPr>
        <w:autoSpaceDE w:val="0"/>
        <w:jc w:val="both"/>
        <w:rPr>
          <w:rFonts w:ascii="Calibri" w:hAnsi="Calibri" w:cs="Calibri"/>
          <w:b/>
          <w:bCs/>
          <w:sz w:val="22"/>
          <w:szCs w:val="22"/>
        </w:rPr>
      </w:pPr>
      <w:r w:rsidRPr="00705401">
        <w:rPr>
          <w:rFonts w:ascii="Calibri" w:hAnsi="Calibri" w:cs="Calibri"/>
          <w:b/>
          <w:bCs/>
          <w:sz w:val="22"/>
          <w:szCs w:val="22"/>
        </w:rPr>
        <w:t>Opis sposobu oceny ofert</w:t>
      </w:r>
    </w:p>
    <w:p w14:paraId="1A3D3565" w14:textId="77777777" w:rsidR="00743CF7" w:rsidRPr="00705401" w:rsidRDefault="00743CF7">
      <w:pPr>
        <w:autoSpaceDE w:val="0"/>
        <w:jc w:val="both"/>
        <w:rPr>
          <w:rFonts w:ascii="Calibri" w:hAnsi="Calibri" w:cs="Calibri"/>
          <w:b/>
          <w:bCs/>
          <w:sz w:val="22"/>
          <w:szCs w:val="22"/>
        </w:rPr>
      </w:pPr>
    </w:p>
    <w:p w14:paraId="39361811" w14:textId="77777777" w:rsidR="00035816" w:rsidRPr="00D050E0" w:rsidRDefault="00FF3F49" w:rsidP="008A0F06">
      <w:pPr>
        <w:numPr>
          <w:ilvl w:val="0"/>
          <w:numId w:val="13"/>
        </w:numPr>
        <w:jc w:val="both"/>
        <w:rPr>
          <w:rFonts w:ascii="Calibri" w:hAnsi="Calibri" w:cs="Calibri"/>
          <w:b/>
          <w:sz w:val="22"/>
          <w:szCs w:val="22"/>
        </w:rPr>
      </w:pPr>
      <w:r w:rsidRPr="00D050E0">
        <w:rPr>
          <w:rFonts w:ascii="Calibri" w:hAnsi="Calibri" w:cs="Calibri"/>
          <w:b/>
          <w:sz w:val="22"/>
          <w:szCs w:val="22"/>
        </w:rPr>
        <w:t>Kryteria oceny ofert:</w:t>
      </w:r>
    </w:p>
    <w:p w14:paraId="6B461CBD" w14:textId="77777777" w:rsidR="00FF3F49" w:rsidRPr="00705401" w:rsidRDefault="00FF3F49" w:rsidP="00FF3F49">
      <w:pPr>
        <w:ind w:left="720"/>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559"/>
      </w:tblGrid>
      <w:tr w:rsidR="00FF3F49" w:rsidRPr="00705401" w14:paraId="0AC16888" w14:textId="77777777" w:rsidTr="00AC4AAE">
        <w:trPr>
          <w:jc w:val="center"/>
        </w:trPr>
        <w:tc>
          <w:tcPr>
            <w:tcW w:w="675" w:type="dxa"/>
            <w:shd w:val="clear" w:color="auto" w:fill="auto"/>
          </w:tcPr>
          <w:p w14:paraId="7BC97352" w14:textId="77777777" w:rsidR="00FF3F49" w:rsidRPr="00705401" w:rsidRDefault="00FF3F49" w:rsidP="00AC4AAE">
            <w:pPr>
              <w:jc w:val="both"/>
              <w:rPr>
                <w:rFonts w:ascii="Calibri" w:hAnsi="Calibri" w:cs="Calibri"/>
                <w:b/>
                <w:bCs/>
                <w:sz w:val="22"/>
                <w:szCs w:val="22"/>
              </w:rPr>
            </w:pPr>
            <w:r w:rsidRPr="00705401">
              <w:rPr>
                <w:rFonts w:ascii="Calibri" w:hAnsi="Calibri" w:cs="Calibri"/>
                <w:b/>
                <w:bCs/>
                <w:sz w:val="22"/>
                <w:szCs w:val="22"/>
              </w:rPr>
              <w:t>Nr</w:t>
            </w:r>
          </w:p>
        </w:tc>
        <w:tc>
          <w:tcPr>
            <w:tcW w:w="2694" w:type="dxa"/>
            <w:shd w:val="clear" w:color="auto" w:fill="auto"/>
          </w:tcPr>
          <w:p w14:paraId="7A5A09F2" w14:textId="77777777" w:rsidR="00FF3F49" w:rsidRPr="00705401" w:rsidRDefault="00FF3F49" w:rsidP="00AC4AAE">
            <w:pPr>
              <w:jc w:val="both"/>
              <w:rPr>
                <w:rFonts w:ascii="Calibri" w:hAnsi="Calibri" w:cs="Calibri"/>
                <w:b/>
                <w:bCs/>
                <w:sz w:val="22"/>
                <w:szCs w:val="22"/>
              </w:rPr>
            </w:pPr>
            <w:r w:rsidRPr="00705401">
              <w:rPr>
                <w:rFonts w:ascii="Calibri" w:hAnsi="Calibri" w:cs="Calibri"/>
                <w:b/>
                <w:bCs/>
                <w:sz w:val="22"/>
                <w:szCs w:val="22"/>
              </w:rPr>
              <w:t>Nazwa kryterium</w:t>
            </w:r>
          </w:p>
        </w:tc>
        <w:tc>
          <w:tcPr>
            <w:tcW w:w="1559" w:type="dxa"/>
            <w:shd w:val="clear" w:color="auto" w:fill="auto"/>
          </w:tcPr>
          <w:p w14:paraId="6B3C7E2D" w14:textId="77777777" w:rsidR="00FF3F49" w:rsidRPr="00705401" w:rsidRDefault="00FF3F49" w:rsidP="00AC4AAE">
            <w:pPr>
              <w:jc w:val="both"/>
              <w:rPr>
                <w:rFonts w:ascii="Calibri" w:hAnsi="Calibri" w:cs="Calibri"/>
                <w:b/>
                <w:bCs/>
                <w:sz w:val="22"/>
                <w:szCs w:val="22"/>
              </w:rPr>
            </w:pPr>
            <w:r w:rsidRPr="00705401">
              <w:rPr>
                <w:rFonts w:ascii="Calibri" w:hAnsi="Calibri" w:cs="Calibri"/>
                <w:b/>
                <w:bCs/>
                <w:sz w:val="22"/>
                <w:szCs w:val="22"/>
              </w:rPr>
              <w:t>Waga</w:t>
            </w:r>
          </w:p>
        </w:tc>
      </w:tr>
      <w:tr w:rsidR="00FF3F49" w:rsidRPr="00705401" w14:paraId="2917ED03" w14:textId="77777777" w:rsidTr="00AC4AAE">
        <w:trPr>
          <w:jc w:val="center"/>
        </w:trPr>
        <w:tc>
          <w:tcPr>
            <w:tcW w:w="675" w:type="dxa"/>
            <w:shd w:val="clear" w:color="auto" w:fill="auto"/>
          </w:tcPr>
          <w:p w14:paraId="38D3D757" w14:textId="77777777" w:rsidR="00FF3F49" w:rsidRPr="00705401" w:rsidRDefault="00FF3F49" w:rsidP="00AC4AAE">
            <w:pPr>
              <w:jc w:val="both"/>
              <w:rPr>
                <w:rFonts w:ascii="Calibri" w:hAnsi="Calibri" w:cs="Calibri"/>
                <w:sz w:val="22"/>
                <w:szCs w:val="22"/>
              </w:rPr>
            </w:pPr>
            <w:r w:rsidRPr="00705401">
              <w:rPr>
                <w:rFonts w:ascii="Calibri" w:hAnsi="Calibri" w:cs="Calibri"/>
                <w:sz w:val="22"/>
                <w:szCs w:val="22"/>
              </w:rPr>
              <w:t>1</w:t>
            </w:r>
          </w:p>
        </w:tc>
        <w:tc>
          <w:tcPr>
            <w:tcW w:w="2694" w:type="dxa"/>
            <w:shd w:val="clear" w:color="auto" w:fill="auto"/>
          </w:tcPr>
          <w:p w14:paraId="31F8E558" w14:textId="77777777" w:rsidR="00FF3F49" w:rsidRPr="00705401" w:rsidRDefault="00FF3F49" w:rsidP="00AC4AAE">
            <w:pPr>
              <w:jc w:val="both"/>
              <w:rPr>
                <w:rFonts w:ascii="Calibri" w:hAnsi="Calibri" w:cs="Calibri"/>
                <w:sz w:val="22"/>
                <w:szCs w:val="22"/>
              </w:rPr>
            </w:pPr>
            <w:r w:rsidRPr="00705401">
              <w:rPr>
                <w:rFonts w:ascii="Calibri" w:hAnsi="Calibri" w:cs="Calibri"/>
                <w:sz w:val="22"/>
                <w:szCs w:val="22"/>
              </w:rPr>
              <w:t>Cena (koszt)</w:t>
            </w:r>
          </w:p>
        </w:tc>
        <w:tc>
          <w:tcPr>
            <w:tcW w:w="1559" w:type="dxa"/>
            <w:shd w:val="clear" w:color="auto" w:fill="auto"/>
          </w:tcPr>
          <w:p w14:paraId="34833869" w14:textId="77777777" w:rsidR="00FF3F49" w:rsidRPr="00705401" w:rsidRDefault="00FF3F49" w:rsidP="00AC4AAE">
            <w:pPr>
              <w:jc w:val="both"/>
              <w:rPr>
                <w:rFonts w:ascii="Calibri" w:hAnsi="Calibri" w:cs="Calibri"/>
                <w:sz w:val="22"/>
                <w:szCs w:val="22"/>
              </w:rPr>
            </w:pPr>
            <w:r w:rsidRPr="00705401">
              <w:rPr>
                <w:rFonts w:ascii="Calibri" w:hAnsi="Calibri" w:cs="Calibri"/>
                <w:sz w:val="22"/>
                <w:szCs w:val="22"/>
              </w:rPr>
              <w:t>60%</w:t>
            </w:r>
          </w:p>
        </w:tc>
      </w:tr>
      <w:tr w:rsidR="00FF3F49" w:rsidRPr="00705401" w14:paraId="54F30DA2" w14:textId="77777777" w:rsidTr="00AC4AAE">
        <w:trPr>
          <w:jc w:val="center"/>
        </w:trPr>
        <w:tc>
          <w:tcPr>
            <w:tcW w:w="675" w:type="dxa"/>
            <w:shd w:val="clear" w:color="auto" w:fill="auto"/>
          </w:tcPr>
          <w:p w14:paraId="15EC4FE7" w14:textId="77777777" w:rsidR="00FF3F49" w:rsidRPr="00705401" w:rsidRDefault="00FF3F49" w:rsidP="00AC4AAE">
            <w:pPr>
              <w:jc w:val="both"/>
              <w:rPr>
                <w:rFonts w:ascii="Calibri" w:hAnsi="Calibri" w:cs="Calibri"/>
                <w:sz w:val="22"/>
                <w:szCs w:val="22"/>
              </w:rPr>
            </w:pPr>
            <w:r w:rsidRPr="00705401">
              <w:rPr>
                <w:rFonts w:ascii="Calibri" w:hAnsi="Calibri" w:cs="Calibri"/>
                <w:sz w:val="22"/>
                <w:szCs w:val="22"/>
              </w:rPr>
              <w:t>2</w:t>
            </w:r>
          </w:p>
        </w:tc>
        <w:tc>
          <w:tcPr>
            <w:tcW w:w="2694" w:type="dxa"/>
            <w:shd w:val="clear" w:color="auto" w:fill="auto"/>
          </w:tcPr>
          <w:p w14:paraId="25C21328" w14:textId="77777777" w:rsidR="00FF3F49" w:rsidRPr="00705401" w:rsidRDefault="00FF3F49" w:rsidP="00AC4AAE">
            <w:pPr>
              <w:jc w:val="both"/>
              <w:rPr>
                <w:rFonts w:ascii="Calibri" w:hAnsi="Calibri" w:cs="Calibri"/>
                <w:sz w:val="22"/>
                <w:szCs w:val="22"/>
              </w:rPr>
            </w:pPr>
            <w:r w:rsidRPr="00705401">
              <w:rPr>
                <w:rFonts w:ascii="Calibri" w:hAnsi="Calibri" w:cs="Calibri"/>
                <w:sz w:val="22"/>
                <w:szCs w:val="22"/>
              </w:rPr>
              <w:t>Jakość produktu</w:t>
            </w:r>
          </w:p>
        </w:tc>
        <w:tc>
          <w:tcPr>
            <w:tcW w:w="1559" w:type="dxa"/>
            <w:shd w:val="clear" w:color="auto" w:fill="auto"/>
          </w:tcPr>
          <w:p w14:paraId="2165AEE3" w14:textId="77777777" w:rsidR="00FF3F49" w:rsidRPr="00705401" w:rsidRDefault="00FF3F49" w:rsidP="00AC4AAE">
            <w:pPr>
              <w:jc w:val="both"/>
              <w:rPr>
                <w:rFonts w:ascii="Calibri" w:hAnsi="Calibri" w:cs="Calibri"/>
                <w:sz w:val="22"/>
                <w:szCs w:val="22"/>
              </w:rPr>
            </w:pPr>
            <w:r w:rsidRPr="00705401">
              <w:rPr>
                <w:rFonts w:ascii="Calibri" w:hAnsi="Calibri" w:cs="Calibri"/>
                <w:sz w:val="22"/>
                <w:szCs w:val="22"/>
              </w:rPr>
              <w:t>20%</w:t>
            </w:r>
          </w:p>
        </w:tc>
      </w:tr>
      <w:tr w:rsidR="00FF3F49" w:rsidRPr="00705401" w14:paraId="7AC86489" w14:textId="77777777" w:rsidTr="00AC4AAE">
        <w:trPr>
          <w:jc w:val="center"/>
        </w:trPr>
        <w:tc>
          <w:tcPr>
            <w:tcW w:w="675" w:type="dxa"/>
            <w:shd w:val="clear" w:color="auto" w:fill="auto"/>
          </w:tcPr>
          <w:p w14:paraId="0B5EF185" w14:textId="77777777" w:rsidR="00FF3F49" w:rsidRPr="00705401" w:rsidRDefault="00FF3F49" w:rsidP="00AC4AAE">
            <w:pPr>
              <w:jc w:val="both"/>
              <w:rPr>
                <w:rFonts w:ascii="Calibri" w:hAnsi="Calibri" w:cs="Calibri"/>
                <w:sz w:val="22"/>
                <w:szCs w:val="22"/>
              </w:rPr>
            </w:pPr>
            <w:r w:rsidRPr="00705401">
              <w:rPr>
                <w:rFonts w:ascii="Calibri" w:hAnsi="Calibri" w:cs="Calibri"/>
                <w:sz w:val="22"/>
                <w:szCs w:val="22"/>
              </w:rPr>
              <w:t>3</w:t>
            </w:r>
          </w:p>
        </w:tc>
        <w:tc>
          <w:tcPr>
            <w:tcW w:w="2694" w:type="dxa"/>
            <w:shd w:val="clear" w:color="auto" w:fill="auto"/>
          </w:tcPr>
          <w:p w14:paraId="546443D9" w14:textId="77777777" w:rsidR="00FF3F49" w:rsidRPr="00705401" w:rsidRDefault="00FF3F49" w:rsidP="00AC4AAE">
            <w:pPr>
              <w:jc w:val="both"/>
              <w:rPr>
                <w:rFonts w:ascii="Calibri" w:hAnsi="Calibri" w:cs="Calibri"/>
                <w:sz w:val="22"/>
                <w:szCs w:val="22"/>
              </w:rPr>
            </w:pPr>
            <w:r w:rsidRPr="00705401">
              <w:rPr>
                <w:rFonts w:ascii="Calibri" w:hAnsi="Calibri" w:cs="Calibri"/>
                <w:sz w:val="22"/>
                <w:szCs w:val="22"/>
              </w:rPr>
              <w:t>Estetyka wykonania</w:t>
            </w:r>
          </w:p>
        </w:tc>
        <w:tc>
          <w:tcPr>
            <w:tcW w:w="1559" w:type="dxa"/>
            <w:shd w:val="clear" w:color="auto" w:fill="auto"/>
          </w:tcPr>
          <w:p w14:paraId="258BAF14" w14:textId="77777777" w:rsidR="00FF3F49" w:rsidRPr="00705401" w:rsidRDefault="00FF3F49" w:rsidP="00AC4AAE">
            <w:pPr>
              <w:jc w:val="both"/>
              <w:rPr>
                <w:rFonts w:ascii="Calibri" w:hAnsi="Calibri" w:cs="Calibri"/>
                <w:sz w:val="22"/>
                <w:szCs w:val="22"/>
              </w:rPr>
            </w:pPr>
            <w:r w:rsidRPr="00705401">
              <w:rPr>
                <w:rFonts w:ascii="Calibri" w:hAnsi="Calibri" w:cs="Calibri"/>
                <w:sz w:val="22"/>
                <w:szCs w:val="22"/>
              </w:rPr>
              <w:t>20%</w:t>
            </w:r>
          </w:p>
        </w:tc>
      </w:tr>
    </w:tbl>
    <w:p w14:paraId="74C5C68A" w14:textId="77777777" w:rsidR="00FF3F49" w:rsidRDefault="00FF3F49" w:rsidP="00FF3F49">
      <w:pPr>
        <w:jc w:val="both"/>
        <w:rPr>
          <w:rFonts w:ascii="Calibri" w:hAnsi="Calibri" w:cs="Calibri"/>
          <w:sz w:val="22"/>
          <w:szCs w:val="22"/>
        </w:rPr>
      </w:pPr>
    </w:p>
    <w:p w14:paraId="625E9630" w14:textId="77777777" w:rsidR="00D050E0" w:rsidRPr="00705401" w:rsidRDefault="00D050E0" w:rsidP="00FF3F49">
      <w:pPr>
        <w:jc w:val="both"/>
        <w:rPr>
          <w:rFonts w:ascii="Calibri" w:hAnsi="Calibri" w:cs="Calibri"/>
          <w:sz w:val="22"/>
          <w:szCs w:val="22"/>
        </w:rPr>
      </w:pPr>
    </w:p>
    <w:p w14:paraId="61B4AB98" w14:textId="77777777" w:rsidR="00035816" w:rsidRDefault="00035816" w:rsidP="008A0F06">
      <w:pPr>
        <w:numPr>
          <w:ilvl w:val="0"/>
          <w:numId w:val="13"/>
        </w:numPr>
        <w:suppressAutoHyphens w:val="0"/>
        <w:jc w:val="both"/>
        <w:rPr>
          <w:rFonts w:ascii="Calibri" w:hAnsi="Calibri" w:cs="Calibri"/>
          <w:b/>
          <w:sz w:val="22"/>
          <w:szCs w:val="22"/>
        </w:rPr>
      </w:pPr>
      <w:r w:rsidRPr="00D050E0">
        <w:rPr>
          <w:rFonts w:ascii="Calibri" w:hAnsi="Calibri" w:cs="Calibri"/>
          <w:b/>
          <w:sz w:val="22"/>
          <w:szCs w:val="22"/>
        </w:rPr>
        <w:t>Punktacja ofert dokonana będzie według następujących zasad:</w:t>
      </w:r>
    </w:p>
    <w:p w14:paraId="6B27BF3B" w14:textId="77777777" w:rsidR="00D050E0" w:rsidRPr="00D050E0" w:rsidRDefault="00D050E0" w:rsidP="00D050E0">
      <w:pPr>
        <w:suppressAutoHyphens w:val="0"/>
        <w:ind w:left="720"/>
        <w:jc w:val="both"/>
        <w:rPr>
          <w:rFonts w:ascii="Calibri" w:hAnsi="Calibri" w:cs="Calibri"/>
          <w:b/>
          <w:sz w:val="22"/>
          <w:szCs w:val="22"/>
        </w:rPr>
      </w:pPr>
    </w:p>
    <w:p w14:paraId="6EE0328B" w14:textId="77777777" w:rsidR="00FF3F49" w:rsidRPr="00705401" w:rsidRDefault="00FF3F49" w:rsidP="00035816">
      <w:pPr>
        <w:jc w:val="both"/>
        <w:rPr>
          <w:rFonts w:ascii="Calibri" w:hAnsi="Calibri" w:cs="Calibri"/>
          <w:sz w:val="22"/>
          <w:szCs w:val="22"/>
        </w:rPr>
      </w:pPr>
      <w:r w:rsidRPr="00705401">
        <w:rPr>
          <w:rFonts w:ascii="Calibri" w:hAnsi="Calibri" w:cs="Calibri"/>
          <w:sz w:val="22"/>
          <w:szCs w:val="22"/>
        </w:rPr>
        <w:t>Liczba punktów przyznana każdej z ocenianych ofert obliczona zostanie wg poniższego wzoru:</w:t>
      </w:r>
    </w:p>
    <w:p w14:paraId="29FFDEEE" w14:textId="77777777" w:rsidR="00FF3F49" w:rsidRPr="00705401" w:rsidRDefault="00FF3F49" w:rsidP="00035816">
      <w:pPr>
        <w:jc w:val="both"/>
        <w:rPr>
          <w:rFonts w:ascii="Calibri" w:hAnsi="Calibri" w:cs="Calibri"/>
          <w:sz w:val="22"/>
          <w:szCs w:val="22"/>
        </w:rPr>
      </w:pPr>
      <w:proofErr w:type="spellStart"/>
      <w:r w:rsidRPr="00705401">
        <w:rPr>
          <w:rFonts w:ascii="Calibri" w:hAnsi="Calibri" w:cs="Calibri"/>
          <w:b/>
          <w:bCs/>
          <w:sz w:val="22"/>
          <w:szCs w:val="22"/>
          <w:u w:val="single"/>
        </w:rPr>
        <w:t>Lp</w:t>
      </w:r>
      <w:proofErr w:type="spellEnd"/>
      <w:r w:rsidRPr="00705401">
        <w:rPr>
          <w:rFonts w:ascii="Calibri" w:hAnsi="Calibri" w:cs="Calibri"/>
          <w:b/>
          <w:bCs/>
          <w:sz w:val="22"/>
          <w:szCs w:val="22"/>
          <w:u w:val="single"/>
        </w:rPr>
        <w:t xml:space="preserve"> = C + J + E</w:t>
      </w:r>
      <w:r w:rsidRPr="00705401">
        <w:rPr>
          <w:rFonts w:ascii="Calibri" w:hAnsi="Calibri" w:cs="Calibri"/>
          <w:sz w:val="22"/>
          <w:szCs w:val="22"/>
        </w:rPr>
        <w:t>, gdzie:</w:t>
      </w:r>
    </w:p>
    <w:p w14:paraId="5818219B" w14:textId="77777777" w:rsidR="00FF3F49" w:rsidRPr="00705401" w:rsidRDefault="00FF3F49" w:rsidP="00035816">
      <w:pPr>
        <w:jc w:val="both"/>
        <w:rPr>
          <w:rFonts w:ascii="Calibri" w:hAnsi="Calibri" w:cs="Calibri"/>
          <w:sz w:val="22"/>
          <w:szCs w:val="22"/>
        </w:rPr>
      </w:pPr>
      <w:proofErr w:type="spellStart"/>
      <w:r w:rsidRPr="00705401">
        <w:rPr>
          <w:rFonts w:ascii="Calibri" w:hAnsi="Calibri" w:cs="Calibri"/>
          <w:sz w:val="22"/>
          <w:szCs w:val="22"/>
        </w:rPr>
        <w:t>Lp</w:t>
      </w:r>
      <w:proofErr w:type="spellEnd"/>
      <w:r w:rsidRPr="00705401">
        <w:rPr>
          <w:rFonts w:ascii="Calibri" w:hAnsi="Calibri" w:cs="Calibri"/>
          <w:sz w:val="22"/>
          <w:szCs w:val="22"/>
        </w:rPr>
        <w:t xml:space="preserve"> - łączna liczba punktów przyznanych ofercie, </w:t>
      </w:r>
    </w:p>
    <w:p w14:paraId="30CE2CA6" w14:textId="77777777" w:rsidR="00FF3F49" w:rsidRPr="00705401" w:rsidRDefault="00FF3F49" w:rsidP="00035816">
      <w:pPr>
        <w:jc w:val="both"/>
        <w:rPr>
          <w:rFonts w:ascii="Calibri" w:hAnsi="Calibri" w:cs="Calibri"/>
          <w:sz w:val="22"/>
          <w:szCs w:val="22"/>
        </w:rPr>
      </w:pPr>
      <w:r w:rsidRPr="00705401">
        <w:rPr>
          <w:rFonts w:ascii="Calibri" w:hAnsi="Calibri" w:cs="Calibri"/>
          <w:sz w:val="22"/>
          <w:szCs w:val="22"/>
        </w:rPr>
        <w:t xml:space="preserve">C -liczba punktów przyznanych ofercie w oparciu o kryterium - cena, </w:t>
      </w:r>
    </w:p>
    <w:p w14:paraId="7093A103" w14:textId="77777777" w:rsidR="00FF3F49" w:rsidRPr="00705401" w:rsidRDefault="00FF3F49" w:rsidP="00035816">
      <w:pPr>
        <w:jc w:val="both"/>
        <w:rPr>
          <w:rFonts w:ascii="Calibri" w:hAnsi="Calibri" w:cs="Calibri"/>
          <w:sz w:val="22"/>
          <w:szCs w:val="22"/>
        </w:rPr>
      </w:pPr>
      <w:r w:rsidRPr="00705401">
        <w:rPr>
          <w:rFonts w:ascii="Calibri" w:hAnsi="Calibri" w:cs="Calibri"/>
          <w:sz w:val="22"/>
          <w:szCs w:val="22"/>
        </w:rPr>
        <w:t>J - liczba punktów przyznanych ofercie w oparciu o kryterium – jakość produktu</w:t>
      </w:r>
    </w:p>
    <w:p w14:paraId="6A94DF95" w14:textId="77777777" w:rsidR="00FF3F49" w:rsidRPr="00705401" w:rsidRDefault="00FF3F49" w:rsidP="00FF3F49">
      <w:pPr>
        <w:jc w:val="both"/>
        <w:rPr>
          <w:rFonts w:ascii="Calibri" w:hAnsi="Calibri" w:cs="Calibri"/>
          <w:sz w:val="22"/>
          <w:szCs w:val="22"/>
        </w:rPr>
      </w:pPr>
      <w:r w:rsidRPr="00705401">
        <w:rPr>
          <w:rFonts w:ascii="Calibri" w:hAnsi="Calibri" w:cs="Calibri"/>
          <w:sz w:val="22"/>
          <w:szCs w:val="22"/>
        </w:rPr>
        <w:t>E - liczba punktów przyznanych ofercie w oparciu o kryterium – estetyka wykonania</w:t>
      </w:r>
    </w:p>
    <w:p w14:paraId="6C523BC1" w14:textId="77777777" w:rsidR="00FF3F49" w:rsidRDefault="00FF3F49" w:rsidP="00035816">
      <w:pPr>
        <w:jc w:val="both"/>
        <w:rPr>
          <w:rFonts w:ascii="Calibri" w:hAnsi="Calibri" w:cs="Calibri"/>
          <w:sz w:val="22"/>
          <w:szCs w:val="22"/>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2"/>
        <w:gridCol w:w="1711"/>
        <w:gridCol w:w="4927"/>
      </w:tblGrid>
      <w:tr w:rsidR="00035816" w:rsidRPr="00705401" w14:paraId="3DF5F4BA" w14:textId="77777777" w:rsidTr="00B10BB5">
        <w:tc>
          <w:tcPr>
            <w:tcW w:w="2612" w:type="dxa"/>
            <w:vAlign w:val="center"/>
          </w:tcPr>
          <w:p w14:paraId="29CB5925" w14:textId="77777777" w:rsidR="00035816" w:rsidRPr="00705401" w:rsidRDefault="00035816" w:rsidP="00D050E0">
            <w:pPr>
              <w:jc w:val="center"/>
              <w:rPr>
                <w:rFonts w:ascii="Calibri" w:eastAsia="Calibri" w:hAnsi="Calibri" w:cs="Calibri"/>
                <w:b/>
                <w:bCs/>
                <w:sz w:val="22"/>
                <w:szCs w:val="22"/>
              </w:rPr>
            </w:pPr>
            <w:r w:rsidRPr="00705401">
              <w:rPr>
                <w:rFonts w:ascii="Calibri" w:eastAsia="Calibri" w:hAnsi="Calibri" w:cs="Calibri"/>
                <w:b/>
                <w:bCs/>
                <w:sz w:val="22"/>
                <w:szCs w:val="22"/>
              </w:rPr>
              <w:lastRenderedPageBreak/>
              <w:t>Nazwa kryterium</w:t>
            </w:r>
          </w:p>
        </w:tc>
        <w:tc>
          <w:tcPr>
            <w:tcW w:w="1711" w:type="dxa"/>
            <w:vAlign w:val="center"/>
          </w:tcPr>
          <w:p w14:paraId="7927A7FF" w14:textId="77777777" w:rsidR="00035816" w:rsidRPr="00705401" w:rsidRDefault="00035816" w:rsidP="00D050E0">
            <w:pPr>
              <w:jc w:val="center"/>
              <w:rPr>
                <w:rFonts w:ascii="Calibri" w:eastAsia="Calibri" w:hAnsi="Calibri" w:cs="Calibri"/>
                <w:b/>
                <w:bCs/>
                <w:sz w:val="22"/>
                <w:szCs w:val="22"/>
              </w:rPr>
            </w:pPr>
            <w:r w:rsidRPr="00705401">
              <w:rPr>
                <w:rFonts w:ascii="Calibri" w:eastAsia="Calibri" w:hAnsi="Calibri" w:cs="Calibri"/>
                <w:b/>
                <w:bCs/>
                <w:sz w:val="22"/>
                <w:szCs w:val="22"/>
              </w:rPr>
              <w:t>Waga [%]</w:t>
            </w:r>
          </w:p>
          <w:p w14:paraId="0164CD63" w14:textId="77777777" w:rsidR="00035816" w:rsidRPr="00705401" w:rsidRDefault="00035816" w:rsidP="00D050E0">
            <w:pPr>
              <w:jc w:val="center"/>
              <w:rPr>
                <w:rFonts w:ascii="Calibri" w:eastAsia="Calibri" w:hAnsi="Calibri" w:cs="Calibri"/>
                <w:b/>
                <w:bCs/>
                <w:sz w:val="22"/>
                <w:szCs w:val="22"/>
              </w:rPr>
            </w:pPr>
            <w:r w:rsidRPr="00705401">
              <w:rPr>
                <w:rFonts w:ascii="Calibri" w:eastAsia="Calibri" w:hAnsi="Calibri" w:cs="Calibri"/>
                <w:b/>
                <w:bCs/>
                <w:sz w:val="22"/>
                <w:szCs w:val="22"/>
              </w:rPr>
              <w:t>Znaczenie</w:t>
            </w:r>
          </w:p>
          <w:p w14:paraId="13280A3C" w14:textId="77777777" w:rsidR="00035816" w:rsidRPr="00705401" w:rsidRDefault="00D050E0" w:rsidP="00D050E0">
            <w:pPr>
              <w:jc w:val="center"/>
              <w:rPr>
                <w:rFonts w:ascii="Calibri" w:eastAsia="Calibri" w:hAnsi="Calibri" w:cs="Calibri"/>
                <w:b/>
                <w:bCs/>
                <w:sz w:val="22"/>
                <w:szCs w:val="22"/>
              </w:rPr>
            </w:pPr>
            <w:r>
              <w:rPr>
                <w:rFonts w:ascii="Calibri" w:eastAsia="Calibri" w:hAnsi="Calibri" w:cs="Calibri"/>
                <w:b/>
                <w:bCs/>
                <w:sz w:val="22"/>
                <w:szCs w:val="22"/>
              </w:rPr>
              <w:t>p</w:t>
            </w:r>
            <w:r w:rsidR="00035816" w:rsidRPr="00705401">
              <w:rPr>
                <w:rFonts w:ascii="Calibri" w:eastAsia="Calibri" w:hAnsi="Calibri" w:cs="Calibri"/>
                <w:b/>
                <w:bCs/>
                <w:sz w:val="22"/>
                <w:szCs w:val="22"/>
              </w:rPr>
              <w:t>kt</w:t>
            </w:r>
            <w:r>
              <w:rPr>
                <w:rFonts w:ascii="Calibri" w:eastAsia="Calibri" w:hAnsi="Calibri" w:cs="Calibri"/>
                <w:b/>
                <w:bCs/>
                <w:sz w:val="22"/>
                <w:szCs w:val="22"/>
              </w:rPr>
              <w:t>.</w:t>
            </w:r>
          </w:p>
        </w:tc>
        <w:tc>
          <w:tcPr>
            <w:tcW w:w="4927" w:type="dxa"/>
            <w:vAlign w:val="center"/>
          </w:tcPr>
          <w:p w14:paraId="021D6D47" w14:textId="77777777" w:rsidR="00035816" w:rsidRPr="00705401" w:rsidRDefault="00035816" w:rsidP="00D050E0">
            <w:pPr>
              <w:jc w:val="center"/>
              <w:rPr>
                <w:rFonts w:ascii="Calibri" w:eastAsia="Calibri" w:hAnsi="Calibri" w:cs="Calibri"/>
                <w:b/>
                <w:bCs/>
                <w:sz w:val="22"/>
                <w:szCs w:val="22"/>
              </w:rPr>
            </w:pPr>
            <w:r w:rsidRPr="00705401">
              <w:rPr>
                <w:rFonts w:ascii="Calibri" w:eastAsia="Calibri" w:hAnsi="Calibri" w:cs="Calibri"/>
                <w:b/>
                <w:bCs/>
                <w:sz w:val="22"/>
                <w:szCs w:val="22"/>
              </w:rPr>
              <w:t>Sposób oceny spełnienia kryterium</w:t>
            </w:r>
          </w:p>
        </w:tc>
      </w:tr>
      <w:tr w:rsidR="00035816" w:rsidRPr="00705401" w14:paraId="141004F5" w14:textId="77777777" w:rsidTr="00B10BB5">
        <w:tc>
          <w:tcPr>
            <w:tcW w:w="2612" w:type="dxa"/>
          </w:tcPr>
          <w:p w14:paraId="1FBA610C" w14:textId="77777777" w:rsidR="00035816" w:rsidRPr="00705401" w:rsidRDefault="00035816" w:rsidP="00FD3D1A">
            <w:pPr>
              <w:jc w:val="both"/>
              <w:rPr>
                <w:rFonts w:ascii="Calibri" w:eastAsia="Calibri" w:hAnsi="Calibri" w:cs="Calibri"/>
                <w:bCs/>
                <w:sz w:val="22"/>
                <w:szCs w:val="22"/>
              </w:rPr>
            </w:pPr>
            <w:r w:rsidRPr="00705401">
              <w:rPr>
                <w:rFonts w:ascii="Calibri" w:eastAsia="Calibri" w:hAnsi="Calibri" w:cs="Calibri"/>
                <w:bCs/>
                <w:sz w:val="22"/>
                <w:szCs w:val="22"/>
              </w:rPr>
              <w:t>C – Cena oferty</w:t>
            </w:r>
          </w:p>
        </w:tc>
        <w:tc>
          <w:tcPr>
            <w:tcW w:w="1711" w:type="dxa"/>
          </w:tcPr>
          <w:p w14:paraId="4C29D782" w14:textId="77777777" w:rsidR="00035816" w:rsidRPr="00705401" w:rsidRDefault="00035816" w:rsidP="00FD3D1A">
            <w:pPr>
              <w:jc w:val="both"/>
              <w:rPr>
                <w:rFonts w:ascii="Calibri" w:eastAsia="Calibri" w:hAnsi="Calibri" w:cs="Calibri"/>
                <w:bCs/>
                <w:sz w:val="22"/>
                <w:szCs w:val="22"/>
              </w:rPr>
            </w:pPr>
            <w:r w:rsidRPr="00705401">
              <w:rPr>
                <w:rFonts w:ascii="Calibri" w:eastAsia="Calibri" w:hAnsi="Calibri" w:cs="Calibri"/>
                <w:bCs/>
                <w:sz w:val="22"/>
                <w:szCs w:val="22"/>
              </w:rPr>
              <w:t xml:space="preserve">C – </w:t>
            </w:r>
            <w:r w:rsidR="00F0513C" w:rsidRPr="00705401">
              <w:rPr>
                <w:rFonts w:ascii="Calibri" w:eastAsia="Calibri" w:hAnsi="Calibri" w:cs="Calibri"/>
                <w:bCs/>
                <w:sz w:val="22"/>
                <w:szCs w:val="22"/>
              </w:rPr>
              <w:t xml:space="preserve">max. </w:t>
            </w:r>
            <w:r w:rsidR="00FF3F49" w:rsidRPr="00705401">
              <w:rPr>
                <w:rFonts w:ascii="Calibri" w:eastAsia="Calibri" w:hAnsi="Calibri" w:cs="Calibri"/>
                <w:bCs/>
                <w:sz w:val="22"/>
                <w:szCs w:val="22"/>
              </w:rPr>
              <w:t>60</w:t>
            </w:r>
            <w:r w:rsidRPr="00705401">
              <w:rPr>
                <w:rFonts w:ascii="Calibri" w:eastAsia="Calibri" w:hAnsi="Calibri" w:cs="Calibri"/>
                <w:bCs/>
                <w:sz w:val="22"/>
                <w:szCs w:val="22"/>
              </w:rPr>
              <w:t>%</w:t>
            </w:r>
            <w:r w:rsidR="00F0513C" w:rsidRPr="00705401">
              <w:rPr>
                <w:rFonts w:ascii="Calibri" w:eastAsia="Calibri" w:hAnsi="Calibri" w:cs="Calibri"/>
                <w:bCs/>
                <w:sz w:val="22"/>
                <w:szCs w:val="22"/>
              </w:rPr>
              <w:t xml:space="preserve"> (60 pkt)</w:t>
            </w:r>
          </w:p>
          <w:p w14:paraId="7C3D815F" w14:textId="77777777" w:rsidR="00035816" w:rsidRPr="00705401" w:rsidRDefault="00035816" w:rsidP="00FD3D1A">
            <w:pPr>
              <w:jc w:val="both"/>
              <w:rPr>
                <w:rFonts w:ascii="Calibri" w:eastAsia="Calibri" w:hAnsi="Calibri" w:cs="Calibri"/>
                <w:bCs/>
                <w:sz w:val="22"/>
                <w:szCs w:val="22"/>
              </w:rPr>
            </w:pPr>
            <w:r w:rsidRPr="00705401">
              <w:rPr>
                <w:rFonts w:ascii="Calibri" w:eastAsia="Calibri" w:hAnsi="Calibri" w:cs="Calibri"/>
                <w:bCs/>
                <w:sz w:val="22"/>
                <w:szCs w:val="22"/>
              </w:rPr>
              <w:t>1% = 1 pkt</w:t>
            </w:r>
            <w:r w:rsidR="00B10BB5">
              <w:rPr>
                <w:rFonts w:ascii="Calibri" w:eastAsia="Calibri" w:hAnsi="Calibri" w:cs="Calibri"/>
                <w:bCs/>
                <w:sz w:val="22"/>
                <w:szCs w:val="22"/>
              </w:rPr>
              <w:t>.</w:t>
            </w:r>
          </w:p>
        </w:tc>
        <w:tc>
          <w:tcPr>
            <w:tcW w:w="4927" w:type="dxa"/>
          </w:tcPr>
          <w:p w14:paraId="5E990FF9" w14:textId="77777777" w:rsidR="00035816" w:rsidRPr="00705401" w:rsidRDefault="00035816" w:rsidP="00FD3D1A">
            <w:pPr>
              <w:jc w:val="both"/>
              <w:rPr>
                <w:rFonts w:ascii="Calibri" w:eastAsia="Calibri" w:hAnsi="Calibri" w:cs="Calibri"/>
                <w:bCs/>
                <w:sz w:val="22"/>
                <w:szCs w:val="22"/>
              </w:rPr>
            </w:pPr>
          </w:p>
          <w:p w14:paraId="3106A40A" w14:textId="77777777" w:rsidR="00035816" w:rsidRPr="00705401" w:rsidRDefault="00035816" w:rsidP="00FD3D1A">
            <w:pPr>
              <w:jc w:val="both"/>
              <w:rPr>
                <w:rFonts w:ascii="Calibri" w:eastAsia="Calibri" w:hAnsi="Calibri" w:cs="Calibri"/>
                <w:bCs/>
                <w:sz w:val="22"/>
                <w:szCs w:val="22"/>
              </w:rPr>
            </w:pPr>
            <w:r w:rsidRPr="00705401">
              <w:rPr>
                <w:rFonts w:ascii="Calibri" w:eastAsia="Calibri" w:hAnsi="Calibri" w:cs="Calibri"/>
                <w:bCs/>
                <w:sz w:val="22"/>
                <w:szCs w:val="22"/>
              </w:rPr>
              <w:t xml:space="preserve">    Cena najniższa z badanych</w:t>
            </w:r>
          </w:p>
          <w:p w14:paraId="66CFF2A4" w14:textId="77777777" w:rsidR="00035816" w:rsidRPr="00705401" w:rsidRDefault="00F0513C" w:rsidP="00FD3D1A">
            <w:pPr>
              <w:jc w:val="both"/>
              <w:rPr>
                <w:rFonts w:ascii="Calibri" w:eastAsia="Calibri" w:hAnsi="Calibri" w:cs="Calibri"/>
                <w:bCs/>
                <w:sz w:val="22"/>
                <w:szCs w:val="22"/>
              </w:rPr>
            </w:pPr>
            <w:r w:rsidRPr="00705401">
              <w:rPr>
                <w:rFonts w:ascii="Calibri" w:eastAsia="Calibri" w:hAnsi="Calibri" w:cs="Calibri"/>
                <w:bCs/>
                <w:sz w:val="22"/>
                <w:szCs w:val="22"/>
              </w:rPr>
              <w:t>C</w:t>
            </w:r>
            <w:r w:rsidR="00035816" w:rsidRPr="00705401">
              <w:rPr>
                <w:rFonts w:ascii="Calibri" w:eastAsia="Calibri" w:hAnsi="Calibri" w:cs="Calibri"/>
                <w:bCs/>
                <w:sz w:val="22"/>
                <w:szCs w:val="22"/>
              </w:rPr>
              <w:t xml:space="preserve"> = -------------------------------- x </w:t>
            </w:r>
            <w:r w:rsidRPr="00705401">
              <w:rPr>
                <w:rFonts w:ascii="Calibri" w:eastAsia="Calibri" w:hAnsi="Calibri" w:cs="Calibri"/>
                <w:bCs/>
                <w:sz w:val="22"/>
                <w:szCs w:val="22"/>
              </w:rPr>
              <w:t>60</w:t>
            </w:r>
          </w:p>
          <w:p w14:paraId="529C63B4" w14:textId="77777777" w:rsidR="00035816" w:rsidRPr="00705401" w:rsidRDefault="00035816" w:rsidP="00FD3D1A">
            <w:pPr>
              <w:jc w:val="both"/>
              <w:rPr>
                <w:rFonts w:ascii="Calibri" w:eastAsia="Calibri" w:hAnsi="Calibri" w:cs="Calibri"/>
                <w:bCs/>
                <w:sz w:val="22"/>
                <w:szCs w:val="22"/>
              </w:rPr>
            </w:pPr>
            <w:r w:rsidRPr="00705401">
              <w:rPr>
                <w:rFonts w:ascii="Calibri" w:eastAsia="Calibri" w:hAnsi="Calibri" w:cs="Calibri"/>
                <w:bCs/>
                <w:sz w:val="22"/>
                <w:szCs w:val="22"/>
              </w:rPr>
              <w:t xml:space="preserve">     Cena badanej oferty brutto</w:t>
            </w:r>
          </w:p>
          <w:p w14:paraId="54A9E055" w14:textId="77777777" w:rsidR="00035816" w:rsidRPr="00705401" w:rsidRDefault="00035816" w:rsidP="00FD3D1A">
            <w:pPr>
              <w:jc w:val="both"/>
              <w:rPr>
                <w:rFonts w:ascii="Calibri" w:eastAsia="Calibri" w:hAnsi="Calibri" w:cs="Calibri"/>
                <w:bCs/>
                <w:sz w:val="22"/>
                <w:szCs w:val="22"/>
              </w:rPr>
            </w:pPr>
            <w:r w:rsidRPr="00705401">
              <w:rPr>
                <w:rFonts w:ascii="Calibri" w:eastAsia="Calibri" w:hAnsi="Calibri" w:cs="Calibri"/>
                <w:bCs/>
                <w:sz w:val="22"/>
                <w:szCs w:val="22"/>
              </w:rPr>
              <w:t xml:space="preserve">Maksymalna liczba punktów przyznana w ramach kryterium nie przekroczy </w:t>
            </w:r>
            <w:r w:rsidR="00F0513C" w:rsidRPr="00705401">
              <w:rPr>
                <w:rFonts w:ascii="Calibri" w:eastAsia="Calibri" w:hAnsi="Calibri" w:cs="Calibri"/>
                <w:bCs/>
                <w:sz w:val="22"/>
                <w:szCs w:val="22"/>
              </w:rPr>
              <w:t>60</w:t>
            </w:r>
            <w:r w:rsidRPr="00705401">
              <w:rPr>
                <w:rFonts w:ascii="Calibri" w:eastAsia="Calibri" w:hAnsi="Calibri" w:cs="Calibri"/>
                <w:bCs/>
                <w:sz w:val="22"/>
                <w:szCs w:val="22"/>
              </w:rPr>
              <w:t xml:space="preserve"> punktów.</w:t>
            </w:r>
          </w:p>
        </w:tc>
      </w:tr>
      <w:tr w:rsidR="00F0513C" w:rsidRPr="00705401" w14:paraId="4E482592" w14:textId="77777777" w:rsidTr="00B10BB5">
        <w:tc>
          <w:tcPr>
            <w:tcW w:w="2612" w:type="dxa"/>
          </w:tcPr>
          <w:p w14:paraId="459AE9F2" w14:textId="77777777" w:rsidR="00F0513C" w:rsidRPr="00705401" w:rsidRDefault="00F0513C" w:rsidP="00F0513C">
            <w:pPr>
              <w:jc w:val="both"/>
              <w:rPr>
                <w:rFonts w:ascii="Calibri" w:eastAsia="Calibri" w:hAnsi="Calibri" w:cs="Calibri"/>
                <w:bCs/>
                <w:sz w:val="22"/>
                <w:szCs w:val="22"/>
              </w:rPr>
            </w:pPr>
            <w:r w:rsidRPr="00705401">
              <w:rPr>
                <w:rFonts w:ascii="Calibri" w:eastAsia="Calibri" w:hAnsi="Calibri" w:cs="Calibri"/>
                <w:bCs/>
                <w:sz w:val="22"/>
                <w:szCs w:val="22"/>
              </w:rPr>
              <w:t>J – jakość produktu</w:t>
            </w:r>
          </w:p>
        </w:tc>
        <w:tc>
          <w:tcPr>
            <w:tcW w:w="1711" w:type="dxa"/>
          </w:tcPr>
          <w:p w14:paraId="630DB291" w14:textId="77777777" w:rsidR="00F0513C" w:rsidRPr="00705401" w:rsidRDefault="00F0513C" w:rsidP="00F0513C">
            <w:pPr>
              <w:jc w:val="both"/>
              <w:rPr>
                <w:rFonts w:ascii="Calibri" w:eastAsia="Calibri" w:hAnsi="Calibri" w:cs="Calibri"/>
                <w:bCs/>
                <w:sz w:val="22"/>
                <w:szCs w:val="22"/>
              </w:rPr>
            </w:pPr>
            <w:r w:rsidRPr="00705401">
              <w:rPr>
                <w:rFonts w:ascii="Calibri" w:eastAsia="Calibri" w:hAnsi="Calibri" w:cs="Calibri"/>
                <w:bCs/>
                <w:sz w:val="22"/>
                <w:szCs w:val="22"/>
              </w:rPr>
              <w:t>J – max. 20 pkt</w:t>
            </w:r>
            <w:r w:rsidR="00B10BB5">
              <w:rPr>
                <w:rFonts w:ascii="Calibri" w:eastAsia="Calibri" w:hAnsi="Calibri" w:cs="Calibri"/>
                <w:bCs/>
                <w:sz w:val="22"/>
                <w:szCs w:val="22"/>
              </w:rPr>
              <w:t>.</w:t>
            </w:r>
          </w:p>
          <w:p w14:paraId="1F8853B9" w14:textId="77777777" w:rsidR="00F0513C" w:rsidRPr="00705401" w:rsidRDefault="00F0513C" w:rsidP="00F0513C">
            <w:pPr>
              <w:jc w:val="both"/>
              <w:rPr>
                <w:rFonts w:ascii="Calibri" w:eastAsia="Calibri" w:hAnsi="Calibri" w:cs="Calibri"/>
                <w:bCs/>
                <w:sz w:val="22"/>
                <w:szCs w:val="22"/>
              </w:rPr>
            </w:pPr>
          </w:p>
        </w:tc>
        <w:tc>
          <w:tcPr>
            <w:tcW w:w="4927" w:type="dxa"/>
          </w:tcPr>
          <w:p w14:paraId="4C009B06" w14:textId="77777777" w:rsidR="00F0513C" w:rsidRPr="00705401" w:rsidRDefault="00F0513C" w:rsidP="00F0513C">
            <w:pPr>
              <w:suppressAutoHyphens w:val="0"/>
              <w:autoSpaceDE w:val="0"/>
              <w:autoSpaceDN w:val="0"/>
              <w:adjustRightInd w:val="0"/>
              <w:rPr>
                <w:rFonts w:ascii="Calibri" w:eastAsia="Calibri" w:hAnsi="Calibri" w:cs="Calibri"/>
                <w:bCs/>
                <w:sz w:val="22"/>
                <w:szCs w:val="22"/>
              </w:rPr>
            </w:pPr>
            <w:r w:rsidRPr="00705401">
              <w:rPr>
                <w:rFonts w:ascii="Calibri" w:hAnsi="Calibri" w:cs="Calibri"/>
                <w:color w:val="000000"/>
                <w:sz w:val="22"/>
                <w:szCs w:val="22"/>
                <w:lang w:eastAsia="pl-PL"/>
              </w:rPr>
              <w:t xml:space="preserve">Każda oferta oceniana będzie indywidualnie przez poszczególnych członków Komisji Przetargowej, na podstawie przedłożonych i załączonych do oferty  przez Wykonawcę próbek odzieży. Każdy z oceniających członków Komisji Przetargowej oceniać będzie próbki każdego produktu i przyzna każdemu </w:t>
            </w:r>
            <w:r w:rsidR="00B10BB5">
              <w:rPr>
                <w:rFonts w:ascii="Calibri" w:hAnsi="Calibri" w:cs="Calibri"/>
                <w:color w:val="000000"/>
                <w:sz w:val="22"/>
                <w:szCs w:val="22"/>
                <w:lang w:eastAsia="pl-PL"/>
              </w:rPr>
              <w:br/>
            </w:r>
            <w:r w:rsidRPr="00705401">
              <w:rPr>
                <w:rFonts w:ascii="Calibri" w:hAnsi="Calibri" w:cs="Calibri"/>
                <w:color w:val="000000"/>
                <w:sz w:val="22"/>
                <w:szCs w:val="22"/>
                <w:lang w:eastAsia="pl-PL"/>
              </w:rPr>
              <w:t xml:space="preserve">z nich od 0 do 20 punktów. </w:t>
            </w:r>
          </w:p>
        </w:tc>
      </w:tr>
      <w:tr w:rsidR="00F0513C" w:rsidRPr="00705401" w14:paraId="5BBF1357" w14:textId="77777777" w:rsidTr="00B10BB5">
        <w:tc>
          <w:tcPr>
            <w:tcW w:w="2612" w:type="dxa"/>
          </w:tcPr>
          <w:p w14:paraId="40D63D90" w14:textId="77777777" w:rsidR="00F0513C" w:rsidRPr="00705401" w:rsidRDefault="00F0513C" w:rsidP="00F0513C">
            <w:pPr>
              <w:jc w:val="both"/>
              <w:rPr>
                <w:rFonts w:ascii="Calibri" w:eastAsia="Calibri" w:hAnsi="Calibri" w:cs="Calibri"/>
                <w:bCs/>
                <w:sz w:val="22"/>
                <w:szCs w:val="22"/>
              </w:rPr>
            </w:pPr>
            <w:r w:rsidRPr="00705401">
              <w:rPr>
                <w:rFonts w:ascii="Calibri" w:eastAsia="Calibri" w:hAnsi="Calibri" w:cs="Calibri"/>
                <w:bCs/>
                <w:sz w:val="22"/>
                <w:szCs w:val="22"/>
              </w:rPr>
              <w:t>E – estetyka wykonania</w:t>
            </w:r>
          </w:p>
        </w:tc>
        <w:tc>
          <w:tcPr>
            <w:tcW w:w="1711" w:type="dxa"/>
          </w:tcPr>
          <w:p w14:paraId="760489E3" w14:textId="77777777" w:rsidR="00F0513C" w:rsidRPr="00705401" w:rsidRDefault="00554D41" w:rsidP="00F0513C">
            <w:pPr>
              <w:jc w:val="both"/>
              <w:rPr>
                <w:rFonts w:ascii="Calibri" w:eastAsia="Calibri" w:hAnsi="Calibri" w:cs="Calibri"/>
                <w:bCs/>
                <w:sz w:val="22"/>
                <w:szCs w:val="22"/>
              </w:rPr>
            </w:pPr>
            <w:r w:rsidRPr="00705401">
              <w:rPr>
                <w:rFonts w:ascii="Calibri" w:eastAsia="Calibri" w:hAnsi="Calibri" w:cs="Calibri"/>
                <w:bCs/>
                <w:sz w:val="22"/>
                <w:szCs w:val="22"/>
              </w:rPr>
              <w:t>E</w:t>
            </w:r>
            <w:r w:rsidR="00F0513C" w:rsidRPr="00705401">
              <w:rPr>
                <w:rFonts w:ascii="Calibri" w:eastAsia="Calibri" w:hAnsi="Calibri" w:cs="Calibri"/>
                <w:bCs/>
                <w:sz w:val="22"/>
                <w:szCs w:val="22"/>
              </w:rPr>
              <w:t xml:space="preserve"> – max. 20 pkt</w:t>
            </w:r>
            <w:r w:rsidR="00B10BB5">
              <w:rPr>
                <w:rFonts w:ascii="Calibri" w:eastAsia="Calibri" w:hAnsi="Calibri" w:cs="Calibri"/>
                <w:bCs/>
                <w:sz w:val="22"/>
                <w:szCs w:val="22"/>
              </w:rPr>
              <w:t>.</w:t>
            </w:r>
          </w:p>
          <w:p w14:paraId="272ABBBB" w14:textId="77777777" w:rsidR="00F0513C" w:rsidRPr="00705401" w:rsidRDefault="00F0513C" w:rsidP="00F0513C">
            <w:pPr>
              <w:jc w:val="both"/>
              <w:rPr>
                <w:rFonts w:ascii="Calibri" w:eastAsia="Calibri" w:hAnsi="Calibri" w:cs="Calibri"/>
                <w:bCs/>
                <w:sz w:val="22"/>
                <w:szCs w:val="22"/>
              </w:rPr>
            </w:pPr>
          </w:p>
        </w:tc>
        <w:tc>
          <w:tcPr>
            <w:tcW w:w="4927" w:type="dxa"/>
          </w:tcPr>
          <w:p w14:paraId="2D70CEED" w14:textId="77777777" w:rsidR="00F0513C" w:rsidRPr="00705401" w:rsidRDefault="00F0513C" w:rsidP="00F0513C">
            <w:pPr>
              <w:suppressAutoHyphens w:val="0"/>
              <w:autoSpaceDE w:val="0"/>
              <w:autoSpaceDN w:val="0"/>
              <w:adjustRightInd w:val="0"/>
              <w:rPr>
                <w:rFonts w:ascii="Calibri" w:eastAsia="Calibri" w:hAnsi="Calibri" w:cs="Calibri"/>
                <w:bCs/>
                <w:sz w:val="22"/>
                <w:szCs w:val="22"/>
              </w:rPr>
            </w:pPr>
            <w:r w:rsidRPr="00705401">
              <w:rPr>
                <w:rFonts w:ascii="Calibri" w:hAnsi="Calibri" w:cs="Calibri"/>
                <w:color w:val="000000"/>
                <w:sz w:val="22"/>
                <w:szCs w:val="22"/>
                <w:lang w:eastAsia="pl-PL"/>
              </w:rPr>
              <w:t xml:space="preserve">Każda oferta oceniana będzie indywidualnie przez poszczególnych członków Komisji Przetargowej, na podstawie przedłożonych i załączonych do oferty  przez Wykonawcę próbek odzieży. Każdy z oceniających członków Komisji Przetargowej oceniać będzie próbki każdego produktu i przyzna każdemu </w:t>
            </w:r>
            <w:r w:rsidR="00B10BB5">
              <w:rPr>
                <w:rFonts w:ascii="Calibri" w:hAnsi="Calibri" w:cs="Calibri"/>
                <w:color w:val="000000"/>
                <w:sz w:val="22"/>
                <w:szCs w:val="22"/>
                <w:lang w:eastAsia="pl-PL"/>
              </w:rPr>
              <w:br/>
            </w:r>
            <w:r w:rsidRPr="00705401">
              <w:rPr>
                <w:rFonts w:ascii="Calibri" w:hAnsi="Calibri" w:cs="Calibri"/>
                <w:color w:val="000000"/>
                <w:sz w:val="22"/>
                <w:szCs w:val="22"/>
                <w:lang w:eastAsia="pl-PL"/>
              </w:rPr>
              <w:t xml:space="preserve">z nich od 0 do 20 punktów. </w:t>
            </w:r>
          </w:p>
        </w:tc>
      </w:tr>
    </w:tbl>
    <w:p w14:paraId="4C55E81E" w14:textId="77777777" w:rsidR="00554D41" w:rsidRPr="00705401" w:rsidRDefault="00554D41" w:rsidP="00554D41">
      <w:pPr>
        <w:ind w:left="720"/>
        <w:jc w:val="both"/>
        <w:rPr>
          <w:rFonts w:ascii="Calibri" w:hAnsi="Calibri" w:cs="Calibri"/>
          <w:sz w:val="22"/>
          <w:szCs w:val="22"/>
        </w:rPr>
      </w:pPr>
    </w:p>
    <w:p w14:paraId="16B695E0" w14:textId="77777777" w:rsidR="00035816" w:rsidRPr="00705401" w:rsidRDefault="00035816" w:rsidP="008A0F06">
      <w:pPr>
        <w:numPr>
          <w:ilvl w:val="0"/>
          <w:numId w:val="13"/>
        </w:numPr>
        <w:jc w:val="both"/>
        <w:rPr>
          <w:rFonts w:ascii="Calibri" w:hAnsi="Calibri" w:cs="Calibri"/>
          <w:sz w:val="22"/>
          <w:szCs w:val="22"/>
        </w:rPr>
      </w:pPr>
      <w:r w:rsidRPr="00705401">
        <w:rPr>
          <w:rFonts w:ascii="Calibri" w:hAnsi="Calibri" w:cs="Calibri"/>
          <w:sz w:val="22"/>
          <w:szCs w:val="22"/>
        </w:rPr>
        <w:t>Cena zostanie wyliczona przez oferenta zgodnie z „Formularzem ofertowym” załączonym do niniejszego zapytania ofertowego. Cena uwzględnia wszystkie koszty niezbędne do wykonania zamówienia.</w:t>
      </w:r>
    </w:p>
    <w:p w14:paraId="75A07715" w14:textId="77777777" w:rsidR="004517CE" w:rsidRPr="00705401" w:rsidRDefault="004517CE" w:rsidP="004517CE">
      <w:pPr>
        <w:ind w:left="720"/>
        <w:jc w:val="both"/>
        <w:rPr>
          <w:rFonts w:ascii="Calibri" w:hAnsi="Calibri" w:cs="Calibri"/>
          <w:sz w:val="22"/>
          <w:szCs w:val="22"/>
        </w:rPr>
      </w:pPr>
    </w:p>
    <w:p w14:paraId="28055020" w14:textId="77777777" w:rsidR="00C04721" w:rsidRPr="00705401" w:rsidRDefault="00C04721" w:rsidP="008A0F06">
      <w:pPr>
        <w:pStyle w:val="Akapitzlist"/>
        <w:numPr>
          <w:ilvl w:val="0"/>
          <w:numId w:val="2"/>
        </w:numPr>
        <w:spacing w:after="0" w:line="240" w:lineRule="auto"/>
        <w:rPr>
          <w:rFonts w:cs="Calibri"/>
        </w:rPr>
      </w:pPr>
      <w:r w:rsidRPr="00705401">
        <w:rPr>
          <w:rFonts w:cs="Calibri"/>
          <w:b/>
        </w:rPr>
        <w:t>Termin związania ofertą</w:t>
      </w:r>
    </w:p>
    <w:p w14:paraId="6EDF99E3" w14:textId="77777777" w:rsidR="00D04122" w:rsidRPr="00705401" w:rsidRDefault="00D04122" w:rsidP="00D04122">
      <w:pPr>
        <w:autoSpaceDE w:val="0"/>
        <w:jc w:val="both"/>
        <w:rPr>
          <w:rFonts w:ascii="Calibri" w:hAnsi="Calibri" w:cs="Calibri"/>
          <w:sz w:val="22"/>
          <w:szCs w:val="22"/>
        </w:rPr>
      </w:pPr>
    </w:p>
    <w:p w14:paraId="131F977F" w14:textId="77777777" w:rsidR="00C9296F" w:rsidRPr="00705401" w:rsidRDefault="00035816" w:rsidP="008A0F06">
      <w:pPr>
        <w:numPr>
          <w:ilvl w:val="0"/>
          <w:numId w:val="15"/>
        </w:numPr>
        <w:jc w:val="both"/>
        <w:rPr>
          <w:rFonts w:ascii="Calibri" w:hAnsi="Calibri" w:cs="Calibri"/>
          <w:sz w:val="22"/>
          <w:szCs w:val="22"/>
        </w:rPr>
      </w:pPr>
      <w:r w:rsidRPr="00705401">
        <w:rPr>
          <w:rFonts w:ascii="Calibri" w:hAnsi="Calibri" w:cs="Calibri"/>
          <w:sz w:val="22"/>
          <w:szCs w:val="22"/>
        </w:rPr>
        <w:t xml:space="preserve">Termin związania ofertą wynosi </w:t>
      </w:r>
      <w:r w:rsidR="00E079AD" w:rsidRPr="00705401">
        <w:rPr>
          <w:rFonts w:ascii="Calibri" w:hAnsi="Calibri" w:cs="Calibri"/>
          <w:sz w:val="22"/>
          <w:szCs w:val="22"/>
        </w:rPr>
        <w:t>30</w:t>
      </w:r>
      <w:r w:rsidRPr="00705401">
        <w:rPr>
          <w:rFonts w:ascii="Calibri" w:hAnsi="Calibri" w:cs="Calibri"/>
          <w:sz w:val="22"/>
          <w:szCs w:val="22"/>
        </w:rPr>
        <w:t xml:space="preserve"> dni. </w:t>
      </w:r>
      <w:r w:rsidRPr="00705401">
        <w:rPr>
          <w:rFonts w:ascii="Calibri" w:eastAsia="Arial Unicode MS" w:hAnsi="Calibri" w:cs="Calibri"/>
          <w:sz w:val="22"/>
          <w:szCs w:val="22"/>
        </w:rPr>
        <w:t xml:space="preserve">Bieg terminu związania ofertą rozpoczyna się wraz </w:t>
      </w:r>
      <w:r w:rsidR="009905E6" w:rsidRPr="00705401">
        <w:rPr>
          <w:rFonts w:ascii="Calibri" w:eastAsia="Arial Unicode MS" w:hAnsi="Calibri" w:cs="Calibri"/>
          <w:sz w:val="22"/>
          <w:szCs w:val="22"/>
        </w:rPr>
        <w:t xml:space="preserve">                     </w:t>
      </w:r>
      <w:r w:rsidRPr="00705401">
        <w:rPr>
          <w:rFonts w:ascii="Calibri" w:eastAsia="Arial Unicode MS" w:hAnsi="Calibri" w:cs="Calibri"/>
          <w:sz w:val="22"/>
          <w:szCs w:val="22"/>
        </w:rPr>
        <w:t>z upływem terminu składania ofert.</w:t>
      </w:r>
    </w:p>
    <w:p w14:paraId="3E03AAB2" w14:textId="77777777" w:rsidR="00C9296F" w:rsidRPr="00705401" w:rsidRDefault="00476A45" w:rsidP="008A0F06">
      <w:pPr>
        <w:numPr>
          <w:ilvl w:val="0"/>
          <w:numId w:val="15"/>
        </w:numPr>
        <w:jc w:val="both"/>
        <w:rPr>
          <w:rFonts w:ascii="Calibri" w:hAnsi="Calibri" w:cs="Calibri"/>
          <w:sz w:val="22"/>
          <w:szCs w:val="22"/>
        </w:rPr>
      </w:pPr>
      <w:r w:rsidRPr="00705401">
        <w:rPr>
          <w:rFonts w:ascii="Calibri" w:hAnsi="Calibri" w:cs="Arial"/>
          <w:sz w:val="22"/>
          <w:szCs w:val="22"/>
        </w:rPr>
        <w:t>Wykonawca samodzielnie lub na wniosek Zamawiającego może przedłużyć termin związania ofertą.</w:t>
      </w:r>
    </w:p>
    <w:p w14:paraId="2DB8340D" w14:textId="77777777" w:rsidR="00AA2627" w:rsidRPr="00705401" w:rsidRDefault="00AA2627" w:rsidP="00035816">
      <w:pPr>
        <w:autoSpaceDE w:val="0"/>
        <w:jc w:val="both"/>
        <w:rPr>
          <w:rFonts w:ascii="Calibri" w:hAnsi="Calibri" w:cs="Calibri"/>
          <w:b/>
          <w:bCs/>
          <w:sz w:val="22"/>
          <w:szCs w:val="22"/>
        </w:rPr>
      </w:pPr>
    </w:p>
    <w:p w14:paraId="0EB191D8" w14:textId="77777777" w:rsidR="00035816" w:rsidRPr="00705401" w:rsidRDefault="00035816" w:rsidP="008A0F06">
      <w:pPr>
        <w:numPr>
          <w:ilvl w:val="0"/>
          <w:numId w:val="2"/>
        </w:numPr>
        <w:autoSpaceDE w:val="0"/>
        <w:ind w:left="357" w:firstLine="0"/>
        <w:jc w:val="both"/>
        <w:rPr>
          <w:rFonts w:ascii="Calibri" w:hAnsi="Calibri" w:cs="Calibri"/>
          <w:sz w:val="22"/>
          <w:szCs w:val="22"/>
        </w:rPr>
      </w:pPr>
      <w:r w:rsidRPr="00705401">
        <w:rPr>
          <w:rFonts w:ascii="Calibri" w:hAnsi="Calibri" w:cs="Calibri"/>
          <w:b/>
          <w:bCs/>
          <w:sz w:val="22"/>
          <w:szCs w:val="22"/>
        </w:rPr>
        <w:t>Informacje o formalnościach, jakie powinny zostać dopełnione po wyborze oferty w celu</w:t>
      </w:r>
      <w:r w:rsidR="001652FD" w:rsidRPr="00705401">
        <w:rPr>
          <w:rFonts w:ascii="Calibri" w:hAnsi="Calibri" w:cs="Calibri"/>
          <w:b/>
          <w:bCs/>
          <w:sz w:val="22"/>
          <w:szCs w:val="22"/>
        </w:rPr>
        <w:t xml:space="preserve"> udzie</w:t>
      </w:r>
      <w:r w:rsidR="007272EF">
        <w:rPr>
          <w:rFonts w:ascii="Calibri" w:hAnsi="Calibri" w:cs="Calibri"/>
          <w:b/>
          <w:bCs/>
          <w:sz w:val="22"/>
          <w:szCs w:val="22"/>
        </w:rPr>
        <w:t>lenia zamówienia</w:t>
      </w:r>
    </w:p>
    <w:p w14:paraId="4D34CB02" w14:textId="77777777" w:rsidR="00035816" w:rsidRPr="00705401" w:rsidRDefault="00035816" w:rsidP="008A0F06">
      <w:pPr>
        <w:numPr>
          <w:ilvl w:val="0"/>
          <w:numId w:val="6"/>
        </w:numPr>
        <w:autoSpaceDE w:val="0"/>
        <w:jc w:val="both"/>
        <w:rPr>
          <w:rFonts w:ascii="Calibri" w:hAnsi="Calibri" w:cs="Calibri"/>
          <w:sz w:val="22"/>
          <w:szCs w:val="22"/>
          <w:lang w:eastAsia="pl-PL"/>
        </w:rPr>
      </w:pPr>
      <w:r w:rsidRPr="00705401">
        <w:rPr>
          <w:rFonts w:ascii="Calibri" w:hAnsi="Calibri" w:cs="Calibri"/>
          <w:sz w:val="22"/>
          <w:szCs w:val="22"/>
        </w:rPr>
        <w:t xml:space="preserve">Zamawiający niezwłocznie zawiadomi Wykonawców o wyniku niniejszego postępowania za pośrednictwem </w:t>
      </w:r>
      <w:r w:rsidR="00A70CD9" w:rsidRPr="00705401">
        <w:rPr>
          <w:rFonts w:ascii="Calibri" w:hAnsi="Calibri" w:cs="Calibri"/>
          <w:sz w:val="22"/>
          <w:szCs w:val="22"/>
        </w:rPr>
        <w:t xml:space="preserve">poczty </w:t>
      </w:r>
      <w:r w:rsidRPr="00705401">
        <w:rPr>
          <w:rFonts w:ascii="Calibri" w:hAnsi="Calibri" w:cs="Calibri"/>
          <w:sz w:val="22"/>
          <w:szCs w:val="22"/>
        </w:rPr>
        <w:t>e-mail.</w:t>
      </w:r>
    </w:p>
    <w:p w14:paraId="7D5CE6C3" w14:textId="77777777" w:rsidR="00035816" w:rsidRPr="00705401" w:rsidRDefault="00035816" w:rsidP="008A0F06">
      <w:pPr>
        <w:numPr>
          <w:ilvl w:val="0"/>
          <w:numId w:val="6"/>
        </w:numPr>
        <w:autoSpaceDE w:val="0"/>
        <w:jc w:val="both"/>
        <w:rPr>
          <w:rFonts w:ascii="Calibri" w:hAnsi="Calibri" w:cs="Calibri"/>
          <w:sz w:val="22"/>
          <w:szCs w:val="22"/>
          <w:lang w:eastAsia="pl-PL"/>
        </w:rPr>
      </w:pPr>
      <w:r w:rsidRPr="00705401">
        <w:rPr>
          <w:rFonts w:ascii="Calibri" w:hAnsi="Calibri" w:cs="Calibri"/>
          <w:sz w:val="22"/>
          <w:szCs w:val="22"/>
        </w:rPr>
        <w:t xml:space="preserve">Zamawiający poinformuje </w:t>
      </w:r>
      <w:r w:rsidR="0094512E" w:rsidRPr="0094512E">
        <w:rPr>
          <w:rFonts w:ascii="Calibri" w:hAnsi="Calibri" w:cs="Calibri"/>
          <w:sz w:val="22"/>
          <w:szCs w:val="22"/>
        </w:rPr>
        <w:t xml:space="preserve">za pośrednictwem poczty e-mail </w:t>
      </w:r>
      <w:r w:rsidRPr="00705401">
        <w:rPr>
          <w:rFonts w:ascii="Calibri" w:hAnsi="Calibri" w:cs="Calibri"/>
          <w:sz w:val="22"/>
          <w:szCs w:val="22"/>
        </w:rPr>
        <w:t xml:space="preserve">Wykonawcę, </w:t>
      </w:r>
      <w:r w:rsidRPr="00705401">
        <w:rPr>
          <w:rFonts w:ascii="Calibri" w:eastAsia="Arial Unicode MS" w:hAnsi="Calibri" w:cs="Calibri"/>
          <w:spacing w:val="-3"/>
          <w:sz w:val="22"/>
          <w:szCs w:val="22"/>
        </w:rPr>
        <w:t>którego oferta została uznana za najkorzystniejszą</w:t>
      </w:r>
      <w:r w:rsidRPr="00705401">
        <w:rPr>
          <w:rFonts w:ascii="Calibri" w:hAnsi="Calibri" w:cs="Calibri"/>
          <w:sz w:val="22"/>
          <w:szCs w:val="22"/>
        </w:rPr>
        <w:t xml:space="preserve"> o miejscu i terminie podpisania umowy.</w:t>
      </w:r>
    </w:p>
    <w:p w14:paraId="700DBB47" w14:textId="77777777" w:rsidR="00035816" w:rsidRPr="00705401" w:rsidRDefault="00035816" w:rsidP="008A0F06">
      <w:pPr>
        <w:numPr>
          <w:ilvl w:val="0"/>
          <w:numId w:val="6"/>
        </w:numPr>
        <w:autoSpaceDE w:val="0"/>
        <w:jc w:val="both"/>
        <w:rPr>
          <w:rFonts w:ascii="Calibri" w:hAnsi="Calibri" w:cs="Calibri"/>
          <w:sz w:val="22"/>
          <w:szCs w:val="22"/>
          <w:lang w:eastAsia="pl-PL"/>
        </w:rPr>
      </w:pPr>
      <w:r w:rsidRPr="00705401">
        <w:rPr>
          <w:rFonts w:ascii="Calibri" w:hAnsi="Calibri" w:cs="Calibri"/>
          <w:sz w:val="22"/>
          <w:szCs w:val="22"/>
        </w:rPr>
        <w:t xml:space="preserve">Umowa zostanie zawarta z Wykonawcą na warunkach określonych we wzorze umowy stanowiącym </w:t>
      </w:r>
      <w:r w:rsidR="00B10BB5">
        <w:rPr>
          <w:rFonts w:ascii="Calibri" w:hAnsi="Calibri" w:cs="Calibri"/>
          <w:b/>
          <w:sz w:val="22"/>
          <w:szCs w:val="22"/>
        </w:rPr>
        <w:t>załączni</w:t>
      </w:r>
      <w:r w:rsidRPr="00705401">
        <w:rPr>
          <w:rFonts w:ascii="Calibri" w:hAnsi="Calibri" w:cs="Calibri"/>
          <w:b/>
          <w:sz w:val="22"/>
          <w:szCs w:val="22"/>
        </w:rPr>
        <w:t xml:space="preserve">k </w:t>
      </w:r>
      <w:r w:rsidR="00B10BB5">
        <w:rPr>
          <w:rFonts w:ascii="Calibri" w:hAnsi="Calibri" w:cs="Calibri"/>
          <w:b/>
          <w:sz w:val="22"/>
          <w:szCs w:val="22"/>
        </w:rPr>
        <w:t>n</w:t>
      </w:r>
      <w:r w:rsidRPr="00705401">
        <w:rPr>
          <w:rFonts w:ascii="Calibri" w:hAnsi="Calibri" w:cs="Calibri"/>
          <w:b/>
          <w:sz w:val="22"/>
          <w:szCs w:val="22"/>
        </w:rPr>
        <w:t xml:space="preserve">r </w:t>
      </w:r>
      <w:r w:rsidR="00A07E07" w:rsidRPr="00705401">
        <w:rPr>
          <w:rFonts w:ascii="Calibri" w:hAnsi="Calibri" w:cs="Calibri"/>
          <w:b/>
          <w:sz w:val="22"/>
          <w:szCs w:val="22"/>
        </w:rPr>
        <w:t>4</w:t>
      </w:r>
      <w:r w:rsidRPr="00705401">
        <w:rPr>
          <w:rFonts w:ascii="Calibri" w:hAnsi="Calibri" w:cs="Calibri"/>
          <w:sz w:val="22"/>
          <w:szCs w:val="22"/>
        </w:rPr>
        <w:t xml:space="preserve"> do zapytania ofertowego. </w:t>
      </w:r>
    </w:p>
    <w:p w14:paraId="59D6771F" w14:textId="77777777" w:rsidR="00035816" w:rsidRPr="00705401" w:rsidRDefault="00035816" w:rsidP="008A0F06">
      <w:pPr>
        <w:numPr>
          <w:ilvl w:val="0"/>
          <w:numId w:val="6"/>
        </w:numPr>
        <w:autoSpaceDE w:val="0"/>
        <w:jc w:val="both"/>
        <w:rPr>
          <w:rFonts w:ascii="Calibri" w:hAnsi="Calibri" w:cs="Calibri"/>
          <w:sz w:val="22"/>
          <w:szCs w:val="22"/>
          <w:lang w:eastAsia="pl-PL"/>
        </w:rPr>
      </w:pPr>
      <w:r w:rsidRPr="00705401">
        <w:rPr>
          <w:rFonts w:ascii="Calibri" w:hAnsi="Calibri" w:cs="Calibri"/>
          <w:sz w:val="22"/>
          <w:szCs w:val="22"/>
        </w:rPr>
        <w:t>Wykonawca, którego oferta zostanie wybrana jako najkorzystniejsza przed podpisaniem umowy zobowiązany jest przedstawić Zamawiającemu</w:t>
      </w:r>
      <w:r w:rsidR="00554D41" w:rsidRPr="00705401">
        <w:rPr>
          <w:rFonts w:ascii="Calibri" w:hAnsi="Calibri" w:cs="Calibri"/>
          <w:sz w:val="22"/>
          <w:szCs w:val="22"/>
        </w:rPr>
        <w:t xml:space="preserve"> </w:t>
      </w:r>
      <w:r w:rsidRPr="00705401">
        <w:rPr>
          <w:rFonts w:ascii="Calibri" w:hAnsi="Calibri" w:cs="Calibri"/>
          <w:sz w:val="22"/>
          <w:szCs w:val="22"/>
        </w:rPr>
        <w:t>dokumenty poświadczające uprawnienia osób podpisujących umowę do reprezentacji Wykonawcy, o ile nie wynikają one z dokumentów załączonych do oferty</w:t>
      </w:r>
      <w:r w:rsidRPr="00705401">
        <w:rPr>
          <w:rFonts w:ascii="Tahoma" w:hAnsi="Tahoma" w:cs="Tahoma"/>
          <w:sz w:val="18"/>
          <w:szCs w:val="18"/>
        </w:rPr>
        <w:t>,</w:t>
      </w:r>
    </w:p>
    <w:p w14:paraId="13A4C27F" w14:textId="77777777" w:rsidR="00035816" w:rsidRPr="00705401" w:rsidRDefault="00035816" w:rsidP="008A0F06">
      <w:pPr>
        <w:numPr>
          <w:ilvl w:val="0"/>
          <w:numId w:val="6"/>
        </w:numPr>
        <w:autoSpaceDE w:val="0"/>
        <w:jc w:val="both"/>
        <w:rPr>
          <w:rFonts w:ascii="Calibri" w:hAnsi="Calibri" w:cs="Calibri"/>
          <w:sz w:val="22"/>
          <w:szCs w:val="22"/>
        </w:rPr>
      </w:pPr>
      <w:r w:rsidRPr="00705401">
        <w:rPr>
          <w:rFonts w:ascii="Calibri" w:hAnsi="Calibri" w:cs="Calibri"/>
          <w:sz w:val="22"/>
          <w:szCs w:val="22"/>
        </w:rPr>
        <w:t>W przypadku, gdy wybranym Wykonawcą są podmioty występujące wspólnie jako konsorcjum lub spółka cywilna, Zamawiający przed podpisaniem umowy żąda przedstawienia umowy regulującej współpracę odpowiednio konsorcjum lub spółki cywilnej zawierającej, co najmniej:</w:t>
      </w:r>
    </w:p>
    <w:p w14:paraId="32C63AA2" w14:textId="77777777" w:rsidR="00035816" w:rsidRPr="00705401" w:rsidRDefault="00035816" w:rsidP="008A0F06">
      <w:pPr>
        <w:numPr>
          <w:ilvl w:val="0"/>
          <w:numId w:val="7"/>
        </w:numPr>
        <w:autoSpaceDE w:val="0"/>
        <w:ind w:left="1134"/>
        <w:jc w:val="both"/>
        <w:rPr>
          <w:rFonts w:ascii="Calibri" w:hAnsi="Calibri" w:cs="Calibri"/>
          <w:sz w:val="22"/>
          <w:szCs w:val="22"/>
        </w:rPr>
      </w:pPr>
      <w:r w:rsidRPr="00705401">
        <w:rPr>
          <w:rFonts w:ascii="Calibri" w:hAnsi="Calibri" w:cs="Calibri"/>
          <w:sz w:val="22"/>
          <w:szCs w:val="22"/>
        </w:rPr>
        <w:lastRenderedPageBreak/>
        <w:t>zobowiązanie do realizacji wspólnego przedsięwzięcia gospodarczego obejmującego swoim zakresem przedmiot zamówienia,</w:t>
      </w:r>
    </w:p>
    <w:p w14:paraId="79C4310A" w14:textId="77777777" w:rsidR="00035816" w:rsidRPr="00705401" w:rsidRDefault="00035816" w:rsidP="008A0F06">
      <w:pPr>
        <w:numPr>
          <w:ilvl w:val="0"/>
          <w:numId w:val="7"/>
        </w:numPr>
        <w:autoSpaceDE w:val="0"/>
        <w:ind w:left="1134"/>
        <w:jc w:val="both"/>
        <w:rPr>
          <w:rFonts w:ascii="Calibri" w:hAnsi="Calibri" w:cs="Calibri"/>
          <w:sz w:val="22"/>
          <w:szCs w:val="22"/>
        </w:rPr>
      </w:pPr>
      <w:r w:rsidRPr="00705401">
        <w:rPr>
          <w:rFonts w:ascii="Calibri" w:hAnsi="Calibri" w:cs="Calibri"/>
          <w:sz w:val="22"/>
          <w:szCs w:val="22"/>
        </w:rPr>
        <w:t xml:space="preserve">określenie zakresu działania poszczególnych </w:t>
      </w:r>
      <w:r w:rsidR="0094512E">
        <w:rPr>
          <w:rFonts w:ascii="Calibri" w:hAnsi="Calibri" w:cs="Calibri"/>
          <w:sz w:val="22"/>
          <w:szCs w:val="22"/>
        </w:rPr>
        <w:t>S</w:t>
      </w:r>
      <w:r w:rsidRPr="00705401">
        <w:rPr>
          <w:rFonts w:ascii="Calibri" w:hAnsi="Calibri" w:cs="Calibri"/>
          <w:sz w:val="22"/>
          <w:szCs w:val="22"/>
        </w:rPr>
        <w:t>tron umowy,</w:t>
      </w:r>
    </w:p>
    <w:p w14:paraId="769A44D1" w14:textId="77777777" w:rsidR="00035816" w:rsidRPr="00705401" w:rsidRDefault="00035816" w:rsidP="008A0F06">
      <w:pPr>
        <w:numPr>
          <w:ilvl w:val="0"/>
          <w:numId w:val="7"/>
        </w:numPr>
        <w:autoSpaceDE w:val="0"/>
        <w:ind w:left="1134"/>
        <w:jc w:val="both"/>
        <w:rPr>
          <w:rFonts w:ascii="Calibri" w:hAnsi="Calibri" w:cs="Calibri"/>
          <w:sz w:val="22"/>
          <w:szCs w:val="22"/>
        </w:rPr>
      </w:pPr>
      <w:r w:rsidRPr="00705401">
        <w:rPr>
          <w:rFonts w:ascii="Calibri" w:hAnsi="Calibri" w:cs="Calibri"/>
          <w:sz w:val="22"/>
          <w:szCs w:val="22"/>
        </w:rPr>
        <w:t>czas obowiązywania umowy, który nie może być krótszy niż termin obejmujący realizacje zamówienia.</w:t>
      </w:r>
    </w:p>
    <w:p w14:paraId="174EED41" w14:textId="77777777" w:rsidR="00035816" w:rsidRPr="00705401" w:rsidRDefault="00035816" w:rsidP="008A0F06">
      <w:pPr>
        <w:numPr>
          <w:ilvl w:val="0"/>
          <w:numId w:val="6"/>
        </w:numPr>
        <w:autoSpaceDE w:val="0"/>
        <w:jc w:val="both"/>
        <w:rPr>
          <w:rFonts w:ascii="Calibri" w:hAnsi="Calibri" w:cs="Calibri"/>
          <w:sz w:val="22"/>
          <w:szCs w:val="22"/>
        </w:rPr>
      </w:pPr>
      <w:r w:rsidRPr="00705401">
        <w:rPr>
          <w:rFonts w:ascii="Calibri" w:hAnsi="Calibri" w:cs="Calibri"/>
          <w:sz w:val="22"/>
          <w:szCs w:val="22"/>
        </w:rPr>
        <w:t>Termin zawarcia umowy zostanie ustalony przez Zamawiającego.</w:t>
      </w:r>
    </w:p>
    <w:p w14:paraId="49F09CAC" w14:textId="77777777" w:rsidR="00035816" w:rsidRPr="00705401" w:rsidRDefault="00035816" w:rsidP="008A0F06">
      <w:pPr>
        <w:numPr>
          <w:ilvl w:val="0"/>
          <w:numId w:val="6"/>
        </w:numPr>
        <w:autoSpaceDE w:val="0"/>
        <w:jc w:val="both"/>
        <w:rPr>
          <w:rFonts w:ascii="Calibri" w:hAnsi="Calibri" w:cs="Calibri"/>
          <w:sz w:val="22"/>
          <w:szCs w:val="22"/>
        </w:rPr>
      </w:pPr>
      <w:r w:rsidRPr="00705401">
        <w:rPr>
          <w:rFonts w:ascii="Calibri" w:hAnsi="Calibri" w:cs="Calibri"/>
          <w:sz w:val="22"/>
          <w:szCs w:val="22"/>
        </w:rPr>
        <w:t>Umowa zostanie zawarta w siedzibie Zamawiającego.</w:t>
      </w:r>
    </w:p>
    <w:p w14:paraId="2EB745F5" w14:textId="77777777" w:rsidR="00035816" w:rsidRPr="009905E6" w:rsidRDefault="00035816" w:rsidP="008A0F06">
      <w:pPr>
        <w:numPr>
          <w:ilvl w:val="0"/>
          <w:numId w:val="6"/>
        </w:numPr>
        <w:autoSpaceDE w:val="0"/>
        <w:jc w:val="both"/>
        <w:rPr>
          <w:rFonts w:ascii="Calibri" w:hAnsi="Calibri" w:cs="Calibri"/>
          <w:sz w:val="22"/>
          <w:szCs w:val="22"/>
        </w:rPr>
      </w:pPr>
      <w:r w:rsidRPr="00705401">
        <w:rPr>
          <w:rFonts w:ascii="Calibri" w:hAnsi="Calibri" w:cs="Calibri"/>
          <w:sz w:val="22"/>
          <w:szCs w:val="22"/>
        </w:rPr>
        <w:t xml:space="preserve">Jeżeli Wykonawca, którego oferta została wybrana, uchyla się od zawarcia umowy – </w:t>
      </w:r>
      <w:r w:rsidRPr="00705401">
        <w:rPr>
          <w:rFonts w:ascii="Calibri" w:hAnsi="Calibri" w:cs="Calibri"/>
          <w:b/>
          <w:sz w:val="22"/>
          <w:szCs w:val="22"/>
        </w:rPr>
        <w:t xml:space="preserve">termin na podpisanie umowy wynosi 7 dni od chwili zawiadomienia </w:t>
      </w:r>
      <w:r w:rsidR="0094512E">
        <w:rPr>
          <w:rFonts w:ascii="Calibri" w:hAnsi="Calibri" w:cs="Calibri"/>
          <w:b/>
          <w:sz w:val="22"/>
          <w:szCs w:val="22"/>
        </w:rPr>
        <w:t>W</w:t>
      </w:r>
      <w:r w:rsidRPr="00705401">
        <w:rPr>
          <w:rFonts w:ascii="Calibri" w:hAnsi="Calibri" w:cs="Calibri"/>
          <w:b/>
          <w:sz w:val="22"/>
          <w:szCs w:val="22"/>
        </w:rPr>
        <w:t>ykonawcy o wyborze jego oferty jako najkorzystniejszej-</w:t>
      </w:r>
      <w:r w:rsidRPr="00705401">
        <w:rPr>
          <w:rFonts w:ascii="Calibri" w:hAnsi="Calibri" w:cs="Calibri"/>
          <w:sz w:val="22"/>
          <w:szCs w:val="22"/>
        </w:rPr>
        <w:t xml:space="preserve"> Zamawiający</w:t>
      </w:r>
      <w:r w:rsidRPr="009905E6">
        <w:rPr>
          <w:rFonts w:ascii="Calibri" w:hAnsi="Calibri" w:cs="Calibri"/>
          <w:sz w:val="22"/>
          <w:szCs w:val="22"/>
        </w:rPr>
        <w:t xml:space="preserve"> może wybrać ofertę najkorzystniejszą spośród pozostałych ofert.</w:t>
      </w:r>
    </w:p>
    <w:p w14:paraId="480388D1" w14:textId="77777777" w:rsidR="00035816" w:rsidRPr="009905E6" w:rsidRDefault="00035816" w:rsidP="008A0F06">
      <w:pPr>
        <w:numPr>
          <w:ilvl w:val="0"/>
          <w:numId w:val="6"/>
        </w:numPr>
        <w:autoSpaceDE w:val="0"/>
        <w:jc w:val="both"/>
        <w:rPr>
          <w:rFonts w:ascii="Calibri" w:hAnsi="Calibri" w:cs="Calibri"/>
          <w:sz w:val="22"/>
          <w:szCs w:val="22"/>
        </w:rPr>
      </w:pPr>
      <w:r w:rsidRPr="009905E6">
        <w:rPr>
          <w:rFonts w:ascii="Calibri" w:hAnsi="Calibri" w:cs="Calibri"/>
          <w:sz w:val="22"/>
          <w:szCs w:val="22"/>
        </w:rPr>
        <w:t>Zamawiający zamyka postępowanie bez zawarcia umowy w szczególności jeżeli:</w:t>
      </w:r>
    </w:p>
    <w:p w14:paraId="4AA49856" w14:textId="77777777" w:rsidR="00035816" w:rsidRPr="009905E6" w:rsidRDefault="00035816" w:rsidP="008A0F06">
      <w:pPr>
        <w:numPr>
          <w:ilvl w:val="0"/>
          <w:numId w:val="8"/>
        </w:numPr>
        <w:autoSpaceDE w:val="0"/>
        <w:ind w:left="1134"/>
        <w:jc w:val="both"/>
        <w:rPr>
          <w:rFonts w:ascii="Calibri" w:hAnsi="Calibri" w:cs="Calibri"/>
          <w:sz w:val="22"/>
          <w:szCs w:val="22"/>
        </w:rPr>
      </w:pPr>
      <w:r w:rsidRPr="009905E6">
        <w:rPr>
          <w:rFonts w:ascii="Calibri" w:hAnsi="Calibri" w:cs="Calibri"/>
          <w:sz w:val="22"/>
          <w:szCs w:val="22"/>
        </w:rPr>
        <w:t>nie została złożona żadna oferta,</w:t>
      </w:r>
    </w:p>
    <w:p w14:paraId="2774EFFD" w14:textId="77777777" w:rsidR="00035816" w:rsidRPr="009905E6" w:rsidRDefault="00035816" w:rsidP="008A0F06">
      <w:pPr>
        <w:numPr>
          <w:ilvl w:val="0"/>
          <w:numId w:val="8"/>
        </w:numPr>
        <w:autoSpaceDE w:val="0"/>
        <w:ind w:left="1134"/>
        <w:jc w:val="both"/>
        <w:rPr>
          <w:rFonts w:ascii="Calibri" w:hAnsi="Calibri" w:cs="Calibri"/>
          <w:sz w:val="22"/>
          <w:szCs w:val="22"/>
        </w:rPr>
      </w:pPr>
      <w:r w:rsidRPr="009905E6">
        <w:rPr>
          <w:rFonts w:ascii="Calibri" w:hAnsi="Calibri" w:cs="Calibri"/>
          <w:sz w:val="22"/>
          <w:szCs w:val="22"/>
        </w:rPr>
        <w:t>żadna ze złożonych ofert nie odpowiada wymaganiom stawianym przez Zamawiającego,</w:t>
      </w:r>
    </w:p>
    <w:p w14:paraId="4C278118" w14:textId="77777777" w:rsidR="00035816" w:rsidRPr="009905E6" w:rsidRDefault="00035816" w:rsidP="008A0F06">
      <w:pPr>
        <w:numPr>
          <w:ilvl w:val="0"/>
          <w:numId w:val="8"/>
        </w:numPr>
        <w:autoSpaceDE w:val="0"/>
        <w:ind w:left="1134"/>
        <w:jc w:val="both"/>
        <w:rPr>
          <w:rFonts w:ascii="Calibri" w:hAnsi="Calibri" w:cs="Calibri"/>
          <w:sz w:val="22"/>
          <w:szCs w:val="22"/>
        </w:rPr>
      </w:pPr>
      <w:r w:rsidRPr="009905E6">
        <w:rPr>
          <w:rFonts w:ascii="Calibri" w:hAnsi="Calibri" w:cs="Calibri"/>
          <w:sz w:val="22"/>
          <w:szCs w:val="22"/>
        </w:rPr>
        <w:t>cena najkorzystniejszej oferty przewyższa kwotę, którą Zamawiający może przeznaczyć na sfinansowanie zamówienia,</w:t>
      </w:r>
    </w:p>
    <w:p w14:paraId="22905ACD" w14:textId="77777777" w:rsidR="00035816" w:rsidRPr="009905E6" w:rsidRDefault="00035816" w:rsidP="008A0F06">
      <w:pPr>
        <w:numPr>
          <w:ilvl w:val="0"/>
          <w:numId w:val="8"/>
        </w:numPr>
        <w:autoSpaceDE w:val="0"/>
        <w:ind w:left="1134"/>
        <w:jc w:val="both"/>
        <w:rPr>
          <w:rFonts w:ascii="Calibri" w:hAnsi="Calibri" w:cs="Calibri"/>
          <w:sz w:val="22"/>
          <w:szCs w:val="22"/>
        </w:rPr>
      </w:pPr>
      <w:r w:rsidRPr="009905E6">
        <w:rPr>
          <w:rFonts w:ascii="Calibri" w:hAnsi="Calibri" w:cs="Calibri"/>
          <w:sz w:val="22"/>
          <w:szCs w:val="22"/>
        </w:rPr>
        <w:t>Zamawiający stwierdził zaistnienie okoliczności, które powodują, że zawarcie umowy nie jest w interesie Zamawiającego.</w:t>
      </w:r>
    </w:p>
    <w:p w14:paraId="16F81F3A" w14:textId="77777777" w:rsidR="009E6578" w:rsidRPr="009905E6" w:rsidRDefault="009E6578" w:rsidP="008A0F06">
      <w:pPr>
        <w:numPr>
          <w:ilvl w:val="0"/>
          <w:numId w:val="6"/>
        </w:numPr>
        <w:autoSpaceDE w:val="0"/>
        <w:jc w:val="both"/>
        <w:rPr>
          <w:rFonts w:ascii="Calibri" w:hAnsi="Calibri" w:cs="Calibri"/>
          <w:sz w:val="22"/>
          <w:szCs w:val="22"/>
        </w:rPr>
      </w:pPr>
      <w:r w:rsidRPr="009905E6">
        <w:rPr>
          <w:rFonts w:ascii="Calibri" w:hAnsi="Calibri" w:cs="Calibri"/>
          <w:sz w:val="22"/>
          <w:szCs w:val="22"/>
        </w:rPr>
        <w:t>Niezależnie od powyższego, do czasu rozstrzygnięcia postępowania, Zamawiający może zamknąć to postępowanie bez zawarcia umowy bez podania przyczyn.</w:t>
      </w:r>
    </w:p>
    <w:p w14:paraId="47D2A2C0" w14:textId="77777777" w:rsidR="00035816" w:rsidRPr="009905E6" w:rsidRDefault="00035816" w:rsidP="008A0F06">
      <w:pPr>
        <w:numPr>
          <w:ilvl w:val="0"/>
          <w:numId w:val="6"/>
        </w:numPr>
        <w:autoSpaceDE w:val="0"/>
        <w:jc w:val="both"/>
        <w:rPr>
          <w:rFonts w:ascii="Calibri" w:hAnsi="Calibri" w:cs="Calibri"/>
          <w:sz w:val="22"/>
          <w:szCs w:val="22"/>
        </w:rPr>
      </w:pPr>
      <w:r w:rsidRPr="009905E6">
        <w:rPr>
          <w:rFonts w:ascii="Calibri" w:hAnsi="Calibri" w:cs="Calibri"/>
          <w:sz w:val="22"/>
          <w:szCs w:val="22"/>
        </w:rPr>
        <w:t>Zamawiający nie będzie poddawał ocenie ofert:</w:t>
      </w:r>
    </w:p>
    <w:p w14:paraId="76BA7FCE" w14:textId="77777777" w:rsidR="00035816" w:rsidRPr="009905E6" w:rsidRDefault="00035816" w:rsidP="008A0F06">
      <w:pPr>
        <w:numPr>
          <w:ilvl w:val="0"/>
          <w:numId w:val="9"/>
        </w:numPr>
        <w:autoSpaceDE w:val="0"/>
        <w:ind w:left="1134"/>
        <w:jc w:val="both"/>
        <w:rPr>
          <w:rFonts w:ascii="Calibri" w:hAnsi="Calibri" w:cs="Calibri"/>
          <w:sz w:val="22"/>
          <w:szCs w:val="22"/>
        </w:rPr>
      </w:pPr>
      <w:r w:rsidRPr="009905E6">
        <w:rPr>
          <w:rFonts w:ascii="Calibri" w:hAnsi="Calibri" w:cs="Calibri"/>
          <w:sz w:val="22"/>
          <w:szCs w:val="22"/>
        </w:rPr>
        <w:t>podpisanych przez nieuprawnioną osobę,</w:t>
      </w:r>
    </w:p>
    <w:p w14:paraId="6BC5FCCA" w14:textId="77777777" w:rsidR="00035816" w:rsidRPr="009905E6" w:rsidRDefault="00035816" w:rsidP="008A0F06">
      <w:pPr>
        <w:numPr>
          <w:ilvl w:val="0"/>
          <w:numId w:val="9"/>
        </w:numPr>
        <w:autoSpaceDE w:val="0"/>
        <w:ind w:left="1134"/>
        <w:jc w:val="both"/>
        <w:rPr>
          <w:rFonts w:ascii="Calibri" w:hAnsi="Calibri" w:cs="Calibri"/>
          <w:sz w:val="22"/>
          <w:szCs w:val="22"/>
        </w:rPr>
      </w:pPr>
      <w:r w:rsidRPr="009905E6">
        <w:rPr>
          <w:rFonts w:ascii="Calibri" w:hAnsi="Calibri" w:cs="Calibri"/>
          <w:sz w:val="22"/>
          <w:szCs w:val="22"/>
        </w:rPr>
        <w:t>kiedy oferta wpłynie do siedziby Zamawiającego po terminie składania ofert.</w:t>
      </w:r>
    </w:p>
    <w:p w14:paraId="257FD46F" w14:textId="77777777" w:rsidR="00035816" w:rsidRPr="009905E6" w:rsidRDefault="00B55E7F" w:rsidP="008A0F06">
      <w:pPr>
        <w:numPr>
          <w:ilvl w:val="0"/>
          <w:numId w:val="6"/>
        </w:numPr>
        <w:autoSpaceDE w:val="0"/>
        <w:jc w:val="both"/>
        <w:rPr>
          <w:rFonts w:ascii="Calibri" w:hAnsi="Calibri" w:cs="Calibri"/>
          <w:sz w:val="22"/>
          <w:szCs w:val="22"/>
        </w:rPr>
      </w:pPr>
      <w:r w:rsidRPr="009905E6">
        <w:rPr>
          <w:rFonts w:ascii="Calibri" w:hAnsi="Calibri" w:cs="Calibri"/>
          <w:sz w:val="22"/>
          <w:szCs w:val="22"/>
        </w:rPr>
        <w:t>Zamawiający odrzuca ofertę, jeżeli:</w:t>
      </w:r>
    </w:p>
    <w:p w14:paraId="34057453" w14:textId="77777777" w:rsidR="005C74E2" w:rsidRPr="009905E6" w:rsidRDefault="00B55E7F" w:rsidP="008A0F06">
      <w:pPr>
        <w:numPr>
          <w:ilvl w:val="0"/>
          <w:numId w:val="14"/>
        </w:numPr>
        <w:autoSpaceDE w:val="0"/>
        <w:jc w:val="both"/>
        <w:rPr>
          <w:rFonts w:ascii="Calibri" w:hAnsi="Calibri" w:cs="Calibri"/>
          <w:sz w:val="22"/>
          <w:szCs w:val="22"/>
        </w:rPr>
      </w:pPr>
      <w:r w:rsidRPr="009905E6">
        <w:rPr>
          <w:rFonts w:ascii="Calibri" w:hAnsi="Calibri" w:cs="Calibri"/>
          <w:sz w:val="22"/>
          <w:szCs w:val="22"/>
        </w:rPr>
        <w:t>jej treść nie odpowiada treści niniejszego zapytania ofertowego</w:t>
      </w:r>
      <w:r w:rsidR="005C74E2" w:rsidRPr="009905E6">
        <w:rPr>
          <w:rFonts w:ascii="Calibri" w:hAnsi="Calibri" w:cs="Calibri"/>
          <w:sz w:val="22"/>
          <w:szCs w:val="22"/>
        </w:rPr>
        <w:t>,</w:t>
      </w:r>
    </w:p>
    <w:p w14:paraId="504C715D" w14:textId="77777777" w:rsidR="00827F96" w:rsidRPr="009905E6" w:rsidRDefault="005C74E2" w:rsidP="008A0F06">
      <w:pPr>
        <w:numPr>
          <w:ilvl w:val="0"/>
          <w:numId w:val="14"/>
        </w:numPr>
        <w:autoSpaceDE w:val="0"/>
        <w:jc w:val="both"/>
        <w:rPr>
          <w:rFonts w:ascii="Calibri" w:hAnsi="Calibri" w:cs="Calibri"/>
          <w:sz w:val="22"/>
          <w:szCs w:val="22"/>
        </w:rPr>
      </w:pPr>
      <w:r w:rsidRPr="009905E6">
        <w:rPr>
          <w:rFonts w:ascii="Calibri" w:hAnsi="Calibri" w:cs="Calibri"/>
          <w:sz w:val="22"/>
          <w:szCs w:val="22"/>
        </w:rPr>
        <w:t>została złożona przez wykonawcę niespełniającego warunków udziału w postępowaniu,</w:t>
      </w:r>
    </w:p>
    <w:p w14:paraId="1FA5D521" w14:textId="77777777" w:rsidR="005C74E2" w:rsidRPr="009905E6" w:rsidRDefault="005C74E2" w:rsidP="008A0F06">
      <w:pPr>
        <w:numPr>
          <w:ilvl w:val="0"/>
          <w:numId w:val="14"/>
        </w:numPr>
        <w:autoSpaceDE w:val="0"/>
        <w:jc w:val="both"/>
        <w:rPr>
          <w:rFonts w:ascii="Calibri" w:hAnsi="Calibri" w:cs="Calibri"/>
          <w:sz w:val="22"/>
          <w:szCs w:val="22"/>
        </w:rPr>
      </w:pPr>
      <w:r w:rsidRPr="009905E6">
        <w:rPr>
          <w:rFonts w:ascii="Calibri" w:hAnsi="Calibri" w:cs="Calibri"/>
          <w:sz w:val="22"/>
          <w:szCs w:val="22"/>
        </w:rPr>
        <w:t>zawiera błędy w obliczeniu ceny, których nie można poprawić,</w:t>
      </w:r>
    </w:p>
    <w:p w14:paraId="37EE0C62" w14:textId="77777777" w:rsidR="00040D03" w:rsidRPr="009905E6" w:rsidRDefault="00040D03" w:rsidP="008A0F06">
      <w:pPr>
        <w:widowControl w:val="0"/>
        <w:numPr>
          <w:ilvl w:val="0"/>
          <w:numId w:val="14"/>
        </w:numPr>
        <w:autoSpaceDE w:val="0"/>
        <w:jc w:val="both"/>
        <w:rPr>
          <w:rFonts w:ascii="Calibri" w:hAnsi="Calibri" w:cs="Calibri"/>
          <w:sz w:val="22"/>
          <w:szCs w:val="22"/>
        </w:rPr>
      </w:pPr>
      <w:r w:rsidRPr="009905E6">
        <w:rPr>
          <w:rFonts w:ascii="Calibri" w:hAnsi="Calibri" w:cs="Calibri"/>
          <w:sz w:val="22"/>
          <w:szCs w:val="22"/>
        </w:rPr>
        <w:t>wykonawca nie złożył w wyznaczonym terminie wyjaśnień dotyczących treści złożonej oferty,</w:t>
      </w:r>
    </w:p>
    <w:p w14:paraId="425DEAB0" w14:textId="77777777" w:rsidR="00040D03" w:rsidRPr="009905E6" w:rsidRDefault="00040D03" w:rsidP="008A0F06">
      <w:pPr>
        <w:widowControl w:val="0"/>
        <w:numPr>
          <w:ilvl w:val="0"/>
          <w:numId w:val="14"/>
        </w:numPr>
        <w:autoSpaceDE w:val="0"/>
        <w:jc w:val="both"/>
        <w:rPr>
          <w:rFonts w:ascii="Calibri" w:hAnsi="Calibri" w:cs="Calibri"/>
          <w:sz w:val="22"/>
          <w:szCs w:val="22"/>
        </w:rPr>
      </w:pPr>
      <w:r w:rsidRPr="009905E6">
        <w:rPr>
          <w:rFonts w:ascii="Calibri" w:hAnsi="Calibri" w:cs="Calibri"/>
          <w:sz w:val="22"/>
          <w:szCs w:val="22"/>
        </w:rPr>
        <w:t>zawiera rażąco niską cenę w stosunku do przedmiotu zamówienia,</w:t>
      </w:r>
    </w:p>
    <w:p w14:paraId="280128AC" w14:textId="77777777" w:rsidR="00040D03" w:rsidRPr="009905E6" w:rsidRDefault="00040D03" w:rsidP="008A0F06">
      <w:pPr>
        <w:widowControl w:val="0"/>
        <w:numPr>
          <w:ilvl w:val="0"/>
          <w:numId w:val="14"/>
        </w:numPr>
        <w:autoSpaceDE w:val="0"/>
        <w:jc w:val="both"/>
        <w:rPr>
          <w:rFonts w:ascii="Calibri" w:hAnsi="Calibri" w:cs="Calibri"/>
          <w:sz w:val="22"/>
          <w:szCs w:val="22"/>
        </w:rPr>
      </w:pPr>
      <w:r w:rsidRPr="009905E6">
        <w:rPr>
          <w:rFonts w:ascii="Calibri" w:hAnsi="Calibri" w:cs="Calibri"/>
          <w:sz w:val="22"/>
          <w:szCs w:val="22"/>
        </w:rPr>
        <w:t>jej złożenie stanowi czyn nieuczciwej konkurencji w rozumieniu przepisów o zwalczaniu nieuczciwej konkurencji,</w:t>
      </w:r>
    </w:p>
    <w:p w14:paraId="4F8213F1" w14:textId="77777777" w:rsidR="00714CA4" w:rsidRPr="009905E6" w:rsidRDefault="00714CA4" w:rsidP="008A0F06">
      <w:pPr>
        <w:widowControl w:val="0"/>
        <w:numPr>
          <w:ilvl w:val="0"/>
          <w:numId w:val="14"/>
        </w:numPr>
        <w:autoSpaceDE w:val="0"/>
        <w:jc w:val="both"/>
        <w:rPr>
          <w:rFonts w:ascii="Calibri" w:hAnsi="Calibri" w:cs="Calibri"/>
          <w:sz w:val="22"/>
          <w:szCs w:val="22"/>
        </w:rPr>
      </w:pPr>
      <w:r w:rsidRPr="009905E6">
        <w:rPr>
          <w:rFonts w:ascii="Calibri" w:hAnsi="Calibri" w:cs="Calibri"/>
          <w:sz w:val="22"/>
          <w:szCs w:val="22"/>
        </w:rPr>
        <w:t>wykonawca nie wyraził zgody</w:t>
      </w:r>
      <w:r w:rsidR="00370C35" w:rsidRPr="009905E6">
        <w:rPr>
          <w:rFonts w:ascii="Calibri" w:hAnsi="Calibri" w:cs="Calibri"/>
          <w:sz w:val="22"/>
          <w:szCs w:val="22"/>
        </w:rPr>
        <w:t xml:space="preserve"> na przedłużenie terminu związania ofertą,</w:t>
      </w:r>
    </w:p>
    <w:p w14:paraId="4C43ED00" w14:textId="77777777" w:rsidR="005C74E2" w:rsidRDefault="00040D03" w:rsidP="008A0F06">
      <w:pPr>
        <w:numPr>
          <w:ilvl w:val="0"/>
          <w:numId w:val="14"/>
        </w:numPr>
        <w:autoSpaceDE w:val="0"/>
        <w:jc w:val="both"/>
        <w:rPr>
          <w:rFonts w:ascii="Calibri" w:hAnsi="Calibri" w:cs="Calibri"/>
          <w:sz w:val="22"/>
          <w:szCs w:val="22"/>
        </w:rPr>
      </w:pPr>
      <w:r w:rsidRPr="009905E6">
        <w:rPr>
          <w:rFonts w:ascii="Calibri" w:hAnsi="Calibri" w:cs="Calibri"/>
          <w:sz w:val="22"/>
          <w:szCs w:val="22"/>
        </w:rPr>
        <w:t>jest nieważna na podstawie odrębnych przepisów.</w:t>
      </w:r>
    </w:p>
    <w:p w14:paraId="64E7FAC8" w14:textId="77777777" w:rsidR="00311A43" w:rsidRDefault="00311A43" w:rsidP="00311A43">
      <w:pPr>
        <w:autoSpaceDE w:val="0"/>
        <w:ind w:left="1080"/>
        <w:jc w:val="both"/>
        <w:rPr>
          <w:rFonts w:ascii="Calibri" w:hAnsi="Calibri" w:cs="Calibri"/>
          <w:sz w:val="22"/>
          <w:szCs w:val="22"/>
        </w:rPr>
      </w:pPr>
    </w:p>
    <w:p w14:paraId="328CA612" w14:textId="77777777" w:rsidR="00311A43" w:rsidRPr="00311A43" w:rsidRDefault="00311A43" w:rsidP="008A0F06">
      <w:pPr>
        <w:pStyle w:val="Akapitzlist"/>
        <w:numPr>
          <w:ilvl w:val="0"/>
          <w:numId w:val="2"/>
        </w:numPr>
        <w:autoSpaceDE w:val="0"/>
        <w:jc w:val="both"/>
        <w:rPr>
          <w:rFonts w:cs="Calibri"/>
          <w:b/>
          <w:color w:val="000000"/>
        </w:rPr>
      </w:pPr>
      <w:r w:rsidRPr="00311A43">
        <w:rPr>
          <w:rFonts w:cs="Calibri"/>
          <w:b/>
          <w:bCs/>
          <w:color w:val="000000"/>
        </w:rPr>
        <w:t>Informacja o przetwarzaniu danych osobowych</w:t>
      </w:r>
    </w:p>
    <w:p w14:paraId="58CBCB17" w14:textId="77777777" w:rsidR="00311A43" w:rsidRPr="00311A43" w:rsidRDefault="00311A43" w:rsidP="00311A43">
      <w:pPr>
        <w:autoSpaceDE w:val="0"/>
        <w:ind w:left="851"/>
        <w:jc w:val="both"/>
        <w:rPr>
          <w:rFonts w:ascii="Calibri" w:hAnsi="Calibri" w:cs="Calibri"/>
          <w:color w:val="000000"/>
          <w:sz w:val="22"/>
          <w:szCs w:val="22"/>
          <w:lang w:eastAsia="pl-PL"/>
        </w:rPr>
      </w:pPr>
      <w:r w:rsidRPr="00311A43">
        <w:rPr>
          <w:rFonts w:ascii="Calibri" w:hAnsi="Calibri" w:cs="Calibri"/>
          <w:color w:val="000000"/>
          <w:sz w:val="22"/>
          <w:szCs w:val="22"/>
          <w:lang w:eastAsia="pl-PL"/>
        </w:rPr>
        <w:t xml:space="preserve">Zgodnie z art. 13 ust. 1 i 2 rozporządzenia Parlamentu Europejskiego i Rady (UE) 2016/679 </w:t>
      </w:r>
      <w:r w:rsidR="00B10BB5">
        <w:rPr>
          <w:rFonts w:ascii="Calibri" w:hAnsi="Calibri" w:cs="Calibri"/>
          <w:color w:val="000000"/>
          <w:sz w:val="22"/>
          <w:szCs w:val="22"/>
          <w:lang w:eastAsia="pl-PL"/>
        </w:rPr>
        <w:br/>
      </w:r>
      <w:r w:rsidRPr="00311A43">
        <w:rPr>
          <w:rFonts w:ascii="Calibri" w:hAnsi="Calibri" w:cs="Calibri"/>
          <w:color w:val="000000"/>
          <w:sz w:val="22"/>
          <w:szCs w:val="22"/>
          <w:lang w:eastAsia="pl-PL"/>
        </w:rPr>
        <w:t>z dnia 27 kwietnia 2016 r. w sprawie ochrony osób fizycznych w związku z przetwarzaniem danych osobowych i w sprawie swobodnego przepływu takich danych oraz uchylenia dyrektywy 95/46/WE (ogólne rozporządzenie o ochronie danych), dalej RODO, informuję, że:</w:t>
      </w:r>
    </w:p>
    <w:p w14:paraId="1D3B274C" w14:textId="77777777" w:rsidR="00311A43" w:rsidRPr="00311A43" w:rsidRDefault="00311A43" w:rsidP="008A0F06">
      <w:pPr>
        <w:pStyle w:val="Akapitzlist"/>
        <w:numPr>
          <w:ilvl w:val="0"/>
          <w:numId w:val="21"/>
        </w:numPr>
        <w:autoSpaceDE w:val="0"/>
        <w:spacing w:after="0" w:line="240" w:lineRule="auto"/>
        <w:jc w:val="both"/>
        <w:rPr>
          <w:rFonts w:cs="Calibri"/>
          <w:color w:val="000000"/>
          <w:lang w:eastAsia="pl-PL"/>
        </w:rPr>
      </w:pPr>
      <w:r w:rsidRPr="00311A43">
        <w:rPr>
          <w:rFonts w:cs="Calibri"/>
          <w:color w:val="000000"/>
          <w:lang w:eastAsia="pl-PL"/>
        </w:rPr>
        <w:t xml:space="preserve">Administratorem Pani/Pana danych osobowych jest Miejski Zakład Komunikacyjny </w:t>
      </w:r>
      <w:r w:rsidRPr="00311A43">
        <w:rPr>
          <w:rFonts w:cs="Calibri"/>
          <w:color w:val="000000"/>
          <w:lang w:eastAsia="pl-PL"/>
        </w:rPr>
        <w:br/>
        <w:t xml:space="preserve">w Tomaszowie Mazowieckim Sp. z o.o. z siedzibą w Tomaszowie Mazowieckim, </w:t>
      </w:r>
      <w:r w:rsidR="00D050E0">
        <w:rPr>
          <w:rFonts w:cs="Calibri"/>
          <w:color w:val="000000"/>
          <w:lang w:eastAsia="pl-PL"/>
        </w:rPr>
        <w:br/>
      </w:r>
      <w:r w:rsidRPr="00311A43">
        <w:rPr>
          <w:rFonts w:cs="Calibri"/>
          <w:color w:val="000000"/>
          <w:lang w:eastAsia="pl-PL"/>
        </w:rPr>
        <w:t>ul. Warszawska 109/111, tel. 44 723 75 71, e-mail: mzk@mzktomaszow.pl.</w:t>
      </w:r>
    </w:p>
    <w:p w14:paraId="015F3E58" w14:textId="77777777" w:rsidR="00311A43" w:rsidRPr="00311A43" w:rsidRDefault="00311A43" w:rsidP="008A0F06">
      <w:pPr>
        <w:pStyle w:val="Akapitzlist"/>
        <w:numPr>
          <w:ilvl w:val="0"/>
          <w:numId w:val="21"/>
        </w:numPr>
        <w:autoSpaceDE w:val="0"/>
        <w:spacing w:after="0" w:line="240" w:lineRule="auto"/>
        <w:jc w:val="both"/>
        <w:rPr>
          <w:rFonts w:cs="Calibri"/>
          <w:color w:val="000000"/>
          <w:lang w:eastAsia="pl-PL"/>
        </w:rPr>
      </w:pPr>
      <w:r w:rsidRPr="00311A43">
        <w:rPr>
          <w:rFonts w:cs="Calibri"/>
          <w:color w:val="000000"/>
          <w:lang w:eastAsia="pl-PL"/>
        </w:rPr>
        <w:t xml:space="preserve">We wszelkich sprawach z zakresu ochrony danych osobowych można kontaktować się </w:t>
      </w:r>
      <w:r w:rsidR="00D050E0">
        <w:rPr>
          <w:rFonts w:cs="Calibri"/>
          <w:color w:val="000000"/>
          <w:lang w:eastAsia="pl-PL"/>
        </w:rPr>
        <w:br/>
      </w:r>
      <w:r w:rsidRPr="00311A43">
        <w:rPr>
          <w:rFonts w:cs="Calibri"/>
          <w:color w:val="000000"/>
          <w:lang w:eastAsia="pl-PL"/>
        </w:rPr>
        <w:t>z naszym Inspektorem Ochrony Danych pod adresem e-mail: iod@mzktomaszow.pl.</w:t>
      </w:r>
    </w:p>
    <w:p w14:paraId="3DE75E21" w14:textId="77777777" w:rsidR="00311A43" w:rsidRPr="00311A43" w:rsidRDefault="00311A43" w:rsidP="008A0F06">
      <w:pPr>
        <w:pStyle w:val="Akapitzlist"/>
        <w:numPr>
          <w:ilvl w:val="0"/>
          <w:numId w:val="21"/>
        </w:numPr>
        <w:spacing w:after="0" w:line="240" w:lineRule="auto"/>
        <w:jc w:val="both"/>
        <w:rPr>
          <w:rFonts w:cs="Calibri"/>
          <w:color w:val="000000"/>
          <w:lang w:eastAsia="pl-PL"/>
        </w:rPr>
      </w:pPr>
      <w:r w:rsidRPr="00311A43">
        <w:rPr>
          <w:rFonts w:cs="Calibri"/>
          <w:color w:val="000000"/>
          <w:lang w:eastAsia="pl-PL"/>
        </w:rPr>
        <w:t xml:space="preserve">Dane osobowe przetwarzane będą na podstawie art. 6 ust. 1 lit. b) i f) RODO, tj. gdy przetwarzanie jest niezbędne podjęcia działań na żądanie osoby, której dane dotyczą, przed zawarciem umowy oraz przetwarzanie jest niezbędne do celów wynikających z prawnie uzasadnionych interesów realizowanych przez administratora, w tym przypadku w celu związanym z przeprowadzeniem i udziałem w postępowaniu w sprawie związanej z „dostawą </w:t>
      </w:r>
      <w:r w:rsidR="00340EE3">
        <w:rPr>
          <w:rFonts w:cs="Calibri"/>
          <w:color w:val="000000"/>
          <w:lang w:val="pl-PL" w:eastAsia="pl-PL"/>
        </w:rPr>
        <w:lastRenderedPageBreak/>
        <w:t xml:space="preserve">odzieży służbowej dla kierowców autobusów </w:t>
      </w:r>
      <w:r w:rsidRPr="00311A43">
        <w:rPr>
          <w:rFonts w:cs="Calibri"/>
          <w:color w:val="000000"/>
          <w:lang w:eastAsia="pl-PL"/>
        </w:rPr>
        <w:t xml:space="preserve">Miejskiego Zakładu Komunikacyjnego </w:t>
      </w:r>
      <w:r w:rsidR="00340EE3">
        <w:rPr>
          <w:rFonts w:cs="Calibri"/>
          <w:color w:val="000000"/>
          <w:lang w:eastAsia="pl-PL"/>
        </w:rPr>
        <w:br/>
      </w:r>
      <w:r w:rsidRPr="00311A43">
        <w:rPr>
          <w:rFonts w:cs="Calibri"/>
          <w:color w:val="000000"/>
          <w:lang w:eastAsia="pl-PL"/>
        </w:rPr>
        <w:t>w Tomaszowie Mazowieckim Sp. z o.o.”</w:t>
      </w:r>
    </w:p>
    <w:p w14:paraId="7012FF9D" w14:textId="77777777" w:rsidR="00311A43" w:rsidRPr="00311A43" w:rsidRDefault="00311A43" w:rsidP="008A0F06">
      <w:pPr>
        <w:pStyle w:val="Akapitzlist"/>
        <w:numPr>
          <w:ilvl w:val="0"/>
          <w:numId w:val="21"/>
        </w:numPr>
        <w:autoSpaceDE w:val="0"/>
        <w:spacing w:after="0" w:line="240" w:lineRule="auto"/>
        <w:jc w:val="both"/>
        <w:rPr>
          <w:rFonts w:cs="Calibri"/>
          <w:color w:val="000000"/>
          <w:lang w:eastAsia="pl-PL"/>
        </w:rPr>
      </w:pPr>
      <w:r w:rsidRPr="00311A43">
        <w:rPr>
          <w:rFonts w:cs="Calibri"/>
          <w:color w:val="000000"/>
          <w:lang w:eastAsia="pl-PL"/>
        </w:rPr>
        <w:t>Odbiorcami danych osobowych będą:</w:t>
      </w:r>
    </w:p>
    <w:p w14:paraId="23E5175C" w14:textId="77777777" w:rsidR="00311A43" w:rsidRPr="00311A43" w:rsidRDefault="00311A43" w:rsidP="008A0F06">
      <w:pPr>
        <w:pStyle w:val="Akapitzlist"/>
        <w:numPr>
          <w:ilvl w:val="0"/>
          <w:numId w:val="20"/>
        </w:numPr>
        <w:autoSpaceDE w:val="0"/>
        <w:spacing w:after="0" w:line="240" w:lineRule="auto"/>
        <w:jc w:val="both"/>
        <w:rPr>
          <w:rFonts w:cs="Calibri"/>
          <w:color w:val="000000"/>
          <w:lang w:eastAsia="pl-PL"/>
        </w:rPr>
      </w:pPr>
      <w:r w:rsidRPr="00311A43">
        <w:rPr>
          <w:rFonts w:cs="Calibri"/>
          <w:color w:val="000000"/>
          <w:lang w:eastAsia="pl-PL"/>
        </w:rPr>
        <w:t xml:space="preserve">ograny władzy publicznej oraz organy administracji publicznej na podstawie przepisów prawa, </w:t>
      </w:r>
    </w:p>
    <w:p w14:paraId="26BDD880" w14:textId="77777777" w:rsidR="00311A43" w:rsidRPr="00311A43" w:rsidRDefault="00311A43" w:rsidP="008A0F06">
      <w:pPr>
        <w:pStyle w:val="Akapitzlist"/>
        <w:numPr>
          <w:ilvl w:val="0"/>
          <w:numId w:val="20"/>
        </w:numPr>
        <w:autoSpaceDE w:val="0"/>
        <w:spacing w:after="0" w:line="240" w:lineRule="auto"/>
        <w:jc w:val="both"/>
        <w:rPr>
          <w:rFonts w:cs="Calibri"/>
          <w:color w:val="000000"/>
          <w:lang w:eastAsia="pl-PL"/>
        </w:rPr>
      </w:pPr>
      <w:r w:rsidRPr="00311A43">
        <w:rPr>
          <w:rFonts w:cs="Calibri"/>
          <w:color w:val="000000"/>
          <w:lang w:eastAsia="pl-PL"/>
        </w:rPr>
        <w:t>uprawnione podmioty dostarczające obsługi informatycznej, księgowej lub usług prawnych na rzecz Administratora.</w:t>
      </w:r>
    </w:p>
    <w:p w14:paraId="5C276331" w14:textId="77777777" w:rsidR="00311A43" w:rsidRPr="00311A43" w:rsidRDefault="00311A43" w:rsidP="008A0F06">
      <w:pPr>
        <w:pStyle w:val="Akapitzlist"/>
        <w:numPr>
          <w:ilvl w:val="0"/>
          <w:numId w:val="21"/>
        </w:numPr>
        <w:autoSpaceDE w:val="0"/>
        <w:spacing w:after="0" w:line="240" w:lineRule="auto"/>
        <w:jc w:val="both"/>
        <w:rPr>
          <w:rFonts w:cs="Calibri"/>
          <w:color w:val="000000"/>
          <w:lang w:eastAsia="pl-PL"/>
        </w:rPr>
      </w:pPr>
      <w:r w:rsidRPr="00311A43">
        <w:rPr>
          <w:rFonts w:cs="Calibri"/>
          <w:color w:val="000000"/>
          <w:lang w:eastAsia="pl-PL"/>
        </w:rPr>
        <w:t xml:space="preserve">Państwa dane osobowe będą przetwarzane nie dłużej niż jest to niezbędne do prawidłowej realizacji celów, o których mowa w pkt 3, a po tym czasie przez okres oraz w zakresie wymaganym przez przepisy powszechnie obowiązującego prawa do zawarcia umowy sprzedaży oraz do czasu upływu terminu przedawnienia ewentualnych roszczeń wynikających z umowy, a także przez okres wynikający z przepisów dotyczących rachunkowości. </w:t>
      </w:r>
    </w:p>
    <w:p w14:paraId="6E152D95" w14:textId="77777777" w:rsidR="00311A43" w:rsidRPr="00311A43" w:rsidRDefault="00311A43" w:rsidP="008A0F06">
      <w:pPr>
        <w:pStyle w:val="Akapitzlist"/>
        <w:numPr>
          <w:ilvl w:val="0"/>
          <w:numId w:val="21"/>
        </w:numPr>
        <w:autoSpaceDE w:val="0"/>
        <w:spacing w:after="0" w:line="240" w:lineRule="auto"/>
        <w:jc w:val="both"/>
        <w:rPr>
          <w:rFonts w:cs="Calibri"/>
          <w:color w:val="000000"/>
          <w:lang w:eastAsia="pl-PL"/>
        </w:rPr>
      </w:pPr>
      <w:r w:rsidRPr="00311A43">
        <w:rPr>
          <w:rFonts w:cs="Calibri"/>
          <w:color w:val="000000"/>
          <w:lang w:eastAsia="pl-PL"/>
        </w:rPr>
        <w:t>W związku z przetwarzaniem danych osobowych macie Państwo prawo dostępu do swoich danych oraz ich sprostowania, usunięcia, ograniczenia przetwarzania w przypadkach określonych w art. 18 RODO, przenoszenia danych w przypadkach określonych w art. 20 RODO oraz prawo do wniesienia sprzeciwu na podstawie art. 21 RODO.</w:t>
      </w:r>
    </w:p>
    <w:p w14:paraId="3D82A4B7" w14:textId="77777777" w:rsidR="00311A43" w:rsidRPr="00311A43" w:rsidRDefault="00311A43" w:rsidP="008A0F06">
      <w:pPr>
        <w:pStyle w:val="Akapitzlist"/>
        <w:numPr>
          <w:ilvl w:val="0"/>
          <w:numId w:val="21"/>
        </w:numPr>
        <w:autoSpaceDE w:val="0"/>
        <w:spacing w:after="0" w:line="240" w:lineRule="auto"/>
        <w:jc w:val="both"/>
        <w:rPr>
          <w:rFonts w:cs="Calibri"/>
          <w:color w:val="000000"/>
          <w:lang w:eastAsia="pl-PL"/>
        </w:rPr>
      </w:pPr>
      <w:r w:rsidRPr="00311A43">
        <w:rPr>
          <w:rFonts w:cs="Calibri"/>
          <w:color w:val="000000"/>
          <w:lang w:eastAsia="pl-PL"/>
        </w:rPr>
        <w:t>W trakcie przetwarzania Państwa danych osobowych nie dochodzi do wyłącznie zautomatyzowanego podejmowania decyzji ani do profilowania, o których mowa w art. 22 ust. 1 i 4 RODO. Oznacza to, że żadne decyzje Państwa dotyczące nie będą zapadać wyłącznie automatycznie oraz że nie buduje się żadnych Państwa profili.</w:t>
      </w:r>
    </w:p>
    <w:p w14:paraId="57F5D66C" w14:textId="77777777" w:rsidR="00311A43" w:rsidRPr="00311A43" w:rsidRDefault="00311A43" w:rsidP="008A0F06">
      <w:pPr>
        <w:pStyle w:val="Akapitzlist"/>
        <w:numPr>
          <w:ilvl w:val="0"/>
          <w:numId w:val="21"/>
        </w:numPr>
        <w:autoSpaceDE w:val="0"/>
        <w:spacing w:after="0" w:line="240" w:lineRule="auto"/>
        <w:jc w:val="both"/>
        <w:rPr>
          <w:rFonts w:cs="Calibri"/>
          <w:color w:val="000000"/>
          <w:lang w:eastAsia="pl-PL"/>
        </w:rPr>
      </w:pPr>
      <w:r w:rsidRPr="00311A43">
        <w:rPr>
          <w:rFonts w:cs="Calibri"/>
          <w:color w:val="000000"/>
          <w:lang w:eastAsia="pl-PL"/>
        </w:rPr>
        <w:t>Jeśli uznają Państwo, że przetwarzanie danych osobowych narusza przepisy prawa, przysługuje Państwu prawo wniesienia skargi do organu nadzorczego, którym w Polsce jest Prezes Urzędu Ochrony Danych, z tym że prawo wniesienia skargi dotyczy wyłącznie zgodności z prawem przetwarzania danych osobowych.</w:t>
      </w:r>
    </w:p>
    <w:p w14:paraId="0D2FD430" w14:textId="77777777" w:rsidR="00311A43" w:rsidRPr="00311A43" w:rsidRDefault="00311A43" w:rsidP="008A0F06">
      <w:pPr>
        <w:pStyle w:val="Akapitzlist"/>
        <w:numPr>
          <w:ilvl w:val="0"/>
          <w:numId w:val="21"/>
        </w:numPr>
        <w:autoSpaceDE w:val="0"/>
        <w:spacing w:after="0" w:line="240" w:lineRule="auto"/>
        <w:jc w:val="both"/>
        <w:rPr>
          <w:rFonts w:cs="Calibri"/>
          <w:color w:val="000000"/>
          <w:lang w:eastAsia="pl-PL"/>
        </w:rPr>
      </w:pPr>
      <w:r w:rsidRPr="00311A43">
        <w:rPr>
          <w:rFonts w:cs="Calibri"/>
          <w:color w:val="000000"/>
          <w:lang w:eastAsia="pl-PL"/>
        </w:rPr>
        <w:t xml:space="preserve">Podanie przez Państwa danych osobowych jest dobrowolne, lecz konieczne do wzięcia udziału </w:t>
      </w:r>
      <w:r w:rsidRPr="00311A43">
        <w:rPr>
          <w:rFonts w:cs="Calibri"/>
          <w:color w:val="000000"/>
          <w:lang w:eastAsia="pl-PL"/>
        </w:rPr>
        <w:br/>
        <w:t xml:space="preserve">w niniejszym postępowaniu lub konkursie oraz do zawarcia i wykonania umowy. </w:t>
      </w:r>
      <w:r w:rsidR="00340EE3">
        <w:rPr>
          <w:rFonts w:cs="Calibri"/>
          <w:color w:val="000000"/>
          <w:lang w:eastAsia="pl-PL"/>
        </w:rPr>
        <w:br/>
      </w:r>
      <w:r w:rsidRPr="00311A43">
        <w:rPr>
          <w:rFonts w:cs="Calibri"/>
          <w:color w:val="000000"/>
          <w:lang w:eastAsia="pl-PL"/>
        </w:rPr>
        <w:t>W przypadku, gdy przetwarzanie danych regulują przepisy prawa podanie tych danych jest obowiązkowe.</w:t>
      </w:r>
    </w:p>
    <w:p w14:paraId="7EEBFEF0" w14:textId="77777777" w:rsidR="00311A43" w:rsidRPr="00311A43" w:rsidRDefault="00311A43" w:rsidP="008A0F06">
      <w:pPr>
        <w:pStyle w:val="Akapitzlist"/>
        <w:numPr>
          <w:ilvl w:val="0"/>
          <w:numId w:val="21"/>
        </w:numPr>
        <w:autoSpaceDE w:val="0"/>
        <w:spacing w:after="0" w:line="240" w:lineRule="auto"/>
        <w:jc w:val="both"/>
        <w:rPr>
          <w:rFonts w:cs="Calibri"/>
          <w:color w:val="000000"/>
          <w:lang w:eastAsia="pl-PL"/>
        </w:rPr>
      </w:pPr>
      <w:r w:rsidRPr="00311A43">
        <w:rPr>
          <w:rFonts w:cs="Calibri"/>
          <w:color w:val="000000"/>
          <w:lang w:eastAsia="pl-PL"/>
        </w:rPr>
        <w:t xml:space="preserve">Jednocześnie informujemy, że realizacja praw w zakresie ograniczenia przetwarzania danych lub ich usunięcia nie może uniemożliwić zawarcia umowy. </w:t>
      </w:r>
    </w:p>
    <w:p w14:paraId="3EA044A9" w14:textId="77777777" w:rsidR="00311A43" w:rsidRPr="00311A43" w:rsidRDefault="00311A43" w:rsidP="00311A43">
      <w:pPr>
        <w:pStyle w:val="Akapitzlist"/>
        <w:autoSpaceDE w:val="0"/>
        <w:spacing w:after="0" w:line="240" w:lineRule="auto"/>
        <w:ind w:left="1276"/>
        <w:jc w:val="both"/>
        <w:rPr>
          <w:rFonts w:cs="Calibri"/>
          <w:color w:val="000000"/>
          <w:lang w:eastAsia="pl-PL"/>
        </w:rPr>
      </w:pPr>
    </w:p>
    <w:p w14:paraId="2576CA75" w14:textId="77777777" w:rsidR="00311A43" w:rsidRPr="00311A43" w:rsidRDefault="00311A43" w:rsidP="00340EE3">
      <w:pPr>
        <w:pStyle w:val="Akapitzlist"/>
        <w:autoSpaceDE w:val="0"/>
        <w:jc w:val="both"/>
        <w:rPr>
          <w:rFonts w:cs="Calibri"/>
          <w:b/>
          <w:color w:val="000000"/>
        </w:rPr>
      </w:pPr>
      <w:r w:rsidRPr="00311A43">
        <w:rPr>
          <w:rFonts w:cs="Calibri"/>
          <w:color w:val="000000"/>
          <w:lang w:eastAsia="pl-PL"/>
        </w:rPr>
        <w:t xml:space="preserve">Zamawiający przypomina o ciążącym na Pani/Panu obowiązku informacyjnym wynikającym </w:t>
      </w:r>
      <w:r w:rsidR="00340EE3">
        <w:rPr>
          <w:rFonts w:cs="Calibri"/>
          <w:color w:val="000000"/>
          <w:lang w:eastAsia="pl-PL"/>
        </w:rPr>
        <w:br/>
      </w:r>
      <w:r w:rsidRPr="00311A43">
        <w:rPr>
          <w:rFonts w:cs="Calibri"/>
          <w:color w:val="000000"/>
          <w:lang w:eastAsia="pl-PL"/>
        </w:rPr>
        <w:t xml:space="preserve">z art. 13 lub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11A43">
        <w:rPr>
          <w:rFonts w:cs="Calibri"/>
          <w:color w:val="000000"/>
          <w:lang w:eastAsia="pl-PL"/>
        </w:rPr>
        <w:t>wyłąc</w:t>
      </w:r>
      <w:r w:rsidR="00340EE3">
        <w:rPr>
          <w:rFonts w:cs="Calibri"/>
          <w:color w:val="000000"/>
          <w:lang w:val="pl-PL" w:eastAsia="pl-PL"/>
        </w:rPr>
        <w:t>zeń</w:t>
      </w:r>
      <w:proofErr w:type="spellEnd"/>
      <w:r w:rsidRPr="00311A43">
        <w:rPr>
          <w:rFonts w:cs="Calibri"/>
          <w:color w:val="000000"/>
          <w:lang w:eastAsia="pl-PL"/>
        </w:rPr>
        <w:t>, o których mowa w art. 14 ust. 5 RODO. Wykonawca, wypełniając obowiązki informacyjne względem osób fizycznych, od których dane osobowe bezpośrednio lub pośrednio pozyskał w celu ubiegania się o udzielenie zamówienia publicznego w tym postępowaniu składa stosowne oświadczenie zawarte w Formularzu ofertowym.</w:t>
      </w:r>
    </w:p>
    <w:p w14:paraId="5941B3C8" w14:textId="77777777" w:rsidR="00311A43" w:rsidRPr="009905E6" w:rsidRDefault="00311A43" w:rsidP="00311A43">
      <w:pPr>
        <w:autoSpaceDE w:val="0"/>
        <w:ind w:left="1080"/>
        <w:jc w:val="both"/>
        <w:rPr>
          <w:rFonts w:ascii="Calibri" w:hAnsi="Calibri" w:cs="Calibri"/>
          <w:sz w:val="22"/>
          <w:szCs w:val="22"/>
        </w:rPr>
      </w:pPr>
    </w:p>
    <w:p w14:paraId="489AF239" w14:textId="77777777" w:rsidR="00A83844" w:rsidRPr="009905E6" w:rsidRDefault="00A83844" w:rsidP="00A83844">
      <w:pPr>
        <w:autoSpaceDE w:val="0"/>
        <w:ind w:left="1134"/>
        <w:jc w:val="both"/>
        <w:rPr>
          <w:rFonts w:ascii="Calibri" w:hAnsi="Calibri" w:cs="Calibri"/>
          <w:sz w:val="22"/>
          <w:szCs w:val="22"/>
        </w:rPr>
      </w:pPr>
    </w:p>
    <w:p w14:paraId="7B4B4421" w14:textId="77777777" w:rsidR="00C04721" w:rsidRPr="009905E6" w:rsidRDefault="00C04721">
      <w:pPr>
        <w:autoSpaceDE w:val="0"/>
        <w:jc w:val="both"/>
        <w:rPr>
          <w:rFonts w:ascii="Calibri" w:hAnsi="Calibri" w:cs="Calibri"/>
          <w:b/>
          <w:bCs/>
          <w:sz w:val="22"/>
          <w:szCs w:val="22"/>
        </w:rPr>
      </w:pPr>
      <w:r w:rsidRPr="009905E6">
        <w:rPr>
          <w:rFonts w:ascii="Calibri" w:hAnsi="Calibri" w:cs="Calibri"/>
          <w:b/>
          <w:bCs/>
          <w:sz w:val="22"/>
          <w:szCs w:val="22"/>
        </w:rPr>
        <w:t>XI</w:t>
      </w:r>
      <w:r w:rsidR="00340EE3">
        <w:rPr>
          <w:rFonts w:ascii="Calibri" w:hAnsi="Calibri" w:cs="Calibri"/>
          <w:b/>
          <w:bCs/>
          <w:sz w:val="22"/>
          <w:szCs w:val="22"/>
        </w:rPr>
        <w:t>II</w:t>
      </w:r>
      <w:r w:rsidRPr="009905E6">
        <w:rPr>
          <w:rFonts w:ascii="Calibri" w:hAnsi="Calibri" w:cs="Calibri"/>
          <w:b/>
          <w:bCs/>
          <w:sz w:val="22"/>
          <w:szCs w:val="22"/>
        </w:rPr>
        <w:t>. Pozostałe informacje</w:t>
      </w:r>
    </w:p>
    <w:p w14:paraId="11819483" w14:textId="77777777" w:rsidR="00A83844" w:rsidRPr="009905E6" w:rsidRDefault="00A83844">
      <w:pPr>
        <w:autoSpaceDE w:val="0"/>
        <w:jc w:val="both"/>
        <w:rPr>
          <w:rFonts w:ascii="Calibri" w:hAnsi="Calibri" w:cs="Calibri"/>
          <w:b/>
          <w:bCs/>
          <w:sz w:val="22"/>
          <w:szCs w:val="22"/>
        </w:rPr>
      </w:pPr>
    </w:p>
    <w:p w14:paraId="332B1612" w14:textId="77777777" w:rsidR="00A83844" w:rsidRPr="009905E6" w:rsidRDefault="00A83844" w:rsidP="008A0F06">
      <w:pPr>
        <w:numPr>
          <w:ilvl w:val="0"/>
          <w:numId w:val="10"/>
        </w:numPr>
        <w:autoSpaceDE w:val="0"/>
        <w:jc w:val="both"/>
        <w:rPr>
          <w:rFonts w:ascii="Calibri" w:hAnsi="Calibri" w:cs="Calibri"/>
          <w:sz w:val="22"/>
          <w:szCs w:val="22"/>
        </w:rPr>
      </w:pPr>
      <w:r w:rsidRPr="009905E6">
        <w:rPr>
          <w:rFonts w:ascii="Calibri" w:hAnsi="Calibri" w:cs="Calibri"/>
          <w:sz w:val="22"/>
          <w:szCs w:val="22"/>
        </w:rPr>
        <w:t>W uzasadnionych przypadkach Zamawiający może przed upływem terminu składania ofert zmienić zapytanie ofertowe. Zmienione zapytanie ofertowe Zamawiający niezwłocznie przekaże wszystkim potencjalnym Wykonawcom, którym przekazał zapytanie ofertowe. Jeżeli w wyniku zmiany treści zapytania ofertowego jest niezbędny dodatkowy czas na wprowadzenie zmian w ofertach, Zamawiający może przedłużyć termin składania ofert.</w:t>
      </w:r>
    </w:p>
    <w:p w14:paraId="16FA7806" w14:textId="77777777" w:rsidR="001E40BA" w:rsidRPr="009905E6" w:rsidRDefault="00A83844" w:rsidP="008A0F06">
      <w:pPr>
        <w:numPr>
          <w:ilvl w:val="0"/>
          <w:numId w:val="10"/>
        </w:numPr>
        <w:autoSpaceDE w:val="0"/>
        <w:jc w:val="both"/>
        <w:rPr>
          <w:rFonts w:ascii="Calibri" w:hAnsi="Calibri" w:cs="Calibri"/>
          <w:sz w:val="22"/>
          <w:szCs w:val="22"/>
        </w:rPr>
      </w:pPr>
      <w:r w:rsidRPr="009905E6">
        <w:rPr>
          <w:rFonts w:ascii="Calibri" w:hAnsi="Calibri" w:cs="Calibri"/>
          <w:sz w:val="22"/>
          <w:szCs w:val="22"/>
        </w:rPr>
        <w:lastRenderedPageBreak/>
        <w:t>W toku badania i oceny ofert Zamawiający może żądać od potencjalnych Wykonawców wyjaśnień dotyczących treści złożonych ofert. Niedopuszczalne</w:t>
      </w:r>
      <w:r w:rsidRPr="009905E6">
        <w:rPr>
          <w:rFonts w:ascii="Calibri" w:hAnsi="Calibri" w:cs="Calibri"/>
          <w:b/>
          <w:bCs/>
          <w:sz w:val="22"/>
          <w:szCs w:val="22"/>
        </w:rPr>
        <w:t xml:space="preserve"> </w:t>
      </w:r>
      <w:r w:rsidRPr="009905E6">
        <w:rPr>
          <w:rFonts w:ascii="Calibri" w:hAnsi="Calibri" w:cs="Calibri"/>
          <w:sz w:val="22"/>
          <w:szCs w:val="22"/>
        </w:rPr>
        <w:t>jest prowadzenie między Zamawiającym a Wykonawcą negocjacji dotyczących</w:t>
      </w:r>
      <w:r w:rsidRPr="009905E6">
        <w:rPr>
          <w:rFonts w:ascii="Calibri" w:hAnsi="Calibri" w:cs="Calibri"/>
          <w:b/>
          <w:bCs/>
          <w:sz w:val="22"/>
          <w:szCs w:val="22"/>
        </w:rPr>
        <w:t xml:space="preserve"> </w:t>
      </w:r>
      <w:r w:rsidRPr="009905E6">
        <w:rPr>
          <w:rFonts w:ascii="Calibri" w:hAnsi="Calibri" w:cs="Calibri"/>
          <w:sz w:val="22"/>
          <w:szCs w:val="22"/>
        </w:rPr>
        <w:t>złożonej oferty.</w:t>
      </w:r>
    </w:p>
    <w:p w14:paraId="21DB3C99" w14:textId="77777777" w:rsidR="001E40BA" w:rsidRPr="009905E6" w:rsidRDefault="001E40BA" w:rsidP="008A0F06">
      <w:pPr>
        <w:numPr>
          <w:ilvl w:val="0"/>
          <w:numId w:val="10"/>
        </w:numPr>
        <w:autoSpaceDE w:val="0"/>
        <w:jc w:val="both"/>
        <w:rPr>
          <w:rFonts w:ascii="Calibri" w:hAnsi="Calibri" w:cs="Arial Narrow"/>
          <w:sz w:val="22"/>
          <w:szCs w:val="22"/>
        </w:rPr>
      </w:pPr>
      <w:r w:rsidRPr="009905E6">
        <w:rPr>
          <w:rFonts w:ascii="Calibri" w:hAnsi="Calibri" w:cs="Arial Narrow"/>
          <w:sz w:val="22"/>
          <w:szCs w:val="22"/>
        </w:rPr>
        <w:t>Zamawiający oraz potencjalny Wykonawca związani są treścią zapytania ofertowego. Zamówienie kończy się zawarciem umowy o udzielenie zamówienia</w:t>
      </w:r>
      <w:r w:rsidRPr="009905E6">
        <w:rPr>
          <w:rFonts w:ascii="Calibri" w:hAnsi="Calibri" w:cs="Arial Narrow"/>
          <w:b/>
          <w:bCs/>
          <w:sz w:val="22"/>
          <w:szCs w:val="22"/>
        </w:rPr>
        <w:t xml:space="preserve"> </w:t>
      </w:r>
      <w:r w:rsidRPr="009905E6">
        <w:rPr>
          <w:rFonts w:ascii="Calibri" w:hAnsi="Calibri" w:cs="Arial Narrow"/>
          <w:sz w:val="22"/>
          <w:szCs w:val="22"/>
        </w:rPr>
        <w:t>albo zamknięciem postępowania bez zawarcia umowy.</w:t>
      </w:r>
    </w:p>
    <w:p w14:paraId="72B078D2" w14:textId="77777777" w:rsidR="00F64182" w:rsidRPr="009905E6" w:rsidRDefault="00F64182" w:rsidP="00F64182">
      <w:pPr>
        <w:autoSpaceDE w:val="0"/>
        <w:jc w:val="both"/>
        <w:rPr>
          <w:rFonts w:ascii="Calibri" w:hAnsi="Calibri" w:cs="Calibri"/>
          <w:sz w:val="22"/>
          <w:szCs w:val="22"/>
        </w:rPr>
      </w:pPr>
    </w:p>
    <w:p w14:paraId="7717F5D0" w14:textId="77777777" w:rsidR="00F64182" w:rsidRPr="009905E6" w:rsidRDefault="00B10BB5" w:rsidP="00F64182">
      <w:pPr>
        <w:autoSpaceDE w:val="0"/>
        <w:jc w:val="both"/>
        <w:rPr>
          <w:rFonts w:ascii="Calibri" w:hAnsi="Calibri" w:cs="Calibri"/>
          <w:b/>
          <w:sz w:val="22"/>
          <w:szCs w:val="22"/>
        </w:rPr>
      </w:pPr>
      <w:bookmarkStart w:id="3" w:name="_Hlk77770488"/>
      <w:r>
        <w:rPr>
          <w:rFonts w:ascii="Calibri" w:hAnsi="Calibri" w:cs="Calibri"/>
          <w:b/>
          <w:sz w:val="22"/>
          <w:szCs w:val="22"/>
        </w:rPr>
        <w:t>Załączni</w:t>
      </w:r>
      <w:r w:rsidR="00F64182" w:rsidRPr="009905E6">
        <w:rPr>
          <w:rFonts w:ascii="Calibri" w:hAnsi="Calibri" w:cs="Calibri"/>
          <w:b/>
          <w:sz w:val="22"/>
          <w:szCs w:val="22"/>
        </w:rPr>
        <w:t>ki do zapytania ofertowego:</w:t>
      </w:r>
    </w:p>
    <w:p w14:paraId="6D3E318F" w14:textId="77777777" w:rsidR="005444BE" w:rsidRPr="009905E6" w:rsidRDefault="005444BE" w:rsidP="00F64182">
      <w:pPr>
        <w:autoSpaceDE w:val="0"/>
        <w:jc w:val="both"/>
        <w:rPr>
          <w:rFonts w:ascii="Calibri" w:hAnsi="Calibri" w:cs="Calibri"/>
          <w:sz w:val="22"/>
          <w:szCs w:val="22"/>
        </w:rPr>
      </w:pPr>
    </w:p>
    <w:p w14:paraId="060024AD" w14:textId="77777777" w:rsidR="00554D41" w:rsidRPr="00554D41" w:rsidRDefault="00554D41" w:rsidP="008A0F06">
      <w:pPr>
        <w:pStyle w:val="Akapitzlist"/>
        <w:numPr>
          <w:ilvl w:val="0"/>
          <w:numId w:val="12"/>
        </w:numPr>
        <w:suppressAutoHyphens w:val="0"/>
        <w:autoSpaceDE w:val="0"/>
        <w:autoSpaceDN w:val="0"/>
        <w:adjustRightInd w:val="0"/>
        <w:spacing w:after="0" w:line="240" w:lineRule="auto"/>
        <w:contextualSpacing/>
        <w:jc w:val="both"/>
        <w:rPr>
          <w:rFonts w:cs="Calibri"/>
          <w:color w:val="000000"/>
        </w:rPr>
      </w:pPr>
      <w:r w:rsidRPr="00554D41">
        <w:rPr>
          <w:rFonts w:cs="Calibri"/>
          <w:color w:val="000000"/>
        </w:rPr>
        <w:t xml:space="preserve">Wykaz asortymentowy z opisem zamawianych produktów i wymaganiami Zamawiającego – </w:t>
      </w:r>
      <w:r w:rsidRPr="00554D41">
        <w:rPr>
          <w:rFonts w:cs="Calibri"/>
          <w:color w:val="000000"/>
          <w:lang w:val="pl-PL"/>
        </w:rPr>
        <w:t>(</w:t>
      </w:r>
      <w:r w:rsidR="00B10BB5">
        <w:rPr>
          <w:rFonts w:cs="Calibri"/>
          <w:b/>
          <w:bCs/>
          <w:color w:val="000000"/>
          <w:lang w:val="pl-PL"/>
        </w:rPr>
        <w:t>Załączni</w:t>
      </w:r>
      <w:r w:rsidR="00A70CD9" w:rsidRPr="00AF68F3">
        <w:rPr>
          <w:rFonts w:cs="Calibri"/>
          <w:b/>
          <w:bCs/>
          <w:color w:val="000000"/>
          <w:lang w:val="pl-PL"/>
        </w:rPr>
        <w:t>k</w:t>
      </w:r>
      <w:r w:rsidRPr="00AF68F3">
        <w:rPr>
          <w:rFonts w:cs="Calibri"/>
          <w:b/>
          <w:bCs/>
          <w:color w:val="000000"/>
        </w:rPr>
        <w:t xml:space="preserve"> </w:t>
      </w:r>
      <w:r w:rsidR="00B10BB5">
        <w:rPr>
          <w:rFonts w:cs="Calibri"/>
          <w:b/>
          <w:bCs/>
          <w:color w:val="000000"/>
          <w:lang w:val="pl-PL"/>
        </w:rPr>
        <w:t>n</w:t>
      </w:r>
      <w:r w:rsidRPr="00AF68F3">
        <w:rPr>
          <w:rFonts w:cs="Calibri"/>
          <w:b/>
          <w:bCs/>
          <w:color w:val="000000"/>
        </w:rPr>
        <w:t>r 1</w:t>
      </w:r>
      <w:r>
        <w:rPr>
          <w:rFonts w:cs="Calibri"/>
          <w:color w:val="000000"/>
          <w:lang w:val="pl-PL"/>
        </w:rPr>
        <w:t>),</w:t>
      </w:r>
    </w:p>
    <w:p w14:paraId="4E8BBFB6" w14:textId="77777777" w:rsidR="00554D41" w:rsidRDefault="00554D41" w:rsidP="008A0F06">
      <w:pPr>
        <w:pStyle w:val="Akapitzlist"/>
        <w:numPr>
          <w:ilvl w:val="0"/>
          <w:numId w:val="12"/>
        </w:numPr>
        <w:suppressAutoHyphens w:val="0"/>
        <w:autoSpaceDE w:val="0"/>
        <w:autoSpaceDN w:val="0"/>
        <w:adjustRightInd w:val="0"/>
        <w:spacing w:after="0" w:line="240" w:lineRule="auto"/>
        <w:contextualSpacing/>
        <w:jc w:val="both"/>
        <w:rPr>
          <w:rFonts w:cs="Calibri"/>
          <w:color w:val="000000"/>
        </w:rPr>
      </w:pPr>
      <w:r w:rsidRPr="00554D41">
        <w:rPr>
          <w:rFonts w:cs="Calibri"/>
          <w:color w:val="000000"/>
        </w:rPr>
        <w:t xml:space="preserve">Zestawienie ilości oraz rozmiarów odzieży dla zamówienia podstawowego – </w:t>
      </w:r>
      <w:r>
        <w:rPr>
          <w:rFonts w:cs="Calibri"/>
          <w:color w:val="000000"/>
          <w:lang w:val="pl-PL"/>
        </w:rPr>
        <w:t>(</w:t>
      </w:r>
      <w:r w:rsidR="00B10BB5">
        <w:rPr>
          <w:rFonts w:cs="Calibri"/>
          <w:b/>
          <w:bCs/>
          <w:color w:val="000000"/>
          <w:lang w:val="pl-PL"/>
        </w:rPr>
        <w:t>Załączni</w:t>
      </w:r>
      <w:r w:rsidR="00A70CD9" w:rsidRPr="00AF68F3">
        <w:rPr>
          <w:rFonts w:cs="Calibri"/>
          <w:b/>
          <w:bCs/>
          <w:color w:val="000000"/>
          <w:lang w:val="pl-PL"/>
        </w:rPr>
        <w:t>k</w:t>
      </w:r>
      <w:r w:rsidRPr="00AF68F3">
        <w:rPr>
          <w:rFonts w:cs="Calibri"/>
          <w:b/>
          <w:bCs/>
          <w:color w:val="000000"/>
        </w:rPr>
        <w:t xml:space="preserve"> </w:t>
      </w:r>
      <w:r w:rsidR="00B10BB5">
        <w:rPr>
          <w:rFonts w:cs="Calibri"/>
          <w:b/>
          <w:bCs/>
          <w:color w:val="000000"/>
          <w:lang w:val="pl-PL"/>
        </w:rPr>
        <w:t>n</w:t>
      </w:r>
      <w:r w:rsidRPr="00AF68F3">
        <w:rPr>
          <w:rFonts w:cs="Calibri"/>
          <w:b/>
          <w:bCs/>
          <w:color w:val="000000"/>
        </w:rPr>
        <w:t>r 2</w:t>
      </w:r>
      <w:r>
        <w:rPr>
          <w:rFonts w:cs="Calibri"/>
          <w:color w:val="000000"/>
          <w:lang w:val="pl-PL"/>
        </w:rPr>
        <w:t>)</w:t>
      </w:r>
      <w:r w:rsidR="00A70CD9">
        <w:rPr>
          <w:rFonts w:cs="Calibri"/>
          <w:color w:val="000000"/>
          <w:lang w:val="pl-PL"/>
        </w:rPr>
        <w:t>,</w:t>
      </w:r>
      <w:r w:rsidRPr="00554D41">
        <w:rPr>
          <w:rFonts w:cs="Calibri"/>
          <w:color w:val="000000"/>
        </w:rPr>
        <w:t xml:space="preserve"> </w:t>
      </w:r>
    </w:p>
    <w:p w14:paraId="6246922A" w14:textId="77777777" w:rsidR="00E54AD1" w:rsidRPr="00554D41" w:rsidRDefault="00464490" w:rsidP="008A0F06">
      <w:pPr>
        <w:pStyle w:val="Akapitzlist"/>
        <w:numPr>
          <w:ilvl w:val="0"/>
          <w:numId w:val="12"/>
        </w:numPr>
        <w:suppressAutoHyphens w:val="0"/>
        <w:autoSpaceDE w:val="0"/>
        <w:autoSpaceDN w:val="0"/>
        <w:adjustRightInd w:val="0"/>
        <w:spacing w:after="0" w:line="240" w:lineRule="auto"/>
        <w:contextualSpacing/>
        <w:jc w:val="both"/>
        <w:rPr>
          <w:rFonts w:cs="Calibri"/>
          <w:color w:val="000000"/>
        </w:rPr>
      </w:pPr>
      <w:bookmarkStart w:id="4" w:name="_Hlk77855576"/>
      <w:r w:rsidRPr="00464490">
        <w:rPr>
          <w:rFonts w:cs="Calibri"/>
          <w:color w:val="000000"/>
        </w:rPr>
        <w:t>Zestawienie ilości oraz rozmiarów odzieży dla poszczególnych  kierowców</w:t>
      </w:r>
      <w:r>
        <w:rPr>
          <w:rFonts w:cs="Calibri"/>
          <w:color w:val="000000"/>
          <w:lang w:val="pl-PL"/>
        </w:rPr>
        <w:t xml:space="preserve"> </w:t>
      </w:r>
      <w:bookmarkEnd w:id="4"/>
      <w:r w:rsidRPr="00554D41">
        <w:rPr>
          <w:rFonts w:cs="Calibri"/>
          <w:color w:val="000000"/>
        </w:rPr>
        <w:t xml:space="preserve">– </w:t>
      </w:r>
      <w:r>
        <w:rPr>
          <w:rFonts w:cs="Calibri"/>
          <w:color w:val="000000"/>
          <w:lang w:val="pl-PL"/>
        </w:rPr>
        <w:t>(</w:t>
      </w:r>
      <w:r w:rsidR="00B10BB5">
        <w:rPr>
          <w:rFonts w:cs="Calibri"/>
          <w:b/>
          <w:bCs/>
          <w:color w:val="000000"/>
          <w:lang w:val="pl-PL"/>
        </w:rPr>
        <w:t>Załączni</w:t>
      </w:r>
      <w:r w:rsidRPr="00AF68F3">
        <w:rPr>
          <w:rFonts w:cs="Calibri"/>
          <w:b/>
          <w:bCs/>
          <w:color w:val="000000"/>
          <w:lang w:val="pl-PL"/>
        </w:rPr>
        <w:t>k</w:t>
      </w:r>
      <w:r w:rsidRPr="00AF68F3">
        <w:rPr>
          <w:rFonts w:cs="Calibri"/>
          <w:b/>
          <w:bCs/>
          <w:color w:val="000000"/>
        </w:rPr>
        <w:t xml:space="preserve"> </w:t>
      </w:r>
      <w:r w:rsidR="00B10BB5">
        <w:rPr>
          <w:rFonts w:cs="Calibri"/>
          <w:b/>
          <w:bCs/>
          <w:color w:val="000000"/>
          <w:lang w:val="pl-PL"/>
        </w:rPr>
        <w:t>n</w:t>
      </w:r>
      <w:r w:rsidRPr="00AF68F3">
        <w:rPr>
          <w:rFonts w:cs="Calibri"/>
          <w:b/>
          <w:bCs/>
          <w:color w:val="000000"/>
        </w:rPr>
        <w:t>r</w:t>
      </w:r>
      <w:r w:rsidRPr="00AF68F3">
        <w:rPr>
          <w:rFonts w:cs="Calibri"/>
          <w:b/>
          <w:bCs/>
          <w:color w:val="000000"/>
          <w:lang w:val="pl-PL"/>
        </w:rPr>
        <w:t xml:space="preserve"> 3</w:t>
      </w:r>
      <w:r>
        <w:rPr>
          <w:rFonts w:cs="Calibri"/>
          <w:color w:val="000000"/>
          <w:lang w:val="pl-PL"/>
        </w:rPr>
        <w:t>)</w:t>
      </w:r>
    </w:p>
    <w:bookmarkEnd w:id="3"/>
    <w:p w14:paraId="4862486C" w14:textId="77777777" w:rsidR="00914BC1" w:rsidRPr="00554D41" w:rsidRDefault="00914BC1" w:rsidP="008A0F06">
      <w:pPr>
        <w:pStyle w:val="Akapitzlist"/>
        <w:widowControl w:val="0"/>
        <w:numPr>
          <w:ilvl w:val="0"/>
          <w:numId w:val="12"/>
        </w:numPr>
        <w:spacing w:after="0" w:line="240" w:lineRule="auto"/>
        <w:ind w:left="357" w:hanging="357"/>
        <w:jc w:val="both"/>
        <w:rPr>
          <w:rFonts w:cs="Calibri"/>
        </w:rPr>
      </w:pPr>
      <w:r w:rsidRPr="00554D41">
        <w:rPr>
          <w:rFonts w:cs="Calibri"/>
        </w:rPr>
        <w:t>Formularz oferty</w:t>
      </w:r>
      <w:r w:rsidR="00C03EB1" w:rsidRPr="00554D41">
        <w:rPr>
          <w:rFonts w:cs="Calibri"/>
          <w:lang w:val="pl-PL"/>
        </w:rPr>
        <w:t xml:space="preserve"> (</w:t>
      </w:r>
      <w:r w:rsidR="00B10BB5">
        <w:rPr>
          <w:rFonts w:cs="Calibri"/>
          <w:b/>
          <w:bCs/>
          <w:color w:val="000000"/>
          <w:lang w:val="pl-PL"/>
        </w:rPr>
        <w:t>Załączni</w:t>
      </w:r>
      <w:r w:rsidR="00A70CD9" w:rsidRPr="00AF68F3">
        <w:rPr>
          <w:rFonts w:cs="Calibri"/>
          <w:b/>
          <w:bCs/>
          <w:color w:val="000000"/>
          <w:lang w:val="pl-PL"/>
        </w:rPr>
        <w:t>k</w:t>
      </w:r>
      <w:r w:rsidR="00A70CD9" w:rsidRPr="00AF68F3">
        <w:rPr>
          <w:rFonts w:cs="Calibri"/>
          <w:b/>
          <w:bCs/>
          <w:color w:val="000000"/>
        </w:rPr>
        <w:t xml:space="preserve"> </w:t>
      </w:r>
      <w:r w:rsidR="00B10BB5">
        <w:rPr>
          <w:rFonts w:cs="Calibri"/>
          <w:b/>
          <w:bCs/>
          <w:color w:val="000000"/>
          <w:lang w:val="pl-PL"/>
        </w:rPr>
        <w:t>n</w:t>
      </w:r>
      <w:r w:rsidR="00A70CD9" w:rsidRPr="00AF68F3">
        <w:rPr>
          <w:rFonts w:cs="Calibri"/>
          <w:b/>
          <w:bCs/>
          <w:color w:val="000000"/>
        </w:rPr>
        <w:t xml:space="preserve">r </w:t>
      </w:r>
      <w:r w:rsidR="00E54AD1" w:rsidRPr="00AF68F3">
        <w:rPr>
          <w:rFonts w:cs="Calibri"/>
          <w:b/>
          <w:bCs/>
          <w:lang w:val="pl-PL"/>
        </w:rPr>
        <w:t>4</w:t>
      </w:r>
      <w:r w:rsidR="00C03EB1" w:rsidRPr="00554D41">
        <w:rPr>
          <w:rFonts w:cs="Calibri"/>
          <w:lang w:val="pl-PL"/>
        </w:rPr>
        <w:t>)</w:t>
      </w:r>
      <w:r w:rsidR="00A70CD9">
        <w:rPr>
          <w:rFonts w:cs="Calibri"/>
          <w:lang w:val="pl-PL"/>
        </w:rPr>
        <w:t>,</w:t>
      </w:r>
    </w:p>
    <w:p w14:paraId="7D81380A" w14:textId="77777777" w:rsidR="00914BC1" w:rsidRDefault="00C03EB1" w:rsidP="008A0F06">
      <w:pPr>
        <w:pStyle w:val="Akapitzlist"/>
        <w:widowControl w:val="0"/>
        <w:numPr>
          <w:ilvl w:val="0"/>
          <w:numId w:val="12"/>
        </w:numPr>
        <w:spacing w:after="0" w:line="240" w:lineRule="auto"/>
        <w:ind w:left="357" w:hanging="357"/>
        <w:jc w:val="both"/>
        <w:rPr>
          <w:rFonts w:cs="Calibri"/>
        </w:rPr>
      </w:pPr>
      <w:r w:rsidRPr="009905E6">
        <w:rPr>
          <w:rFonts w:cs="Calibri"/>
          <w:lang w:val="pl-PL"/>
        </w:rPr>
        <w:t xml:space="preserve">Wzór </w:t>
      </w:r>
      <w:r w:rsidR="00914BC1" w:rsidRPr="009905E6">
        <w:rPr>
          <w:rFonts w:cs="Calibri"/>
        </w:rPr>
        <w:t>umowy</w:t>
      </w:r>
      <w:r w:rsidRPr="009905E6">
        <w:rPr>
          <w:rFonts w:cs="Calibri"/>
          <w:lang w:val="pl-PL"/>
        </w:rPr>
        <w:t xml:space="preserve"> (</w:t>
      </w:r>
      <w:r w:rsidR="00B10BB5">
        <w:rPr>
          <w:rFonts w:cs="Calibri"/>
          <w:b/>
          <w:bCs/>
          <w:color w:val="000000"/>
          <w:lang w:val="pl-PL"/>
        </w:rPr>
        <w:t>Załączni</w:t>
      </w:r>
      <w:r w:rsidR="00A70CD9" w:rsidRPr="00AF68F3">
        <w:rPr>
          <w:rFonts w:cs="Calibri"/>
          <w:b/>
          <w:bCs/>
          <w:color w:val="000000"/>
          <w:lang w:val="pl-PL"/>
        </w:rPr>
        <w:t>k</w:t>
      </w:r>
      <w:r w:rsidR="00A70CD9" w:rsidRPr="00AF68F3">
        <w:rPr>
          <w:rFonts w:cs="Calibri"/>
          <w:b/>
          <w:bCs/>
          <w:color w:val="000000"/>
        </w:rPr>
        <w:t xml:space="preserve"> </w:t>
      </w:r>
      <w:r w:rsidR="00B10BB5">
        <w:rPr>
          <w:rFonts w:cs="Calibri"/>
          <w:b/>
          <w:bCs/>
          <w:color w:val="000000"/>
          <w:lang w:val="pl-PL"/>
        </w:rPr>
        <w:t>n</w:t>
      </w:r>
      <w:r w:rsidR="00A70CD9" w:rsidRPr="00AF68F3">
        <w:rPr>
          <w:rFonts w:cs="Calibri"/>
          <w:b/>
          <w:bCs/>
          <w:color w:val="000000"/>
        </w:rPr>
        <w:t xml:space="preserve">r </w:t>
      </w:r>
      <w:r w:rsidR="00E54AD1" w:rsidRPr="00AF68F3">
        <w:rPr>
          <w:rFonts w:cs="Calibri"/>
          <w:b/>
          <w:bCs/>
          <w:lang w:val="pl-PL"/>
        </w:rPr>
        <w:t>5</w:t>
      </w:r>
      <w:r w:rsidRPr="009905E6">
        <w:rPr>
          <w:rFonts w:cs="Calibri"/>
          <w:lang w:val="pl-PL"/>
        </w:rPr>
        <w:t>)</w:t>
      </w:r>
      <w:r w:rsidR="00A70CD9">
        <w:rPr>
          <w:rFonts w:cs="Calibri"/>
          <w:lang w:val="pl-PL"/>
        </w:rPr>
        <w:t>,</w:t>
      </w:r>
    </w:p>
    <w:p w14:paraId="614FCB8C" w14:textId="77777777" w:rsidR="00BA7D8F" w:rsidRPr="00340EE3" w:rsidRDefault="00671C5F" w:rsidP="008A0F06">
      <w:pPr>
        <w:pStyle w:val="Akapitzlist"/>
        <w:widowControl w:val="0"/>
        <w:numPr>
          <w:ilvl w:val="0"/>
          <w:numId w:val="12"/>
        </w:numPr>
        <w:spacing w:after="0" w:line="240" w:lineRule="auto"/>
        <w:ind w:left="357" w:hanging="357"/>
        <w:jc w:val="both"/>
        <w:rPr>
          <w:rFonts w:cs="Calibri"/>
        </w:rPr>
      </w:pPr>
      <w:r>
        <w:rPr>
          <w:rFonts w:cs="Calibri"/>
          <w:lang w:val="pl-PL"/>
        </w:rPr>
        <w:t>Wzór logo MZK (</w:t>
      </w:r>
      <w:r w:rsidR="00B10BB5">
        <w:rPr>
          <w:rFonts w:cs="Calibri"/>
          <w:b/>
          <w:bCs/>
          <w:color w:val="000000"/>
          <w:lang w:val="pl-PL"/>
        </w:rPr>
        <w:t>Załączni</w:t>
      </w:r>
      <w:r w:rsidR="00A70CD9" w:rsidRPr="00AF68F3">
        <w:rPr>
          <w:rFonts w:cs="Calibri"/>
          <w:b/>
          <w:bCs/>
          <w:color w:val="000000"/>
          <w:lang w:val="pl-PL"/>
        </w:rPr>
        <w:t>k</w:t>
      </w:r>
      <w:r w:rsidR="00A70CD9" w:rsidRPr="00AF68F3">
        <w:rPr>
          <w:rFonts w:cs="Calibri"/>
          <w:b/>
          <w:bCs/>
          <w:color w:val="000000"/>
        </w:rPr>
        <w:t xml:space="preserve"> </w:t>
      </w:r>
      <w:r w:rsidR="00B10BB5">
        <w:rPr>
          <w:rFonts w:cs="Calibri"/>
          <w:b/>
          <w:bCs/>
          <w:color w:val="000000"/>
          <w:lang w:val="pl-PL"/>
        </w:rPr>
        <w:t>n</w:t>
      </w:r>
      <w:r w:rsidR="00A70CD9" w:rsidRPr="00AF68F3">
        <w:rPr>
          <w:rFonts w:cs="Calibri"/>
          <w:b/>
          <w:bCs/>
          <w:color w:val="000000"/>
        </w:rPr>
        <w:t xml:space="preserve">r </w:t>
      </w:r>
      <w:r w:rsidR="00E54AD1" w:rsidRPr="00AF68F3">
        <w:rPr>
          <w:rFonts w:cs="Calibri"/>
          <w:b/>
          <w:bCs/>
          <w:lang w:val="pl-PL"/>
        </w:rPr>
        <w:t>6</w:t>
      </w:r>
      <w:r w:rsidR="00A70CD9">
        <w:rPr>
          <w:rFonts w:cs="Calibri"/>
          <w:lang w:val="pl-PL"/>
        </w:rPr>
        <w:t>)</w:t>
      </w:r>
      <w:r w:rsidR="00340EE3">
        <w:rPr>
          <w:rFonts w:cs="Calibri"/>
          <w:lang w:val="pl-PL"/>
        </w:rPr>
        <w:t>,</w:t>
      </w:r>
    </w:p>
    <w:p w14:paraId="4D4093B3" w14:textId="77777777" w:rsidR="00340EE3" w:rsidRPr="00340EE3" w:rsidRDefault="00340EE3" w:rsidP="008A0F06">
      <w:pPr>
        <w:pStyle w:val="Akapitzlist"/>
        <w:numPr>
          <w:ilvl w:val="0"/>
          <w:numId w:val="12"/>
        </w:numPr>
        <w:rPr>
          <w:rFonts w:cs="Calibri"/>
          <w:color w:val="000000"/>
        </w:rPr>
      </w:pPr>
      <w:r w:rsidRPr="00340EE3">
        <w:rPr>
          <w:rFonts w:cs="Calibri"/>
          <w:color w:val="000000"/>
        </w:rPr>
        <w:t>Oświadczenia wykonawcy (</w:t>
      </w:r>
      <w:r w:rsidR="00B10BB5">
        <w:rPr>
          <w:rFonts w:cs="Calibri"/>
          <w:b/>
          <w:bCs/>
          <w:color w:val="000000"/>
          <w:lang w:val="pl-PL"/>
        </w:rPr>
        <w:t>Z</w:t>
      </w:r>
      <w:proofErr w:type="spellStart"/>
      <w:r w:rsidR="00B10BB5">
        <w:rPr>
          <w:rFonts w:cs="Calibri"/>
          <w:b/>
          <w:bCs/>
          <w:color w:val="000000"/>
        </w:rPr>
        <w:t>ałączni</w:t>
      </w:r>
      <w:r w:rsidRPr="00AF68F3">
        <w:rPr>
          <w:rFonts w:cs="Calibri"/>
          <w:b/>
          <w:bCs/>
          <w:color w:val="000000"/>
        </w:rPr>
        <w:t>k</w:t>
      </w:r>
      <w:proofErr w:type="spellEnd"/>
      <w:r w:rsidRPr="00AF68F3">
        <w:rPr>
          <w:rFonts w:cs="Calibri"/>
          <w:b/>
          <w:bCs/>
          <w:color w:val="000000"/>
        </w:rPr>
        <w:t xml:space="preserve"> nr </w:t>
      </w:r>
      <w:r w:rsidR="00E54AD1" w:rsidRPr="00AF68F3">
        <w:rPr>
          <w:rFonts w:cs="Calibri"/>
          <w:b/>
          <w:bCs/>
          <w:color w:val="000000"/>
          <w:lang w:val="pl-PL"/>
        </w:rPr>
        <w:t>7</w:t>
      </w:r>
      <w:r w:rsidRPr="00340EE3">
        <w:rPr>
          <w:rFonts w:cs="Calibri"/>
          <w:color w:val="000000"/>
        </w:rPr>
        <w:t>).</w:t>
      </w:r>
    </w:p>
    <w:p w14:paraId="416F0BB3" w14:textId="77777777" w:rsidR="00340EE3" w:rsidRPr="009905E6" w:rsidRDefault="00340EE3" w:rsidP="00340EE3">
      <w:pPr>
        <w:pStyle w:val="Akapitzlist"/>
        <w:widowControl w:val="0"/>
        <w:spacing w:after="0" w:line="240" w:lineRule="auto"/>
        <w:ind w:left="357"/>
        <w:jc w:val="both"/>
        <w:rPr>
          <w:rFonts w:cs="Calibri"/>
        </w:rPr>
      </w:pPr>
    </w:p>
    <w:p w14:paraId="5C20AB6A" w14:textId="77777777" w:rsidR="00340EE3" w:rsidRPr="00340EE3" w:rsidRDefault="00340EE3" w:rsidP="00340EE3">
      <w:pPr>
        <w:autoSpaceDE w:val="0"/>
        <w:jc w:val="both"/>
        <w:rPr>
          <w:rFonts w:ascii="Calibri" w:hAnsi="Calibri" w:cs="Calibri"/>
          <w:color w:val="000000"/>
          <w:sz w:val="22"/>
          <w:szCs w:val="22"/>
        </w:rPr>
      </w:pPr>
      <w:r w:rsidRPr="00340EE3">
        <w:rPr>
          <w:rFonts w:ascii="Calibri" w:hAnsi="Calibri" w:cs="Calibri"/>
          <w:color w:val="000000"/>
          <w:sz w:val="22"/>
          <w:szCs w:val="22"/>
        </w:rPr>
        <w:t>…………………………………………….</w:t>
      </w:r>
    </w:p>
    <w:p w14:paraId="6C5CF618" w14:textId="77777777" w:rsidR="00340EE3" w:rsidRPr="00340EE3" w:rsidRDefault="00340EE3" w:rsidP="00340EE3">
      <w:pPr>
        <w:rPr>
          <w:rFonts w:ascii="Calibri" w:hAnsi="Calibri" w:cs="Calibri"/>
          <w:b/>
          <w:color w:val="000000"/>
          <w:sz w:val="22"/>
          <w:szCs w:val="22"/>
        </w:rPr>
      </w:pPr>
    </w:p>
    <w:p w14:paraId="4559E8D6" w14:textId="77777777" w:rsidR="00340EE3" w:rsidRPr="00340EE3" w:rsidRDefault="00340EE3" w:rsidP="00340EE3">
      <w:pPr>
        <w:autoSpaceDE w:val="0"/>
        <w:jc w:val="both"/>
        <w:rPr>
          <w:rFonts w:ascii="Calibri" w:hAnsi="Calibri" w:cs="Calibri"/>
          <w:color w:val="000000"/>
          <w:sz w:val="22"/>
          <w:szCs w:val="22"/>
        </w:rPr>
      </w:pPr>
      <w:r w:rsidRPr="00340EE3">
        <w:rPr>
          <w:rFonts w:ascii="Calibri" w:hAnsi="Calibri" w:cs="Calibri"/>
          <w:color w:val="000000"/>
          <w:sz w:val="22"/>
          <w:szCs w:val="22"/>
        </w:rPr>
        <w:t>…………………………………………….</w:t>
      </w:r>
    </w:p>
    <w:p w14:paraId="254625CC" w14:textId="77777777" w:rsidR="00340EE3" w:rsidRPr="00340EE3" w:rsidRDefault="00340EE3" w:rsidP="00340EE3">
      <w:pPr>
        <w:autoSpaceDE w:val="0"/>
        <w:jc w:val="both"/>
        <w:rPr>
          <w:rFonts w:ascii="Calibri" w:hAnsi="Calibri" w:cs="Calibri"/>
          <w:color w:val="000000"/>
          <w:sz w:val="22"/>
          <w:szCs w:val="22"/>
        </w:rPr>
      </w:pPr>
    </w:p>
    <w:p w14:paraId="0F24C49A" w14:textId="77777777" w:rsidR="00340EE3" w:rsidRPr="00340EE3" w:rsidRDefault="00340EE3" w:rsidP="00340EE3">
      <w:pPr>
        <w:autoSpaceDE w:val="0"/>
        <w:jc w:val="both"/>
        <w:rPr>
          <w:rFonts w:ascii="Calibri" w:hAnsi="Calibri" w:cs="Calibri"/>
          <w:color w:val="000000"/>
          <w:sz w:val="22"/>
          <w:szCs w:val="22"/>
        </w:rPr>
      </w:pPr>
      <w:r w:rsidRPr="00340EE3">
        <w:rPr>
          <w:rFonts w:ascii="Calibri" w:hAnsi="Calibri" w:cs="Calibri"/>
          <w:color w:val="000000"/>
          <w:sz w:val="22"/>
          <w:szCs w:val="22"/>
        </w:rPr>
        <w:t>…………………………………………….</w:t>
      </w:r>
    </w:p>
    <w:p w14:paraId="1096F1FC" w14:textId="77777777" w:rsidR="00340EE3" w:rsidRPr="00340EE3" w:rsidRDefault="00340EE3" w:rsidP="00340EE3">
      <w:pPr>
        <w:autoSpaceDE w:val="0"/>
        <w:jc w:val="both"/>
        <w:rPr>
          <w:rFonts w:ascii="Calibri" w:hAnsi="Calibri" w:cs="Calibri"/>
          <w:color w:val="000000"/>
          <w:sz w:val="22"/>
          <w:szCs w:val="22"/>
        </w:rPr>
      </w:pPr>
    </w:p>
    <w:p w14:paraId="09CE0034" w14:textId="77777777" w:rsidR="00340EE3" w:rsidRPr="00340EE3" w:rsidRDefault="00340EE3" w:rsidP="00340EE3">
      <w:pPr>
        <w:autoSpaceDE w:val="0"/>
        <w:jc w:val="both"/>
        <w:rPr>
          <w:rFonts w:ascii="Calibri" w:hAnsi="Calibri" w:cs="Calibri"/>
          <w:color w:val="000000"/>
          <w:sz w:val="22"/>
          <w:szCs w:val="22"/>
        </w:rPr>
      </w:pPr>
      <w:r w:rsidRPr="00340EE3">
        <w:rPr>
          <w:rFonts w:ascii="Calibri" w:hAnsi="Calibri" w:cs="Calibri"/>
          <w:color w:val="000000"/>
          <w:sz w:val="22"/>
          <w:szCs w:val="22"/>
        </w:rPr>
        <w:t>…………………………………………….</w:t>
      </w:r>
    </w:p>
    <w:p w14:paraId="3EEA9273" w14:textId="77777777" w:rsidR="00340EE3" w:rsidRPr="00340EE3" w:rsidRDefault="00340EE3" w:rsidP="00340EE3">
      <w:pPr>
        <w:autoSpaceDE w:val="0"/>
        <w:jc w:val="both"/>
        <w:rPr>
          <w:rFonts w:ascii="Calibri" w:hAnsi="Calibri" w:cs="Calibri"/>
          <w:color w:val="000000"/>
          <w:sz w:val="22"/>
          <w:szCs w:val="22"/>
        </w:rPr>
      </w:pPr>
      <w:r w:rsidRPr="00340EE3">
        <w:rPr>
          <w:rFonts w:ascii="Calibri" w:hAnsi="Calibri" w:cs="Calibri"/>
          <w:color w:val="000000"/>
          <w:sz w:val="22"/>
          <w:szCs w:val="22"/>
        </w:rPr>
        <w:t xml:space="preserve">     Parafy członków Komisji </w:t>
      </w:r>
    </w:p>
    <w:p w14:paraId="48010B29" w14:textId="77777777" w:rsidR="00340EE3" w:rsidRPr="00340EE3" w:rsidRDefault="00340EE3" w:rsidP="00340EE3">
      <w:pPr>
        <w:ind w:left="4248" w:firstLine="708"/>
        <w:jc w:val="both"/>
        <w:rPr>
          <w:rFonts w:ascii="Calibri" w:hAnsi="Calibri" w:cs="Calibri"/>
          <w:b/>
          <w:color w:val="000000"/>
          <w:sz w:val="22"/>
          <w:szCs w:val="22"/>
        </w:rPr>
      </w:pPr>
    </w:p>
    <w:p w14:paraId="6B160560" w14:textId="77777777" w:rsidR="00340EE3" w:rsidRPr="00340EE3" w:rsidRDefault="00340EE3" w:rsidP="00340EE3">
      <w:pPr>
        <w:ind w:left="4248" w:firstLine="708"/>
        <w:jc w:val="both"/>
        <w:rPr>
          <w:rFonts w:ascii="Calibri" w:hAnsi="Calibri" w:cs="Calibri"/>
          <w:b/>
          <w:color w:val="000000"/>
          <w:sz w:val="22"/>
          <w:szCs w:val="22"/>
        </w:rPr>
      </w:pPr>
      <w:r w:rsidRPr="00340EE3">
        <w:rPr>
          <w:rFonts w:ascii="Calibri" w:hAnsi="Calibri" w:cs="Calibri"/>
          <w:b/>
          <w:color w:val="000000"/>
          <w:sz w:val="22"/>
          <w:szCs w:val="22"/>
        </w:rPr>
        <w:t xml:space="preserve">    </w:t>
      </w:r>
    </w:p>
    <w:p w14:paraId="46D919C7" w14:textId="77777777" w:rsidR="00340EE3" w:rsidRPr="00340EE3" w:rsidRDefault="00340EE3" w:rsidP="00340EE3">
      <w:pPr>
        <w:ind w:left="4248" w:firstLine="708"/>
        <w:jc w:val="both"/>
        <w:rPr>
          <w:rFonts w:ascii="Calibri" w:hAnsi="Calibri" w:cs="Calibri"/>
          <w:b/>
          <w:color w:val="000000"/>
          <w:sz w:val="22"/>
          <w:szCs w:val="22"/>
        </w:rPr>
      </w:pPr>
    </w:p>
    <w:p w14:paraId="11BEC256" w14:textId="77777777" w:rsidR="00340EE3" w:rsidRPr="00340EE3" w:rsidRDefault="00340EE3" w:rsidP="00340EE3">
      <w:pPr>
        <w:ind w:left="4248" w:firstLine="708"/>
        <w:jc w:val="both"/>
        <w:rPr>
          <w:rFonts w:ascii="Calibri" w:hAnsi="Calibri" w:cs="Calibri"/>
          <w:b/>
          <w:color w:val="000000"/>
          <w:sz w:val="22"/>
          <w:szCs w:val="22"/>
        </w:rPr>
      </w:pPr>
      <w:r w:rsidRPr="00340EE3">
        <w:rPr>
          <w:rFonts w:ascii="Calibri" w:hAnsi="Calibri" w:cs="Calibri"/>
          <w:b/>
          <w:color w:val="000000"/>
          <w:sz w:val="22"/>
          <w:szCs w:val="22"/>
        </w:rPr>
        <w:t xml:space="preserve">       ZATWIERDZAM</w:t>
      </w:r>
    </w:p>
    <w:p w14:paraId="5E3204F4" w14:textId="77777777" w:rsidR="00340EE3" w:rsidRPr="00340EE3" w:rsidRDefault="00340EE3" w:rsidP="00340EE3">
      <w:pPr>
        <w:ind w:left="4248" w:firstLine="708"/>
        <w:jc w:val="both"/>
        <w:rPr>
          <w:rFonts w:ascii="Calibri" w:hAnsi="Calibri" w:cs="Calibri"/>
          <w:b/>
          <w:color w:val="000000"/>
          <w:sz w:val="22"/>
          <w:szCs w:val="22"/>
        </w:rPr>
      </w:pPr>
    </w:p>
    <w:p w14:paraId="3FF4E8D2" w14:textId="77777777" w:rsidR="00340EE3" w:rsidRPr="00340EE3" w:rsidRDefault="00340EE3" w:rsidP="00340EE3">
      <w:pPr>
        <w:ind w:left="4248" w:firstLine="708"/>
        <w:jc w:val="both"/>
        <w:rPr>
          <w:rFonts w:ascii="Calibri" w:hAnsi="Calibri" w:cs="Calibri"/>
          <w:b/>
          <w:color w:val="000000"/>
          <w:sz w:val="22"/>
          <w:szCs w:val="22"/>
        </w:rPr>
      </w:pPr>
    </w:p>
    <w:p w14:paraId="31949482" w14:textId="77777777" w:rsidR="00340EE3" w:rsidRPr="00340EE3" w:rsidRDefault="00340EE3" w:rsidP="00340EE3">
      <w:pPr>
        <w:ind w:left="4248" w:firstLine="708"/>
        <w:jc w:val="both"/>
        <w:rPr>
          <w:rFonts w:ascii="Calibri" w:hAnsi="Calibri" w:cs="Calibri"/>
          <w:b/>
          <w:color w:val="000000"/>
          <w:sz w:val="22"/>
          <w:szCs w:val="22"/>
        </w:rPr>
      </w:pPr>
    </w:p>
    <w:p w14:paraId="2C121F5C" w14:textId="77777777" w:rsidR="00340EE3" w:rsidRPr="00340EE3" w:rsidRDefault="00340EE3" w:rsidP="00340EE3">
      <w:pPr>
        <w:ind w:left="4248" w:firstLine="708"/>
        <w:jc w:val="both"/>
        <w:rPr>
          <w:rFonts w:ascii="Calibri" w:hAnsi="Calibri" w:cs="Calibri"/>
          <w:b/>
          <w:color w:val="000000"/>
          <w:sz w:val="22"/>
          <w:szCs w:val="22"/>
        </w:rPr>
      </w:pPr>
    </w:p>
    <w:p w14:paraId="4E49E7FC" w14:textId="77777777" w:rsidR="00340EE3" w:rsidRPr="00340EE3" w:rsidRDefault="00340EE3" w:rsidP="00340EE3">
      <w:pPr>
        <w:jc w:val="both"/>
        <w:rPr>
          <w:rFonts w:ascii="Calibri" w:hAnsi="Calibri" w:cs="Calibri"/>
          <w:color w:val="000000"/>
          <w:sz w:val="22"/>
          <w:szCs w:val="22"/>
        </w:rPr>
      </w:pPr>
      <w:r w:rsidRPr="00340EE3">
        <w:rPr>
          <w:rFonts w:ascii="Calibri" w:hAnsi="Calibri" w:cs="Calibri"/>
          <w:color w:val="000000"/>
          <w:sz w:val="22"/>
          <w:szCs w:val="22"/>
        </w:rPr>
        <w:tab/>
      </w:r>
      <w:r w:rsidRPr="00340EE3">
        <w:rPr>
          <w:rFonts w:ascii="Calibri" w:hAnsi="Calibri" w:cs="Calibri"/>
          <w:color w:val="000000"/>
          <w:sz w:val="22"/>
          <w:szCs w:val="22"/>
        </w:rPr>
        <w:tab/>
      </w:r>
      <w:r w:rsidRPr="00340EE3">
        <w:rPr>
          <w:rFonts w:ascii="Calibri" w:hAnsi="Calibri" w:cs="Calibri"/>
          <w:color w:val="000000"/>
          <w:sz w:val="22"/>
          <w:szCs w:val="22"/>
        </w:rPr>
        <w:tab/>
      </w:r>
      <w:r w:rsidRPr="00340EE3">
        <w:rPr>
          <w:rFonts w:ascii="Calibri" w:hAnsi="Calibri" w:cs="Calibri"/>
          <w:color w:val="000000"/>
          <w:sz w:val="22"/>
          <w:szCs w:val="22"/>
        </w:rPr>
        <w:tab/>
      </w:r>
      <w:r w:rsidRPr="00340EE3">
        <w:rPr>
          <w:rFonts w:ascii="Calibri" w:hAnsi="Calibri" w:cs="Calibri"/>
          <w:color w:val="000000"/>
          <w:sz w:val="22"/>
          <w:szCs w:val="22"/>
        </w:rPr>
        <w:tab/>
        <w:t xml:space="preserve">                   ...........................................................</w:t>
      </w:r>
      <w:r>
        <w:rPr>
          <w:rFonts w:ascii="Calibri" w:hAnsi="Calibri" w:cs="Calibri"/>
          <w:color w:val="000000"/>
          <w:sz w:val="22"/>
          <w:szCs w:val="22"/>
        </w:rPr>
        <w:t>.</w:t>
      </w:r>
    </w:p>
    <w:p w14:paraId="0455870B" w14:textId="77777777" w:rsidR="00340EE3" w:rsidRDefault="00340EE3" w:rsidP="00340EE3">
      <w:pPr>
        <w:jc w:val="both"/>
        <w:rPr>
          <w:rFonts w:ascii="Calibri" w:hAnsi="Calibri" w:cs="Calibri"/>
          <w:color w:val="000000"/>
          <w:sz w:val="22"/>
          <w:szCs w:val="22"/>
        </w:rPr>
      </w:pPr>
      <w:r w:rsidRPr="00340EE3">
        <w:rPr>
          <w:rFonts w:ascii="Calibri" w:hAnsi="Calibri" w:cs="Calibri"/>
          <w:color w:val="000000"/>
          <w:sz w:val="22"/>
          <w:szCs w:val="22"/>
        </w:rPr>
        <w:t xml:space="preserve">                                                                                                  (Kierownik Zamawiającego) </w:t>
      </w:r>
    </w:p>
    <w:p w14:paraId="602A51F7" w14:textId="77777777" w:rsidR="004D669C" w:rsidRDefault="004D669C" w:rsidP="00340EE3">
      <w:pPr>
        <w:jc w:val="both"/>
        <w:rPr>
          <w:rFonts w:ascii="Calibri" w:hAnsi="Calibri" w:cs="Calibri"/>
          <w:color w:val="000000"/>
          <w:sz w:val="22"/>
          <w:szCs w:val="22"/>
        </w:rPr>
      </w:pPr>
    </w:p>
    <w:p w14:paraId="52974792" w14:textId="77777777" w:rsidR="004D669C" w:rsidRDefault="004D669C" w:rsidP="00340EE3">
      <w:pPr>
        <w:jc w:val="both"/>
        <w:rPr>
          <w:rFonts w:ascii="Calibri" w:hAnsi="Calibri" w:cs="Calibri"/>
          <w:color w:val="000000"/>
          <w:sz w:val="22"/>
          <w:szCs w:val="22"/>
        </w:rPr>
      </w:pPr>
    </w:p>
    <w:p w14:paraId="10A199E3" w14:textId="77777777" w:rsidR="004D669C" w:rsidRDefault="004D669C" w:rsidP="00340EE3">
      <w:pPr>
        <w:jc w:val="both"/>
        <w:rPr>
          <w:rFonts w:ascii="Calibri" w:hAnsi="Calibri" w:cs="Calibri"/>
          <w:color w:val="000000"/>
          <w:sz w:val="22"/>
          <w:szCs w:val="22"/>
        </w:rPr>
      </w:pPr>
    </w:p>
    <w:p w14:paraId="229957E2" w14:textId="77777777" w:rsidR="004D669C" w:rsidRDefault="004D669C" w:rsidP="00340EE3">
      <w:pPr>
        <w:jc w:val="both"/>
        <w:rPr>
          <w:rFonts w:ascii="Calibri" w:hAnsi="Calibri" w:cs="Calibri"/>
          <w:color w:val="000000"/>
          <w:sz w:val="22"/>
          <w:szCs w:val="22"/>
        </w:rPr>
      </w:pPr>
    </w:p>
    <w:p w14:paraId="6FCD3857" w14:textId="77777777" w:rsidR="004D669C" w:rsidRDefault="004D669C" w:rsidP="00340EE3">
      <w:pPr>
        <w:jc w:val="both"/>
        <w:rPr>
          <w:rFonts w:ascii="Calibri" w:hAnsi="Calibri" w:cs="Calibri"/>
          <w:color w:val="000000"/>
          <w:sz w:val="22"/>
          <w:szCs w:val="22"/>
        </w:rPr>
      </w:pPr>
    </w:p>
    <w:p w14:paraId="2EF74722" w14:textId="77777777" w:rsidR="004D669C" w:rsidRDefault="004D669C" w:rsidP="00340EE3">
      <w:pPr>
        <w:jc w:val="both"/>
        <w:rPr>
          <w:rFonts w:ascii="Calibri" w:hAnsi="Calibri" w:cs="Calibri"/>
          <w:color w:val="000000"/>
          <w:sz w:val="22"/>
          <w:szCs w:val="22"/>
        </w:rPr>
      </w:pPr>
    </w:p>
    <w:p w14:paraId="5F70C1FC" w14:textId="77777777" w:rsidR="004D669C" w:rsidRDefault="004D669C" w:rsidP="00340EE3">
      <w:pPr>
        <w:jc w:val="both"/>
        <w:rPr>
          <w:rFonts w:ascii="Calibri" w:hAnsi="Calibri" w:cs="Calibri"/>
          <w:color w:val="000000"/>
          <w:sz w:val="22"/>
          <w:szCs w:val="22"/>
        </w:rPr>
      </w:pPr>
    </w:p>
    <w:p w14:paraId="03CECA33" w14:textId="77777777" w:rsidR="006B14FA" w:rsidRDefault="006B14FA" w:rsidP="00340EE3">
      <w:pPr>
        <w:jc w:val="both"/>
        <w:rPr>
          <w:rFonts w:ascii="Calibri" w:hAnsi="Calibri" w:cs="Calibri"/>
          <w:color w:val="000000"/>
          <w:sz w:val="22"/>
          <w:szCs w:val="22"/>
        </w:rPr>
      </w:pPr>
    </w:p>
    <w:p w14:paraId="2F2FBE5A" w14:textId="77777777" w:rsidR="004D669C" w:rsidRDefault="004D669C" w:rsidP="00340EE3">
      <w:pPr>
        <w:jc w:val="both"/>
        <w:rPr>
          <w:rFonts w:ascii="Calibri" w:hAnsi="Calibri" w:cs="Calibri"/>
          <w:color w:val="000000"/>
          <w:sz w:val="22"/>
          <w:szCs w:val="22"/>
        </w:rPr>
      </w:pPr>
    </w:p>
    <w:p w14:paraId="55A64289" w14:textId="77777777" w:rsidR="004D669C" w:rsidRDefault="004D669C" w:rsidP="00340EE3">
      <w:pPr>
        <w:jc w:val="both"/>
        <w:rPr>
          <w:rFonts w:ascii="Calibri" w:hAnsi="Calibri" w:cs="Calibri"/>
          <w:color w:val="000000"/>
          <w:sz w:val="22"/>
          <w:szCs w:val="22"/>
        </w:rPr>
      </w:pPr>
    </w:p>
    <w:p w14:paraId="66535251" w14:textId="77777777" w:rsidR="004D669C" w:rsidRDefault="004D669C" w:rsidP="00340EE3">
      <w:pPr>
        <w:jc w:val="both"/>
        <w:rPr>
          <w:rFonts w:ascii="Calibri" w:hAnsi="Calibri" w:cs="Calibri"/>
          <w:color w:val="000000"/>
          <w:sz w:val="22"/>
          <w:szCs w:val="22"/>
        </w:rPr>
      </w:pPr>
    </w:p>
    <w:p w14:paraId="2589D162" w14:textId="77777777" w:rsidR="004D669C" w:rsidRDefault="004D669C" w:rsidP="00340EE3">
      <w:pPr>
        <w:jc w:val="both"/>
        <w:rPr>
          <w:rFonts w:ascii="Calibri" w:hAnsi="Calibri" w:cs="Calibri"/>
          <w:color w:val="000000"/>
          <w:sz w:val="22"/>
          <w:szCs w:val="22"/>
        </w:rPr>
      </w:pPr>
    </w:p>
    <w:p w14:paraId="33325BEB" w14:textId="77777777" w:rsidR="004D669C" w:rsidRDefault="004D669C" w:rsidP="00340EE3">
      <w:pPr>
        <w:jc w:val="both"/>
        <w:rPr>
          <w:rFonts w:ascii="Calibri" w:hAnsi="Calibri" w:cs="Calibri"/>
          <w:color w:val="000000"/>
          <w:sz w:val="22"/>
          <w:szCs w:val="22"/>
        </w:rPr>
      </w:pPr>
    </w:p>
    <w:p w14:paraId="2DFD0C81" w14:textId="77777777" w:rsidR="004D669C" w:rsidRDefault="004D669C" w:rsidP="00340EE3">
      <w:pPr>
        <w:jc w:val="both"/>
        <w:rPr>
          <w:rFonts w:ascii="Calibri" w:hAnsi="Calibri" w:cs="Calibri"/>
          <w:color w:val="000000"/>
          <w:sz w:val="22"/>
          <w:szCs w:val="22"/>
        </w:rPr>
      </w:pPr>
    </w:p>
    <w:p w14:paraId="5FD58B4D" w14:textId="77777777" w:rsidR="004D669C" w:rsidRDefault="004D669C" w:rsidP="00340EE3">
      <w:pPr>
        <w:jc w:val="both"/>
        <w:rPr>
          <w:rFonts w:ascii="Calibri" w:hAnsi="Calibri" w:cs="Calibri"/>
          <w:color w:val="000000"/>
          <w:sz w:val="22"/>
          <w:szCs w:val="22"/>
        </w:rPr>
      </w:pPr>
    </w:p>
    <w:p w14:paraId="1E4DEC08" w14:textId="77777777" w:rsidR="004D669C" w:rsidRPr="00BC7F1C" w:rsidRDefault="00B10BB5" w:rsidP="0074288E">
      <w:pPr>
        <w:autoSpaceDE w:val="0"/>
        <w:autoSpaceDN w:val="0"/>
        <w:adjustRightInd w:val="0"/>
        <w:jc w:val="right"/>
        <w:rPr>
          <w:rFonts w:ascii="Calibri" w:hAnsi="Calibri" w:cs="Calibri"/>
          <w:color w:val="000000"/>
        </w:rPr>
      </w:pPr>
      <w:r w:rsidRPr="00BC7F1C">
        <w:rPr>
          <w:rFonts w:ascii="Calibri" w:hAnsi="Calibri" w:cs="Calibri"/>
          <w:b/>
          <w:bCs/>
          <w:sz w:val="22"/>
          <w:szCs w:val="22"/>
        </w:rPr>
        <w:lastRenderedPageBreak/>
        <w:t>Załączni</w:t>
      </w:r>
      <w:r w:rsidR="004D669C" w:rsidRPr="00BC7F1C">
        <w:rPr>
          <w:rFonts w:ascii="Calibri" w:hAnsi="Calibri" w:cs="Calibri"/>
          <w:b/>
          <w:bCs/>
          <w:sz w:val="22"/>
          <w:szCs w:val="22"/>
        </w:rPr>
        <w:t xml:space="preserve">k </w:t>
      </w:r>
      <w:r w:rsidR="00CA1F63" w:rsidRPr="00BC7F1C">
        <w:rPr>
          <w:rFonts w:ascii="Calibri" w:hAnsi="Calibri" w:cs="Calibri"/>
          <w:b/>
          <w:bCs/>
          <w:sz w:val="22"/>
          <w:szCs w:val="22"/>
        </w:rPr>
        <w:t>n</w:t>
      </w:r>
      <w:r w:rsidR="004D669C" w:rsidRPr="00BC7F1C">
        <w:rPr>
          <w:rFonts w:ascii="Calibri" w:hAnsi="Calibri" w:cs="Calibri"/>
          <w:b/>
          <w:bCs/>
          <w:sz w:val="22"/>
          <w:szCs w:val="22"/>
        </w:rPr>
        <w:t>r 1</w:t>
      </w:r>
      <w:r w:rsidR="004D669C" w:rsidRPr="00BC7F1C">
        <w:rPr>
          <w:rFonts w:ascii="Calibri" w:hAnsi="Calibri" w:cs="Calibri"/>
          <w:sz w:val="22"/>
          <w:szCs w:val="22"/>
        </w:rPr>
        <w:t xml:space="preserve"> </w:t>
      </w:r>
      <w:r w:rsidR="00CA1F63" w:rsidRPr="00BC7F1C">
        <w:rPr>
          <w:rFonts w:ascii="Calibri" w:hAnsi="Calibri" w:cs="Calibri"/>
          <w:sz w:val="22"/>
          <w:szCs w:val="22"/>
        </w:rPr>
        <w:br/>
      </w:r>
      <w:r w:rsidR="004D669C" w:rsidRPr="00BC7F1C">
        <w:rPr>
          <w:rFonts w:ascii="Calibri" w:hAnsi="Calibri" w:cs="Calibri"/>
          <w:sz w:val="22"/>
          <w:szCs w:val="22"/>
        </w:rPr>
        <w:t xml:space="preserve">do </w:t>
      </w:r>
      <w:r w:rsidR="00CA1F63" w:rsidRPr="00BC7F1C">
        <w:rPr>
          <w:rFonts w:ascii="Calibri" w:hAnsi="Calibri" w:cs="Calibri"/>
          <w:color w:val="000000"/>
        </w:rPr>
        <w:t>Z</w:t>
      </w:r>
      <w:r w:rsidR="0074288E" w:rsidRPr="00BC7F1C">
        <w:rPr>
          <w:rFonts w:ascii="Calibri" w:hAnsi="Calibri" w:cs="Calibri"/>
          <w:color w:val="000000"/>
        </w:rPr>
        <w:t>apytania ofertowego Nr 2/2021</w:t>
      </w:r>
    </w:p>
    <w:p w14:paraId="2E64A754" w14:textId="77777777" w:rsidR="0074288E" w:rsidRPr="00BC7F1C" w:rsidRDefault="0074288E" w:rsidP="0074288E">
      <w:pPr>
        <w:autoSpaceDE w:val="0"/>
        <w:autoSpaceDN w:val="0"/>
        <w:adjustRightInd w:val="0"/>
        <w:jc w:val="right"/>
        <w:rPr>
          <w:rFonts w:ascii="Calibri" w:hAnsi="Calibri" w:cs="Calibri"/>
          <w:color w:val="000000"/>
          <w:sz w:val="22"/>
          <w:szCs w:val="22"/>
        </w:rPr>
      </w:pPr>
    </w:p>
    <w:p w14:paraId="667412BC" w14:textId="77777777" w:rsidR="004D669C" w:rsidRPr="00BC7F1C" w:rsidRDefault="004D669C" w:rsidP="004D669C">
      <w:pPr>
        <w:autoSpaceDE w:val="0"/>
        <w:autoSpaceDN w:val="0"/>
        <w:adjustRightInd w:val="0"/>
        <w:jc w:val="center"/>
        <w:rPr>
          <w:rFonts w:ascii="Calibri" w:hAnsi="Calibri" w:cs="Calibri"/>
          <w:b/>
          <w:bCs/>
          <w:sz w:val="22"/>
          <w:szCs w:val="22"/>
        </w:rPr>
      </w:pPr>
      <w:r w:rsidRPr="00BC7F1C">
        <w:rPr>
          <w:rFonts w:ascii="Calibri" w:hAnsi="Calibri" w:cs="Calibri"/>
          <w:b/>
          <w:bCs/>
          <w:color w:val="000000"/>
          <w:sz w:val="22"/>
          <w:szCs w:val="22"/>
        </w:rPr>
        <w:t>Wykaz asortymentowy z opisem zamawianych produktów i wymaganiami Zamawiającego</w:t>
      </w:r>
    </w:p>
    <w:p w14:paraId="0DFFB29B" w14:textId="77777777" w:rsidR="004D669C" w:rsidRPr="00BC7F1C" w:rsidRDefault="004D669C" w:rsidP="004D669C">
      <w:pPr>
        <w:autoSpaceDE w:val="0"/>
        <w:autoSpaceDN w:val="0"/>
        <w:adjustRightInd w:val="0"/>
        <w:jc w:val="both"/>
        <w:rPr>
          <w:rFonts w:ascii="Calibri" w:hAnsi="Calibri" w:cs="Calibri"/>
          <w:b/>
          <w:bCs/>
          <w:sz w:val="22"/>
          <w:szCs w:val="22"/>
        </w:rPr>
      </w:pPr>
    </w:p>
    <w:p w14:paraId="2573A4E6" w14:textId="77777777" w:rsidR="004D669C" w:rsidRPr="00BC7F1C" w:rsidRDefault="004D669C" w:rsidP="004D669C">
      <w:pPr>
        <w:autoSpaceDE w:val="0"/>
        <w:autoSpaceDN w:val="0"/>
        <w:adjustRightInd w:val="0"/>
        <w:jc w:val="both"/>
        <w:rPr>
          <w:rFonts w:ascii="Calibri" w:hAnsi="Calibri" w:cs="Calibri"/>
          <w:sz w:val="22"/>
          <w:szCs w:val="22"/>
        </w:rPr>
      </w:pPr>
      <w:r w:rsidRPr="00BC7F1C">
        <w:rPr>
          <w:rFonts w:ascii="Calibri" w:hAnsi="Calibri" w:cs="Calibri"/>
          <w:b/>
          <w:bCs/>
          <w:sz w:val="22"/>
          <w:szCs w:val="22"/>
        </w:rPr>
        <w:t xml:space="preserve">1. Koszula z długim rękawem – </w:t>
      </w:r>
      <w:r w:rsidR="00195BA8" w:rsidRPr="00BC7F1C">
        <w:rPr>
          <w:rFonts w:ascii="Calibri" w:hAnsi="Calibri" w:cs="Calibri"/>
          <w:b/>
          <w:bCs/>
          <w:sz w:val="22"/>
          <w:szCs w:val="22"/>
        </w:rPr>
        <w:t>195</w:t>
      </w:r>
      <w:r w:rsidRPr="00BC7F1C">
        <w:rPr>
          <w:rFonts w:ascii="Calibri" w:hAnsi="Calibri" w:cs="Calibri"/>
          <w:b/>
          <w:bCs/>
          <w:sz w:val="22"/>
          <w:szCs w:val="22"/>
        </w:rPr>
        <w:t xml:space="preserve"> szt.</w:t>
      </w:r>
      <w:r w:rsidR="00705401" w:rsidRPr="00BC7F1C">
        <w:rPr>
          <w:rFonts w:ascii="Calibri" w:hAnsi="Calibri" w:cs="Calibri"/>
          <w:b/>
          <w:bCs/>
          <w:sz w:val="22"/>
          <w:szCs w:val="22"/>
        </w:rPr>
        <w:t xml:space="preserve"> (w tym: 12 szt. D </w:t>
      </w:r>
      <w:r w:rsidR="00705401" w:rsidRPr="00BC7F1C">
        <w:rPr>
          <w:rFonts w:ascii="Calibri" w:hAnsi="Calibri" w:cs="Calibri"/>
          <w:b/>
          <w:bCs/>
          <w:sz w:val="22"/>
          <w:szCs w:val="22"/>
        </w:rPr>
        <w:sym w:font="Symbol" w:char="F02D"/>
      </w:r>
      <w:r w:rsidR="00705401" w:rsidRPr="00BC7F1C">
        <w:rPr>
          <w:rFonts w:ascii="Calibri" w:hAnsi="Calibri" w:cs="Calibri"/>
          <w:b/>
          <w:bCs/>
          <w:sz w:val="22"/>
          <w:szCs w:val="22"/>
        </w:rPr>
        <w:t xml:space="preserve"> damska i 1</w:t>
      </w:r>
      <w:r w:rsidR="00195BA8" w:rsidRPr="00BC7F1C">
        <w:rPr>
          <w:rFonts w:ascii="Calibri" w:hAnsi="Calibri" w:cs="Calibri"/>
          <w:b/>
          <w:bCs/>
          <w:sz w:val="22"/>
          <w:szCs w:val="22"/>
        </w:rPr>
        <w:t>83</w:t>
      </w:r>
      <w:r w:rsidR="00705401" w:rsidRPr="00BC7F1C">
        <w:rPr>
          <w:rFonts w:ascii="Calibri" w:hAnsi="Calibri" w:cs="Calibri"/>
          <w:b/>
          <w:bCs/>
          <w:sz w:val="22"/>
          <w:szCs w:val="22"/>
        </w:rPr>
        <w:t xml:space="preserve"> szt. M </w:t>
      </w:r>
      <w:r w:rsidR="00705401" w:rsidRPr="00BC7F1C">
        <w:rPr>
          <w:rFonts w:ascii="Calibri" w:hAnsi="Calibri" w:cs="Calibri"/>
          <w:b/>
          <w:bCs/>
          <w:sz w:val="22"/>
          <w:szCs w:val="22"/>
        </w:rPr>
        <w:sym w:font="Symbol" w:char="F02D"/>
      </w:r>
      <w:r w:rsidR="00705401" w:rsidRPr="00BC7F1C">
        <w:rPr>
          <w:rFonts w:ascii="Calibri" w:hAnsi="Calibri" w:cs="Calibri"/>
          <w:b/>
          <w:bCs/>
          <w:sz w:val="22"/>
          <w:szCs w:val="22"/>
        </w:rPr>
        <w:t xml:space="preserve"> męska)</w:t>
      </w:r>
    </w:p>
    <w:p w14:paraId="6089D50F" w14:textId="77777777" w:rsidR="004D669C" w:rsidRPr="00BC7F1C" w:rsidRDefault="004D669C" w:rsidP="004D669C">
      <w:pPr>
        <w:autoSpaceDE w:val="0"/>
        <w:autoSpaceDN w:val="0"/>
        <w:adjustRightInd w:val="0"/>
        <w:jc w:val="both"/>
        <w:rPr>
          <w:rFonts w:ascii="Calibri" w:hAnsi="Calibri" w:cs="Calibri"/>
          <w:sz w:val="22"/>
          <w:szCs w:val="22"/>
        </w:rPr>
      </w:pPr>
      <w:r w:rsidRPr="00BC7F1C">
        <w:rPr>
          <w:rFonts w:ascii="Calibri" w:hAnsi="Calibri" w:cs="Calibri"/>
          <w:sz w:val="22"/>
          <w:szCs w:val="22"/>
        </w:rPr>
        <w:t xml:space="preserve">Koszula wykonana z tkaniny w kolorze szarym o składzie surowcowym: minimum 90% bawełna, 10% poliester gramatura minimum 125. Konstrukcja koszuli: kołnierz </w:t>
      </w:r>
      <w:proofErr w:type="spellStart"/>
      <w:r w:rsidR="005E6D00" w:rsidRPr="00BC7F1C">
        <w:rPr>
          <w:rFonts w:ascii="Calibri" w:hAnsi="Calibri" w:cs="Calibri"/>
          <w:sz w:val="22"/>
          <w:szCs w:val="22"/>
        </w:rPr>
        <w:t>button</w:t>
      </w:r>
      <w:proofErr w:type="spellEnd"/>
      <w:r w:rsidR="005E6D00" w:rsidRPr="00BC7F1C">
        <w:rPr>
          <w:rFonts w:ascii="Calibri" w:hAnsi="Calibri" w:cs="Calibri"/>
          <w:sz w:val="22"/>
          <w:szCs w:val="22"/>
        </w:rPr>
        <w:t xml:space="preserve"> down (wyłogi przypinane na dwa guziki) </w:t>
      </w:r>
      <w:r w:rsidRPr="00BC7F1C">
        <w:rPr>
          <w:rFonts w:ascii="Calibri" w:hAnsi="Calibri" w:cs="Calibri"/>
          <w:sz w:val="22"/>
          <w:szCs w:val="22"/>
        </w:rPr>
        <w:t xml:space="preserve">na odcinanej stójce zapinanej na jeden guzik. Stójka z wkładką zasadniczą. Tył z karczkiem stębnowanym, pod karczkiem dwie zakładki. Kołnierz i mankiety z granatowym podszyciem. Szwy barkowe stębnowane. Mankiety z wkładką zasadniczą. Koszula z przodu zapinana na guziki. Na przodzie lewym naszyta kieszeń, na kieszeni umieszczone logo zamawiającego kolorowe wykonane metodą haftu. </w:t>
      </w:r>
    </w:p>
    <w:p w14:paraId="22BF818F" w14:textId="77777777" w:rsidR="004D669C" w:rsidRPr="00BC7F1C" w:rsidRDefault="004D669C" w:rsidP="004D669C">
      <w:pPr>
        <w:autoSpaceDE w:val="0"/>
        <w:autoSpaceDN w:val="0"/>
        <w:adjustRightInd w:val="0"/>
        <w:jc w:val="both"/>
        <w:rPr>
          <w:rFonts w:ascii="Calibri" w:hAnsi="Calibri" w:cs="Calibri"/>
          <w:sz w:val="22"/>
          <w:szCs w:val="22"/>
        </w:rPr>
      </w:pPr>
      <w:r w:rsidRPr="00BC7F1C">
        <w:rPr>
          <w:rFonts w:ascii="Calibri" w:hAnsi="Calibri" w:cs="Calibri"/>
          <w:sz w:val="22"/>
          <w:szCs w:val="22"/>
        </w:rPr>
        <w:t>Przedstawiony rysunek ma charakter poglądowy.</w:t>
      </w:r>
    </w:p>
    <w:p w14:paraId="27DA0E03" w14:textId="77777777" w:rsidR="004D669C" w:rsidRPr="00BC7F1C" w:rsidRDefault="004D669C" w:rsidP="004D669C">
      <w:pPr>
        <w:autoSpaceDE w:val="0"/>
        <w:autoSpaceDN w:val="0"/>
        <w:adjustRightInd w:val="0"/>
        <w:jc w:val="both"/>
        <w:rPr>
          <w:rFonts w:ascii="Calibri" w:hAnsi="Calibri" w:cs="Calibri"/>
          <w:sz w:val="22"/>
          <w:szCs w:val="22"/>
        </w:rPr>
      </w:pPr>
    </w:p>
    <w:p w14:paraId="7358525E" w14:textId="77777777" w:rsidR="004D669C" w:rsidRPr="00BC7F1C" w:rsidRDefault="005800DA" w:rsidP="004D669C">
      <w:pPr>
        <w:autoSpaceDE w:val="0"/>
        <w:autoSpaceDN w:val="0"/>
        <w:adjustRightInd w:val="0"/>
        <w:jc w:val="both"/>
        <w:rPr>
          <w:rFonts w:ascii="Calibri" w:hAnsi="Calibri" w:cs="Calibri"/>
          <w:sz w:val="22"/>
          <w:szCs w:val="22"/>
        </w:rPr>
      </w:pPr>
      <w:r>
        <w:rPr>
          <w:rFonts w:ascii="Calibri" w:hAnsi="Calibri" w:cs="Calibri"/>
          <w:noProof/>
          <w:sz w:val="22"/>
          <w:szCs w:val="22"/>
        </w:rPr>
        <w:pict w14:anchorId="77FC2B5D">
          <v:shape id="Obraz 1" o:spid="_x0000_i1026" type="#_x0000_t75" style="width:198.75pt;height:164.25pt;visibility:visible">
            <v:imagedata r:id="rId10" o:title=""/>
          </v:shape>
        </w:pict>
      </w:r>
      <w:r w:rsidR="004D669C" w:rsidRPr="00BC7F1C">
        <w:rPr>
          <w:rFonts w:ascii="Calibri" w:hAnsi="Calibri" w:cs="Calibri"/>
          <w:sz w:val="22"/>
          <w:szCs w:val="22"/>
        </w:rPr>
        <w:t xml:space="preserve"> </w:t>
      </w:r>
      <w:r>
        <w:rPr>
          <w:rFonts w:ascii="Calibri" w:hAnsi="Calibri" w:cs="Calibri"/>
          <w:noProof/>
          <w:sz w:val="22"/>
          <w:szCs w:val="22"/>
        </w:rPr>
        <w:pict w14:anchorId="201880E7">
          <v:shape id="Obraz 2" o:spid="_x0000_i1027" type="#_x0000_t75" style="width:157.5pt;height:156pt;visibility:visible">
            <v:imagedata r:id="rId11" o:title=""/>
          </v:shape>
        </w:pict>
      </w:r>
    </w:p>
    <w:p w14:paraId="1E5CD2B7" w14:textId="77777777" w:rsidR="004D669C" w:rsidRPr="00BC7F1C" w:rsidRDefault="004D669C" w:rsidP="004D669C">
      <w:pPr>
        <w:autoSpaceDE w:val="0"/>
        <w:autoSpaceDN w:val="0"/>
        <w:adjustRightInd w:val="0"/>
        <w:jc w:val="both"/>
        <w:rPr>
          <w:rFonts w:ascii="Calibri" w:hAnsi="Calibri" w:cs="Calibri"/>
          <w:b/>
          <w:bCs/>
          <w:sz w:val="22"/>
          <w:szCs w:val="22"/>
        </w:rPr>
      </w:pPr>
    </w:p>
    <w:p w14:paraId="6A0C85FA" w14:textId="77777777" w:rsidR="004D669C" w:rsidRPr="00BC7F1C" w:rsidRDefault="004D669C" w:rsidP="004D669C">
      <w:pPr>
        <w:autoSpaceDE w:val="0"/>
        <w:autoSpaceDN w:val="0"/>
        <w:adjustRightInd w:val="0"/>
        <w:jc w:val="both"/>
        <w:rPr>
          <w:rFonts w:ascii="Calibri" w:hAnsi="Calibri" w:cs="Calibri"/>
          <w:sz w:val="22"/>
          <w:szCs w:val="22"/>
        </w:rPr>
      </w:pPr>
      <w:r w:rsidRPr="00BC7F1C">
        <w:rPr>
          <w:rFonts w:ascii="Calibri" w:hAnsi="Calibri" w:cs="Calibri"/>
          <w:b/>
          <w:bCs/>
          <w:sz w:val="22"/>
          <w:szCs w:val="22"/>
        </w:rPr>
        <w:t>2. Koszula z krótkim rękawem – 1</w:t>
      </w:r>
      <w:r w:rsidR="00195BA8" w:rsidRPr="00BC7F1C">
        <w:rPr>
          <w:rFonts w:ascii="Calibri" w:hAnsi="Calibri" w:cs="Calibri"/>
          <w:b/>
          <w:bCs/>
          <w:sz w:val="22"/>
          <w:szCs w:val="22"/>
        </w:rPr>
        <w:t>29</w:t>
      </w:r>
      <w:r w:rsidRPr="00BC7F1C">
        <w:rPr>
          <w:rFonts w:ascii="Calibri" w:hAnsi="Calibri" w:cs="Calibri"/>
          <w:b/>
          <w:bCs/>
          <w:sz w:val="22"/>
          <w:szCs w:val="22"/>
        </w:rPr>
        <w:t xml:space="preserve"> szt. </w:t>
      </w:r>
      <w:r w:rsidR="00705401" w:rsidRPr="00BC7F1C">
        <w:rPr>
          <w:rFonts w:ascii="Calibri" w:hAnsi="Calibri" w:cs="Calibri"/>
          <w:b/>
          <w:bCs/>
          <w:sz w:val="22"/>
          <w:szCs w:val="22"/>
        </w:rPr>
        <w:t xml:space="preserve">(w tym: 8 szt. D </w:t>
      </w:r>
      <w:r w:rsidR="00705401" w:rsidRPr="00BC7F1C">
        <w:rPr>
          <w:rFonts w:ascii="Calibri" w:hAnsi="Calibri" w:cs="Calibri"/>
          <w:b/>
          <w:bCs/>
          <w:sz w:val="22"/>
          <w:szCs w:val="22"/>
        </w:rPr>
        <w:sym w:font="Symbol" w:char="F02D"/>
      </w:r>
      <w:r w:rsidR="00705401" w:rsidRPr="00BC7F1C">
        <w:rPr>
          <w:rFonts w:ascii="Calibri" w:hAnsi="Calibri" w:cs="Calibri"/>
          <w:b/>
          <w:bCs/>
          <w:sz w:val="22"/>
          <w:szCs w:val="22"/>
        </w:rPr>
        <w:t xml:space="preserve"> damska i 12</w:t>
      </w:r>
      <w:r w:rsidR="00195BA8" w:rsidRPr="00BC7F1C">
        <w:rPr>
          <w:rFonts w:ascii="Calibri" w:hAnsi="Calibri" w:cs="Calibri"/>
          <w:b/>
          <w:bCs/>
          <w:sz w:val="22"/>
          <w:szCs w:val="22"/>
        </w:rPr>
        <w:t>1</w:t>
      </w:r>
      <w:r w:rsidR="00705401" w:rsidRPr="00BC7F1C">
        <w:rPr>
          <w:rFonts w:ascii="Calibri" w:hAnsi="Calibri" w:cs="Calibri"/>
          <w:b/>
          <w:bCs/>
          <w:sz w:val="22"/>
          <w:szCs w:val="22"/>
        </w:rPr>
        <w:t xml:space="preserve"> szt. M </w:t>
      </w:r>
      <w:r w:rsidR="00705401" w:rsidRPr="00BC7F1C">
        <w:rPr>
          <w:rFonts w:ascii="Calibri" w:hAnsi="Calibri" w:cs="Calibri"/>
          <w:b/>
          <w:bCs/>
          <w:sz w:val="22"/>
          <w:szCs w:val="22"/>
        </w:rPr>
        <w:sym w:font="Symbol" w:char="F02D"/>
      </w:r>
      <w:r w:rsidR="00705401" w:rsidRPr="00BC7F1C">
        <w:rPr>
          <w:rFonts w:ascii="Calibri" w:hAnsi="Calibri" w:cs="Calibri"/>
          <w:b/>
          <w:bCs/>
          <w:sz w:val="22"/>
          <w:szCs w:val="22"/>
        </w:rPr>
        <w:t xml:space="preserve"> męska)</w:t>
      </w:r>
    </w:p>
    <w:p w14:paraId="7D7CBD4E" w14:textId="77777777" w:rsidR="004D669C" w:rsidRPr="00BC7F1C" w:rsidRDefault="004D669C" w:rsidP="004D669C">
      <w:pPr>
        <w:autoSpaceDE w:val="0"/>
        <w:autoSpaceDN w:val="0"/>
        <w:adjustRightInd w:val="0"/>
        <w:jc w:val="both"/>
        <w:rPr>
          <w:rFonts w:ascii="Calibri" w:hAnsi="Calibri" w:cs="Calibri"/>
          <w:sz w:val="22"/>
          <w:szCs w:val="22"/>
        </w:rPr>
      </w:pPr>
      <w:r w:rsidRPr="00BC7F1C">
        <w:rPr>
          <w:rFonts w:ascii="Calibri" w:hAnsi="Calibri" w:cs="Calibri"/>
          <w:sz w:val="22"/>
          <w:szCs w:val="22"/>
        </w:rPr>
        <w:t xml:space="preserve">Koszula wykonana z tkaniny w kolorze szarym o składzie surowcowym: minimum 90% bawełna, 10% poliester gramatura minimum 125. Konstrukcja koszuli: kołnierz </w:t>
      </w:r>
      <w:proofErr w:type="spellStart"/>
      <w:r w:rsidR="005E6D00" w:rsidRPr="00BC7F1C">
        <w:rPr>
          <w:rFonts w:ascii="Calibri" w:hAnsi="Calibri" w:cs="Calibri"/>
          <w:sz w:val="22"/>
          <w:szCs w:val="22"/>
        </w:rPr>
        <w:t>button</w:t>
      </w:r>
      <w:proofErr w:type="spellEnd"/>
      <w:r w:rsidR="005E6D00" w:rsidRPr="00BC7F1C">
        <w:rPr>
          <w:rFonts w:ascii="Calibri" w:hAnsi="Calibri" w:cs="Calibri"/>
          <w:sz w:val="22"/>
          <w:szCs w:val="22"/>
        </w:rPr>
        <w:t xml:space="preserve"> down (wyłogi przypinane na dwa guziki) </w:t>
      </w:r>
      <w:r w:rsidRPr="00BC7F1C">
        <w:rPr>
          <w:rFonts w:ascii="Calibri" w:hAnsi="Calibri" w:cs="Calibri"/>
          <w:sz w:val="22"/>
          <w:szCs w:val="22"/>
        </w:rPr>
        <w:t>na odcinanej stójce zapinanej na jeden guzik. Stójka z wkładką zasadniczą. Tył z karczkiem stębnowanym, pod karczkiem dwie zakładki. Kołnierz z granatowym podszyciem. Szwy barkowe stębnowane. Koszula z przodu zapinana na guziki, rękaw krótki podłożony podwójnie stębnowany. Na przodzie lewym naszyta kieszeń, na kieszeni umieszczone logo zamawiającego kolorowe wykonane metodą haftu.</w:t>
      </w:r>
    </w:p>
    <w:p w14:paraId="35775259" w14:textId="77777777" w:rsidR="004D669C" w:rsidRPr="00BC7F1C" w:rsidRDefault="004D669C" w:rsidP="004D669C">
      <w:pPr>
        <w:autoSpaceDE w:val="0"/>
        <w:autoSpaceDN w:val="0"/>
        <w:adjustRightInd w:val="0"/>
        <w:jc w:val="both"/>
        <w:rPr>
          <w:rFonts w:ascii="Calibri" w:hAnsi="Calibri" w:cs="Calibri"/>
          <w:sz w:val="22"/>
          <w:szCs w:val="22"/>
        </w:rPr>
      </w:pPr>
      <w:r w:rsidRPr="00BC7F1C">
        <w:rPr>
          <w:rFonts w:ascii="Calibri" w:hAnsi="Calibri" w:cs="Calibri"/>
          <w:sz w:val="22"/>
          <w:szCs w:val="22"/>
        </w:rPr>
        <w:t>Przedstawiony rysunek ma charakter poglądowy.</w:t>
      </w:r>
    </w:p>
    <w:p w14:paraId="3D9EE14C" w14:textId="77777777" w:rsidR="006B14FA" w:rsidRPr="004D669C" w:rsidRDefault="006B14FA" w:rsidP="004D669C">
      <w:pPr>
        <w:autoSpaceDE w:val="0"/>
        <w:autoSpaceDN w:val="0"/>
        <w:adjustRightInd w:val="0"/>
        <w:jc w:val="both"/>
        <w:rPr>
          <w:rFonts w:cs="Calibri"/>
          <w:sz w:val="22"/>
          <w:szCs w:val="22"/>
        </w:rPr>
      </w:pPr>
    </w:p>
    <w:p w14:paraId="1335E698" w14:textId="77777777" w:rsidR="004D669C" w:rsidRPr="004D669C" w:rsidRDefault="005800DA" w:rsidP="004D669C">
      <w:pPr>
        <w:autoSpaceDE w:val="0"/>
        <w:autoSpaceDN w:val="0"/>
        <w:adjustRightInd w:val="0"/>
        <w:jc w:val="both"/>
        <w:rPr>
          <w:rFonts w:cs="Calibri"/>
          <w:sz w:val="22"/>
          <w:szCs w:val="22"/>
        </w:rPr>
      </w:pPr>
      <w:r>
        <w:rPr>
          <w:rFonts w:cs="Calibri"/>
          <w:noProof/>
          <w:sz w:val="22"/>
          <w:szCs w:val="22"/>
        </w:rPr>
        <w:pict w14:anchorId="6715E9F8">
          <v:shape id="Obraz 3" o:spid="_x0000_i1028" type="#_x0000_t75" style="width:157.5pt;height:176.25pt;visibility:visible">
            <v:imagedata r:id="rId12" o:title=""/>
          </v:shape>
        </w:pict>
      </w:r>
      <w:r w:rsidR="004D669C" w:rsidRPr="004D669C">
        <w:rPr>
          <w:rFonts w:cs="Calibri"/>
          <w:sz w:val="22"/>
          <w:szCs w:val="22"/>
        </w:rPr>
        <w:t xml:space="preserve"> </w:t>
      </w:r>
      <w:r>
        <w:rPr>
          <w:rFonts w:cs="Calibri"/>
          <w:noProof/>
          <w:sz w:val="22"/>
          <w:szCs w:val="22"/>
        </w:rPr>
        <w:pict w14:anchorId="4EBDB6F2">
          <v:shape id="Obraz 4" o:spid="_x0000_i1029" type="#_x0000_t75" style="width:160.5pt;height:163.5pt;visibility:visible">
            <v:imagedata r:id="rId13" o:title=""/>
          </v:shape>
        </w:pict>
      </w:r>
    </w:p>
    <w:p w14:paraId="15DC21B9" w14:textId="77777777" w:rsidR="002962D1" w:rsidRDefault="002962D1" w:rsidP="002962D1">
      <w:pPr>
        <w:tabs>
          <w:tab w:val="num" w:pos="360"/>
        </w:tabs>
        <w:autoSpaceDE w:val="0"/>
        <w:autoSpaceDN w:val="0"/>
        <w:adjustRightInd w:val="0"/>
        <w:ind w:left="360" w:hanging="360"/>
        <w:contextualSpacing/>
        <w:jc w:val="right"/>
      </w:pPr>
      <w:r>
        <w:rPr>
          <w:b/>
          <w:bCs/>
        </w:rPr>
        <w:lastRenderedPageBreak/>
        <w:t>Załączni</w:t>
      </w:r>
      <w:r w:rsidRPr="00925C88">
        <w:rPr>
          <w:b/>
          <w:bCs/>
        </w:rPr>
        <w:t>k nr 2</w:t>
      </w:r>
      <w:r>
        <w:t xml:space="preserve"> </w:t>
      </w:r>
      <w:r>
        <w:br/>
        <w:t xml:space="preserve">do </w:t>
      </w:r>
      <w:r>
        <w:rPr>
          <w:rFonts w:cs="Calibri"/>
          <w:color w:val="000000"/>
        </w:rPr>
        <w:t>Zapytania ofertowego Nr 2/2021</w:t>
      </w:r>
    </w:p>
    <w:p w14:paraId="39067B24" w14:textId="77777777" w:rsidR="002962D1" w:rsidRDefault="002962D1" w:rsidP="002962D1">
      <w:pPr>
        <w:autoSpaceDE w:val="0"/>
        <w:autoSpaceDN w:val="0"/>
        <w:adjustRightInd w:val="0"/>
        <w:contextualSpacing/>
        <w:jc w:val="both"/>
        <w:rPr>
          <w:rFonts w:cs="Calibri"/>
          <w:color w:val="000000"/>
        </w:rPr>
      </w:pPr>
    </w:p>
    <w:p w14:paraId="48AEF21D" w14:textId="77777777" w:rsidR="002962D1" w:rsidRDefault="002962D1" w:rsidP="002962D1">
      <w:pPr>
        <w:autoSpaceDE w:val="0"/>
        <w:autoSpaceDN w:val="0"/>
        <w:adjustRightInd w:val="0"/>
        <w:contextualSpacing/>
        <w:jc w:val="center"/>
        <w:rPr>
          <w:rFonts w:cs="Calibri"/>
          <w:b/>
          <w:bCs/>
          <w:color w:val="000000"/>
        </w:rPr>
      </w:pPr>
      <w:r w:rsidRPr="00314A5A">
        <w:rPr>
          <w:rFonts w:cs="Calibri"/>
          <w:b/>
          <w:bCs/>
          <w:color w:val="000000"/>
        </w:rPr>
        <w:t>Zestawienie ilości oraz rozmiarów odzieży dla zamówienia podstawowego</w:t>
      </w:r>
    </w:p>
    <w:p w14:paraId="7A8B1ACC" w14:textId="77777777" w:rsidR="002962D1" w:rsidRDefault="002962D1" w:rsidP="002962D1">
      <w:pPr>
        <w:autoSpaceDE w:val="0"/>
        <w:autoSpaceDN w:val="0"/>
        <w:adjustRightInd w:val="0"/>
        <w:contextualSpacing/>
        <w:jc w:val="center"/>
        <w:rPr>
          <w:rFonts w:cs="Calibri"/>
          <w:b/>
          <w:bCs/>
          <w:color w:val="000000"/>
        </w:rPr>
      </w:pPr>
    </w:p>
    <w:p w14:paraId="45900343" w14:textId="77777777" w:rsidR="002962D1" w:rsidRPr="00314A5A" w:rsidRDefault="002962D1" w:rsidP="002962D1">
      <w:pPr>
        <w:pStyle w:val="Akapitzlist"/>
        <w:numPr>
          <w:ilvl w:val="0"/>
          <w:numId w:val="24"/>
        </w:numPr>
        <w:autoSpaceDE w:val="0"/>
        <w:autoSpaceDN w:val="0"/>
        <w:adjustRightInd w:val="0"/>
        <w:spacing w:after="0" w:line="240" w:lineRule="auto"/>
        <w:contextualSpacing/>
        <w:rPr>
          <w:rFonts w:cs="Calibri"/>
          <w:b/>
          <w:bCs/>
          <w:color w:val="000000"/>
          <w:sz w:val="24"/>
          <w:szCs w:val="24"/>
        </w:rPr>
      </w:pPr>
      <w:r>
        <w:rPr>
          <w:rFonts w:cs="Calibri"/>
          <w:b/>
          <w:bCs/>
          <w:color w:val="000000"/>
          <w:sz w:val="24"/>
          <w:szCs w:val="24"/>
          <w:lang w:val="pl-PL"/>
        </w:rPr>
        <w:t>Koszule z krótkim rękawem</w:t>
      </w:r>
    </w:p>
    <w:p w14:paraId="40DA049F" w14:textId="77777777" w:rsidR="002962D1" w:rsidRPr="00A516EA" w:rsidRDefault="002962D1" w:rsidP="002962D1">
      <w:pPr>
        <w:pStyle w:val="Akapitzlist"/>
        <w:autoSpaceDE w:val="0"/>
        <w:autoSpaceDN w:val="0"/>
        <w:adjustRightInd w:val="0"/>
        <w:spacing w:after="0" w:line="240" w:lineRule="auto"/>
        <w:contextualSpacing/>
        <w:rPr>
          <w:rFonts w:cs="Calibri"/>
          <w:b/>
          <w:bCs/>
          <w:color w:val="000000"/>
          <w:sz w:val="24"/>
          <w:szCs w:val="24"/>
          <w:lang w:val="pl-PL"/>
        </w:rPr>
      </w:pPr>
    </w:p>
    <w:tbl>
      <w:tblPr>
        <w:tblW w:w="8359" w:type="dxa"/>
        <w:tblCellMar>
          <w:left w:w="70" w:type="dxa"/>
          <w:right w:w="70" w:type="dxa"/>
        </w:tblCellMar>
        <w:tblLook w:val="04A0" w:firstRow="1" w:lastRow="0" w:firstColumn="1" w:lastColumn="0" w:noHBand="0" w:noVBand="1"/>
      </w:tblPr>
      <w:tblGrid>
        <w:gridCol w:w="2547"/>
        <w:gridCol w:w="1689"/>
        <w:gridCol w:w="1221"/>
        <w:gridCol w:w="2902"/>
      </w:tblGrid>
      <w:tr w:rsidR="002962D1" w:rsidRPr="00614DA2" w14:paraId="053834CE" w14:textId="77777777" w:rsidTr="00D94ED8">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01517" w14:textId="77777777" w:rsidR="002962D1" w:rsidRPr="00991520" w:rsidRDefault="002962D1" w:rsidP="00D94ED8">
            <w:pPr>
              <w:jc w:val="center"/>
              <w:rPr>
                <w:rFonts w:ascii="Calibri" w:hAnsi="Calibri" w:cs="Calibri"/>
                <w:b/>
                <w:bCs/>
                <w:lang w:eastAsia="pl-PL"/>
              </w:rPr>
            </w:pPr>
            <w:r w:rsidRPr="00991520">
              <w:rPr>
                <w:rFonts w:ascii="Calibri" w:hAnsi="Calibri" w:cs="Calibri"/>
                <w:b/>
                <w:bCs/>
                <w:lang w:eastAsia="pl-PL"/>
              </w:rPr>
              <w:t>Rozmiar</w:t>
            </w:r>
          </w:p>
        </w:tc>
        <w:tc>
          <w:tcPr>
            <w:tcW w:w="1689" w:type="dxa"/>
            <w:tcBorders>
              <w:top w:val="single" w:sz="4" w:space="0" w:color="auto"/>
              <w:left w:val="nil"/>
              <w:bottom w:val="single" w:sz="4" w:space="0" w:color="auto"/>
              <w:right w:val="single" w:sz="4" w:space="0" w:color="auto"/>
            </w:tcBorders>
          </w:tcPr>
          <w:p w14:paraId="4365D837" w14:textId="77777777" w:rsidR="002962D1" w:rsidRPr="00991520" w:rsidRDefault="002962D1" w:rsidP="00D94ED8">
            <w:pPr>
              <w:jc w:val="center"/>
              <w:rPr>
                <w:rFonts w:ascii="Calibri" w:hAnsi="Calibri" w:cs="Calibri"/>
                <w:b/>
                <w:bCs/>
                <w:lang w:eastAsia="pl-PL"/>
              </w:rPr>
            </w:pPr>
            <w:r w:rsidRPr="00991520">
              <w:rPr>
                <w:rFonts w:ascii="Calibri" w:hAnsi="Calibri" w:cs="Calibri"/>
                <w:b/>
                <w:bCs/>
                <w:lang w:eastAsia="pl-PL"/>
              </w:rPr>
              <w:t>Rodzaj D/M</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48D0C" w14:textId="77777777" w:rsidR="002962D1" w:rsidRPr="00991520" w:rsidRDefault="002962D1" w:rsidP="00D94ED8">
            <w:pPr>
              <w:jc w:val="center"/>
              <w:rPr>
                <w:rFonts w:ascii="Calibri" w:hAnsi="Calibri" w:cs="Calibri"/>
                <w:b/>
                <w:bCs/>
                <w:lang w:eastAsia="pl-PL"/>
              </w:rPr>
            </w:pPr>
            <w:r w:rsidRPr="00991520">
              <w:rPr>
                <w:rFonts w:ascii="Calibri" w:hAnsi="Calibri" w:cs="Calibri"/>
                <w:b/>
                <w:bCs/>
                <w:lang w:eastAsia="pl-PL"/>
              </w:rPr>
              <w:t>Liczba szt.</w:t>
            </w:r>
          </w:p>
        </w:tc>
        <w:tc>
          <w:tcPr>
            <w:tcW w:w="2902" w:type="dxa"/>
            <w:tcBorders>
              <w:top w:val="single" w:sz="4" w:space="0" w:color="auto"/>
              <w:left w:val="single" w:sz="4" w:space="0" w:color="auto"/>
              <w:bottom w:val="single" w:sz="4" w:space="0" w:color="auto"/>
              <w:right w:val="single" w:sz="4" w:space="0" w:color="auto"/>
            </w:tcBorders>
            <w:vAlign w:val="center"/>
          </w:tcPr>
          <w:p w14:paraId="5643E1BF" w14:textId="77777777" w:rsidR="002962D1" w:rsidRPr="00991520" w:rsidRDefault="002962D1" w:rsidP="00D94ED8">
            <w:pPr>
              <w:jc w:val="center"/>
              <w:rPr>
                <w:rFonts w:ascii="Calibri" w:hAnsi="Calibri" w:cs="Calibri"/>
                <w:b/>
                <w:bCs/>
                <w:lang w:eastAsia="pl-PL"/>
              </w:rPr>
            </w:pPr>
            <w:r w:rsidRPr="00991520">
              <w:rPr>
                <w:rFonts w:ascii="Calibri" w:hAnsi="Calibri" w:cs="Calibri"/>
                <w:b/>
                <w:bCs/>
                <w:lang w:eastAsia="pl-PL"/>
              </w:rPr>
              <w:t>Uwagi</w:t>
            </w:r>
            <w:r>
              <w:rPr>
                <w:rFonts w:ascii="Calibri" w:hAnsi="Calibri" w:cs="Calibri"/>
                <w:b/>
                <w:bCs/>
                <w:lang w:eastAsia="pl-PL"/>
              </w:rPr>
              <w:t xml:space="preserve"> dodatkowe</w:t>
            </w:r>
          </w:p>
        </w:tc>
      </w:tr>
      <w:tr w:rsidR="002962D1" w:rsidRPr="00614DA2" w14:paraId="300DC97B" w14:textId="77777777" w:rsidTr="00D94ED8">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E8333" w14:textId="77777777" w:rsidR="002962D1" w:rsidRPr="00614DA2" w:rsidRDefault="002962D1" w:rsidP="00D94ED8">
            <w:pPr>
              <w:rPr>
                <w:rFonts w:ascii="Calibri" w:hAnsi="Calibri" w:cs="Calibri"/>
                <w:lang w:eastAsia="pl-PL"/>
              </w:rPr>
            </w:pPr>
            <w:r>
              <w:rPr>
                <w:rFonts w:ascii="Calibri" w:hAnsi="Calibri" w:cs="Calibri"/>
                <w:color w:val="000000"/>
                <w:sz w:val="22"/>
                <w:szCs w:val="22"/>
              </w:rPr>
              <w:t>37/164</w:t>
            </w:r>
          </w:p>
        </w:tc>
        <w:tc>
          <w:tcPr>
            <w:tcW w:w="1689" w:type="dxa"/>
            <w:tcBorders>
              <w:top w:val="single" w:sz="4" w:space="0" w:color="auto"/>
              <w:left w:val="nil"/>
              <w:bottom w:val="single" w:sz="4" w:space="0" w:color="auto"/>
              <w:right w:val="single" w:sz="4" w:space="0" w:color="auto"/>
            </w:tcBorders>
          </w:tcPr>
          <w:p w14:paraId="570C167D"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D</w:t>
            </w:r>
          </w:p>
        </w:tc>
        <w:tc>
          <w:tcPr>
            <w:tcW w:w="1221" w:type="dxa"/>
            <w:tcBorders>
              <w:top w:val="single" w:sz="4" w:space="0" w:color="auto"/>
              <w:left w:val="single" w:sz="4" w:space="0" w:color="auto"/>
              <w:bottom w:val="single" w:sz="4" w:space="0" w:color="auto"/>
              <w:right w:val="single" w:sz="4" w:space="0" w:color="auto"/>
            </w:tcBorders>
            <w:shd w:val="clear" w:color="auto" w:fill="auto"/>
            <w:noWrap/>
          </w:tcPr>
          <w:p w14:paraId="05C7A6E2" w14:textId="77777777" w:rsidR="002962D1" w:rsidRPr="00614DA2" w:rsidRDefault="002962D1" w:rsidP="00D94ED8">
            <w:pPr>
              <w:jc w:val="center"/>
              <w:rPr>
                <w:rFonts w:ascii="Calibri" w:hAnsi="Calibri" w:cs="Calibri"/>
                <w:color w:val="000000"/>
                <w:lang w:eastAsia="pl-PL"/>
              </w:rPr>
            </w:pPr>
            <w:r w:rsidRPr="008B03D1">
              <w:t>2</w:t>
            </w:r>
          </w:p>
        </w:tc>
        <w:tc>
          <w:tcPr>
            <w:tcW w:w="2902" w:type="dxa"/>
            <w:tcBorders>
              <w:top w:val="nil"/>
              <w:left w:val="single" w:sz="4" w:space="0" w:color="auto"/>
              <w:bottom w:val="single" w:sz="4" w:space="0" w:color="auto"/>
              <w:right w:val="single" w:sz="4" w:space="0" w:color="auto"/>
            </w:tcBorders>
          </w:tcPr>
          <w:p w14:paraId="5759EE0A" w14:textId="77777777" w:rsidR="002962D1" w:rsidRDefault="002962D1" w:rsidP="00D94ED8">
            <w:pPr>
              <w:jc w:val="center"/>
              <w:rPr>
                <w:rFonts w:ascii="Calibri" w:hAnsi="Calibri" w:cs="Calibri"/>
                <w:color w:val="000000"/>
                <w:lang w:eastAsia="pl-PL"/>
              </w:rPr>
            </w:pPr>
            <w:r w:rsidRPr="007753D7">
              <w:rPr>
                <w:rFonts w:ascii="Calibri" w:hAnsi="Calibri" w:cs="Calibri"/>
                <w:color w:val="000000"/>
                <w:lang w:eastAsia="pl-PL"/>
              </w:rPr>
              <w:t>talia 89, biust 105</w:t>
            </w:r>
          </w:p>
        </w:tc>
      </w:tr>
      <w:tr w:rsidR="002962D1" w:rsidRPr="00614DA2" w14:paraId="1BCAFB83"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1BF730FA"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39/176-182 </w:t>
            </w:r>
            <w:proofErr w:type="spellStart"/>
            <w:r>
              <w:rPr>
                <w:rFonts w:ascii="Calibri" w:hAnsi="Calibri" w:cs="Calibri"/>
                <w:color w:val="000000"/>
                <w:sz w:val="22"/>
                <w:szCs w:val="22"/>
              </w:rPr>
              <w:t>slim</w:t>
            </w:r>
            <w:proofErr w:type="spellEnd"/>
          </w:p>
        </w:tc>
        <w:tc>
          <w:tcPr>
            <w:tcW w:w="1689" w:type="dxa"/>
            <w:tcBorders>
              <w:top w:val="single" w:sz="4" w:space="0" w:color="auto"/>
              <w:left w:val="nil"/>
              <w:bottom w:val="single" w:sz="4" w:space="0" w:color="auto"/>
              <w:right w:val="single" w:sz="4" w:space="0" w:color="auto"/>
            </w:tcBorders>
          </w:tcPr>
          <w:p w14:paraId="751EB09F"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356AC0BE" w14:textId="77777777" w:rsidR="002962D1" w:rsidRPr="00614DA2" w:rsidRDefault="002962D1" w:rsidP="00D94ED8">
            <w:pPr>
              <w:jc w:val="center"/>
              <w:rPr>
                <w:rFonts w:ascii="Calibri" w:hAnsi="Calibri" w:cs="Calibri"/>
                <w:color w:val="000000"/>
                <w:lang w:eastAsia="pl-PL"/>
              </w:rPr>
            </w:pPr>
            <w:r w:rsidRPr="008B03D1">
              <w:t>4</w:t>
            </w:r>
          </w:p>
        </w:tc>
        <w:tc>
          <w:tcPr>
            <w:tcW w:w="2902" w:type="dxa"/>
            <w:tcBorders>
              <w:top w:val="nil"/>
              <w:left w:val="single" w:sz="4" w:space="0" w:color="auto"/>
              <w:bottom w:val="single" w:sz="4" w:space="0" w:color="auto"/>
              <w:right w:val="single" w:sz="4" w:space="0" w:color="auto"/>
            </w:tcBorders>
          </w:tcPr>
          <w:p w14:paraId="5B7111F6" w14:textId="77777777" w:rsidR="002962D1" w:rsidRDefault="002962D1" w:rsidP="00D94ED8">
            <w:pPr>
              <w:jc w:val="center"/>
              <w:rPr>
                <w:rFonts w:ascii="Calibri" w:hAnsi="Calibri" w:cs="Calibri"/>
                <w:color w:val="000000"/>
                <w:lang w:eastAsia="pl-PL"/>
              </w:rPr>
            </w:pPr>
          </w:p>
        </w:tc>
      </w:tr>
      <w:tr w:rsidR="002962D1" w:rsidRPr="00614DA2" w14:paraId="1D096E20"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551F8EB4" w14:textId="77777777" w:rsidR="002962D1" w:rsidRPr="00614DA2" w:rsidRDefault="002962D1" w:rsidP="00D94ED8">
            <w:pPr>
              <w:rPr>
                <w:rFonts w:ascii="Calibri" w:hAnsi="Calibri" w:cs="Calibri"/>
                <w:lang w:eastAsia="pl-PL"/>
              </w:rPr>
            </w:pPr>
            <w:r>
              <w:rPr>
                <w:rFonts w:ascii="Calibri" w:hAnsi="Calibri" w:cs="Calibri"/>
                <w:color w:val="000000"/>
                <w:sz w:val="22"/>
                <w:szCs w:val="22"/>
              </w:rPr>
              <w:t>40/164</w:t>
            </w:r>
          </w:p>
        </w:tc>
        <w:tc>
          <w:tcPr>
            <w:tcW w:w="1689" w:type="dxa"/>
            <w:tcBorders>
              <w:top w:val="single" w:sz="4" w:space="0" w:color="auto"/>
              <w:left w:val="nil"/>
              <w:bottom w:val="single" w:sz="4" w:space="0" w:color="auto"/>
              <w:right w:val="single" w:sz="4" w:space="0" w:color="auto"/>
            </w:tcBorders>
          </w:tcPr>
          <w:p w14:paraId="36B27F7C"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D</w:t>
            </w:r>
          </w:p>
        </w:tc>
        <w:tc>
          <w:tcPr>
            <w:tcW w:w="1221" w:type="dxa"/>
            <w:tcBorders>
              <w:top w:val="nil"/>
              <w:left w:val="single" w:sz="4" w:space="0" w:color="auto"/>
              <w:bottom w:val="single" w:sz="4" w:space="0" w:color="auto"/>
              <w:right w:val="single" w:sz="4" w:space="0" w:color="auto"/>
            </w:tcBorders>
            <w:shd w:val="clear" w:color="auto" w:fill="auto"/>
            <w:noWrap/>
          </w:tcPr>
          <w:p w14:paraId="78D187B1" w14:textId="77777777" w:rsidR="002962D1" w:rsidRPr="00614DA2" w:rsidRDefault="002962D1" w:rsidP="00D94ED8">
            <w:pPr>
              <w:jc w:val="center"/>
              <w:rPr>
                <w:rFonts w:ascii="Calibri" w:hAnsi="Calibri" w:cs="Calibri"/>
                <w:color w:val="000000"/>
                <w:lang w:eastAsia="pl-PL"/>
              </w:rPr>
            </w:pPr>
            <w:r w:rsidRPr="008B03D1">
              <w:t>2</w:t>
            </w:r>
          </w:p>
        </w:tc>
        <w:tc>
          <w:tcPr>
            <w:tcW w:w="2902" w:type="dxa"/>
            <w:tcBorders>
              <w:top w:val="nil"/>
              <w:left w:val="single" w:sz="4" w:space="0" w:color="auto"/>
              <w:bottom w:val="single" w:sz="4" w:space="0" w:color="auto"/>
              <w:right w:val="single" w:sz="4" w:space="0" w:color="auto"/>
            </w:tcBorders>
          </w:tcPr>
          <w:p w14:paraId="194F94BA" w14:textId="77777777" w:rsidR="002962D1" w:rsidRDefault="002962D1" w:rsidP="00D94ED8">
            <w:pPr>
              <w:jc w:val="center"/>
              <w:rPr>
                <w:rFonts w:ascii="Calibri" w:hAnsi="Calibri" w:cs="Calibri"/>
                <w:color w:val="000000"/>
                <w:lang w:eastAsia="pl-PL"/>
              </w:rPr>
            </w:pPr>
            <w:r w:rsidRPr="00655BA1">
              <w:rPr>
                <w:rFonts w:ascii="Calibri" w:hAnsi="Calibri" w:cs="Calibri"/>
                <w:color w:val="000000"/>
                <w:lang w:eastAsia="pl-PL"/>
              </w:rPr>
              <w:t>talia 89, biust 94</w:t>
            </w:r>
          </w:p>
        </w:tc>
      </w:tr>
      <w:tr w:rsidR="002962D1" w:rsidRPr="00614DA2" w14:paraId="6C1EDA5F"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0DD29134"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40/176-182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6219279E"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7A11CD49" w14:textId="77777777" w:rsidR="002962D1" w:rsidRPr="00614DA2" w:rsidRDefault="002962D1" w:rsidP="00D94ED8">
            <w:pPr>
              <w:jc w:val="center"/>
              <w:rPr>
                <w:rFonts w:ascii="Calibri" w:hAnsi="Calibri" w:cs="Calibri"/>
                <w:color w:val="000000"/>
                <w:lang w:eastAsia="pl-PL"/>
              </w:rPr>
            </w:pPr>
            <w:r w:rsidRPr="008B03D1">
              <w:t>4</w:t>
            </w:r>
          </w:p>
        </w:tc>
        <w:tc>
          <w:tcPr>
            <w:tcW w:w="2902" w:type="dxa"/>
            <w:tcBorders>
              <w:top w:val="nil"/>
              <w:left w:val="single" w:sz="4" w:space="0" w:color="auto"/>
              <w:bottom w:val="single" w:sz="4" w:space="0" w:color="auto"/>
              <w:right w:val="single" w:sz="4" w:space="0" w:color="auto"/>
            </w:tcBorders>
          </w:tcPr>
          <w:p w14:paraId="17FD5126" w14:textId="77777777" w:rsidR="002962D1" w:rsidRDefault="002962D1" w:rsidP="00D94ED8">
            <w:pPr>
              <w:jc w:val="center"/>
              <w:rPr>
                <w:rFonts w:ascii="Calibri" w:hAnsi="Calibri" w:cs="Calibri"/>
                <w:color w:val="000000"/>
                <w:lang w:eastAsia="pl-PL"/>
              </w:rPr>
            </w:pPr>
          </w:p>
        </w:tc>
      </w:tr>
      <w:tr w:rsidR="002962D1" w:rsidRPr="00614DA2" w14:paraId="4D44C5DA"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76AC57DC"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41/168-175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4CB37BBF"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1C9F2CB9" w14:textId="77777777" w:rsidR="002962D1" w:rsidRPr="00614DA2" w:rsidRDefault="002962D1" w:rsidP="00D94ED8">
            <w:pPr>
              <w:jc w:val="center"/>
              <w:rPr>
                <w:rFonts w:ascii="Calibri" w:hAnsi="Calibri" w:cs="Calibri"/>
                <w:color w:val="000000"/>
                <w:lang w:eastAsia="pl-PL"/>
              </w:rPr>
            </w:pPr>
            <w:r w:rsidRPr="008B03D1">
              <w:t>2</w:t>
            </w:r>
          </w:p>
        </w:tc>
        <w:tc>
          <w:tcPr>
            <w:tcW w:w="2902" w:type="dxa"/>
            <w:tcBorders>
              <w:top w:val="nil"/>
              <w:left w:val="single" w:sz="4" w:space="0" w:color="auto"/>
              <w:bottom w:val="single" w:sz="4" w:space="0" w:color="auto"/>
              <w:right w:val="single" w:sz="4" w:space="0" w:color="auto"/>
            </w:tcBorders>
          </w:tcPr>
          <w:p w14:paraId="218382FC" w14:textId="77777777" w:rsidR="002962D1" w:rsidRDefault="002962D1" w:rsidP="00D94ED8">
            <w:pPr>
              <w:jc w:val="center"/>
              <w:rPr>
                <w:rFonts w:ascii="Calibri" w:hAnsi="Calibri" w:cs="Calibri"/>
                <w:color w:val="000000"/>
                <w:lang w:eastAsia="pl-PL"/>
              </w:rPr>
            </w:pPr>
          </w:p>
        </w:tc>
      </w:tr>
      <w:tr w:rsidR="002962D1" w:rsidRPr="00614DA2" w14:paraId="4F14E78D"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626720E6"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41/172-176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2965F631"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47A27916" w14:textId="77777777" w:rsidR="002962D1" w:rsidRPr="00614DA2" w:rsidRDefault="002962D1" w:rsidP="00D94ED8">
            <w:pPr>
              <w:jc w:val="center"/>
              <w:rPr>
                <w:rFonts w:ascii="Calibri" w:hAnsi="Calibri" w:cs="Calibri"/>
                <w:color w:val="000000"/>
                <w:lang w:eastAsia="pl-PL"/>
              </w:rPr>
            </w:pPr>
            <w:r w:rsidRPr="008B03D1">
              <w:t>2</w:t>
            </w:r>
          </w:p>
        </w:tc>
        <w:tc>
          <w:tcPr>
            <w:tcW w:w="2902" w:type="dxa"/>
            <w:tcBorders>
              <w:top w:val="nil"/>
              <w:left w:val="single" w:sz="4" w:space="0" w:color="auto"/>
              <w:bottom w:val="single" w:sz="4" w:space="0" w:color="auto"/>
              <w:right w:val="single" w:sz="4" w:space="0" w:color="auto"/>
            </w:tcBorders>
          </w:tcPr>
          <w:p w14:paraId="3F0C1F2D" w14:textId="77777777" w:rsidR="002962D1" w:rsidRDefault="002962D1" w:rsidP="00D94ED8">
            <w:pPr>
              <w:jc w:val="center"/>
              <w:rPr>
                <w:rFonts w:ascii="Calibri" w:hAnsi="Calibri" w:cs="Calibri"/>
                <w:color w:val="000000"/>
                <w:lang w:eastAsia="pl-PL"/>
              </w:rPr>
            </w:pPr>
          </w:p>
        </w:tc>
      </w:tr>
      <w:tr w:rsidR="002962D1" w:rsidRPr="00614DA2" w14:paraId="15B813CA"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7003DCC5"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41/176-182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5F395585"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3592B525" w14:textId="77777777" w:rsidR="002962D1" w:rsidRPr="00614DA2" w:rsidRDefault="002962D1" w:rsidP="00D94ED8">
            <w:pPr>
              <w:jc w:val="center"/>
              <w:rPr>
                <w:rFonts w:ascii="Calibri" w:hAnsi="Calibri" w:cs="Calibri"/>
                <w:color w:val="000000"/>
                <w:lang w:eastAsia="pl-PL"/>
              </w:rPr>
            </w:pPr>
            <w:r w:rsidRPr="008B03D1">
              <w:t>12</w:t>
            </w:r>
          </w:p>
        </w:tc>
        <w:tc>
          <w:tcPr>
            <w:tcW w:w="2902" w:type="dxa"/>
            <w:tcBorders>
              <w:top w:val="nil"/>
              <w:left w:val="single" w:sz="4" w:space="0" w:color="auto"/>
              <w:bottom w:val="single" w:sz="4" w:space="0" w:color="auto"/>
              <w:right w:val="single" w:sz="4" w:space="0" w:color="auto"/>
            </w:tcBorders>
          </w:tcPr>
          <w:p w14:paraId="583C2083" w14:textId="77777777" w:rsidR="002962D1" w:rsidRDefault="002962D1" w:rsidP="00D94ED8">
            <w:pPr>
              <w:jc w:val="center"/>
              <w:rPr>
                <w:rFonts w:ascii="Calibri" w:hAnsi="Calibri" w:cs="Calibri"/>
                <w:color w:val="000000"/>
                <w:lang w:eastAsia="pl-PL"/>
              </w:rPr>
            </w:pPr>
          </w:p>
        </w:tc>
      </w:tr>
      <w:tr w:rsidR="002962D1" w:rsidRPr="00614DA2" w14:paraId="66FD391F"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51DBE9D3"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41/176-182 </w:t>
            </w:r>
            <w:proofErr w:type="spellStart"/>
            <w:r>
              <w:rPr>
                <w:rFonts w:ascii="Calibri" w:hAnsi="Calibri" w:cs="Calibri"/>
                <w:color w:val="000000"/>
                <w:sz w:val="22"/>
                <w:szCs w:val="22"/>
              </w:rPr>
              <w:t>slim</w:t>
            </w:r>
            <w:proofErr w:type="spellEnd"/>
          </w:p>
        </w:tc>
        <w:tc>
          <w:tcPr>
            <w:tcW w:w="1689" w:type="dxa"/>
            <w:tcBorders>
              <w:top w:val="single" w:sz="4" w:space="0" w:color="auto"/>
              <w:left w:val="nil"/>
              <w:bottom w:val="single" w:sz="4" w:space="0" w:color="auto"/>
              <w:right w:val="single" w:sz="4" w:space="0" w:color="auto"/>
            </w:tcBorders>
          </w:tcPr>
          <w:p w14:paraId="7CA61B64"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0B75C012" w14:textId="77777777" w:rsidR="002962D1" w:rsidRPr="00614DA2" w:rsidRDefault="002962D1" w:rsidP="00D94ED8">
            <w:pPr>
              <w:jc w:val="center"/>
              <w:rPr>
                <w:rFonts w:ascii="Calibri" w:hAnsi="Calibri" w:cs="Calibri"/>
                <w:color w:val="000000"/>
                <w:lang w:eastAsia="pl-PL"/>
              </w:rPr>
            </w:pPr>
            <w:r w:rsidRPr="008B03D1">
              <w:t>4</w:t>
            </w:r>
          </w:p>
        </w:tc>
        <w:tc>
          <w:tcPr>
            <w:tcW w:w="2902" w:type="dxa"/>
            <w:tcBorders>
              <w:top w:val="nil"/>
              <w:left w:val="single" w:sz="4" w:space="0" w:color="auto"/>
              <w:bottom w:val="single" w:sz="4" w:space="0" w:color="auto"/>
              <w:right w:val="single" w:sz="4" w:space="0" w:color="auto"/>
            </w:tcBorders>
          </w:tcPr>
          <w:p w14:paraId="3F562604" w14:textId="77777777" w:rsidR="002962D1" w:rsidRDefault="002962D1" w:rsidP="00D94ED8">
            <w:pPr>
              <w:jc w:val="center"/>
              <w:rPr>
                <w:rFonts w:ascii="Calibri" w:hAnsi="Calibri" w:cs="Calibri"/>
                <w:color w:val="000000"/>
                <w:lang w:eastAsia="pl-PL"/>
              </w:rPr>
            </w:pPr>
          </w:p>
        </w:tc>
      </w:tr>
      <w:tr w:rsidR="002962D1" w:rsidRPr="00614DA2" w14:paraId="4A33FEA3"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1B855A04"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42/176-182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65DB19AD"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2174F3F7" w14:textId="77777777" w:rsidR="002962D1" w:rsidRPr="00614DA2" w:rsidRDefault="002962D1" w:rsidP="00D94ED8">
            <w:pPr>
              <w:jc w:val="center"/>
              <w:rPr>
                <w:rFonts w:ascii="Calibri" w:hAnsi="Calibri" w:cs="Calibri"/>
                <w:color w:val="000000"/>
                <w:lang w:eastAsia="pl-PL"/>
              </w:rPr>
            </w:pPr>
            <w:r w:rsidRPr="008B03D1">
              <w:t>20</w:t>
            </w:r>
          </w:p>
        </w:tc>
        <w:tc>
          <w:tcPr>
            <w:tcW w:w="2902" w:type="dxa"/>
            <w:tcBorders>
              <w:top w:val="nil"/>
              <w:left w:val="single" w:sz="4" w:space="0" w:color="auto"/>
              <w:bottom w:val="single" w:sz="4" w:space="0" w:color="auto"/>
              <w:right w:val="single" w:sz="4" w:space="0" w:color="auto"/>
            </w:tcBorders>
          </w:tcPr>
          <w:p w14:paraId="1EC016B6" w14:textId="77777777" w:rsidR="002962D1" w:rsidRDefault="002962D1" w:rsidP="00D94ED8">
            <w:pPr>
              <w:jc w:val="center"/>
              <w:rPr>
                <w:rFonts w:ascii="Calibri" w:hAnsi="Calibri" w:cs="Calibri"/>
                <w:color w:val="000000"/>
                <w:lang w:eastAsia="pl-PL"/>
              </w:rPr>
            </w:pPr>
          </w:p>
        </w:tc>
      </w:tr>
      <w:tr w:rsidR="002962D1" w:rsidRPr="00614DA2" w14:paraId="30285DEE"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47BC87BC"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42/176-182 </w:t>
            </w:r>
            <w:proofErr w:type="spellStart"/>
            <w:r>
              <w:rPr>
                <w:rFonts w:ascii="Calibri" w:hAnsi="Calibri" w:cs="Calibri"/>
                <w:color w:val="000000"/>
                <w:sz w:val="22"/>
                <w:szCs w:val="22"/>
              </w:rPr>
              <w:t>slim</w:t>
            </w:r>
            <w:proofErr w:type="spellEnd"/>
          </w:p>
        </w:tc>
        <w:tc>
          <w:tcPr>
            <w:tcW w:w="1689" w:type="dxa"/>
            <w:tcBorders>
              <w:top w:val="single" w:sz="4" w:space="0" w:color="auto"/>
              <w:left w:val="nil"/>
              <w:bottom w:val="single" w:sz="4" w:space="0" w:color="auto"/>
              <w:right w:val="single" w:sz="4" w:space="0" w:color="auto"/>
            </w:tcBorders>
          </w:tcPr>
          <w:p w14:paraId="26B00CF1"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4AED44A1" w14:textId="77777777" w:rsidR="002962D1" w:rsidRPr="00614DA2" w:rsidRDefault="002962D1" w:rsidP="00D94ED8">
            <w:pPr>
              <w:jc w:val="center"/>
              <w:rPr>
                <w:rFonts w:ascii="Calibri" w:hAnsi="Calibri" w:cs="Calibri"/>
                <w:color w:val="000000"/>
                <w:lang w:eastAsia="pl-PL"/>
              </w:rPr>
            </w:pPr>
            <w:r w:rsidRPr="008B03D1">
              <w:t>4</w:t>
            </w:r>
          </w:p>
        </w:tc>
        <w:tc>
          <w:tcPr>
            <w:tcW w:w="2902" w:type="dxa"/>
            <w:tcBorders>
              <w:top w:val="nil"/>
              <w:left w:val="single" w:sz="4" w:space="0" w:color="auto"/>
              <w:bottom w:val="single" w:sz="4" w:space="0" w:color="auto"/>
              <w:right w:val="single" w:sz="4" w:space="0" w:color="auto"/>
            </w:tcBorders>
          </w:tcPr>
          <w:p w14:paraId="0B6EAE7B" w14:textId="77777777" w:rsidR="002962D1" w:rsidRDefault="002962D1" w:rsidP="00D94ED8">
            <w:pPr>
              <w:jc w:val="center"/>
              <w:rPr>
                <w:rFonts w:ascii="Calibri" w:hAnsi="Calibri" w:cs="Calibri"/>
                <w:color w:val="000000"/>
                <w:lang w:eastAsia="pl-PL"/>
              </w:rPr>
            </w:pPr>
          </w:p>
        </w:tc>
      </w:tr>
      <w:tr w:rsidR="002962D1" w:rsidRPr="00614DA2" w14:paraId="2F13CEC2"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17A8449C"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42/188-194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2D5CE3A6"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5F961C03" w14:textId="77777777" w:rsidR="002962D1" w:rsidRPr="00614DA2" w:rsidRDefault="002962D1" w:rsidP="00D94ED8">
            <w:pPr>
              <w:jc w:val="center"/>
              <w:rPr>
                <w:rFonts w:ascii="Calibri" w:hAnsi="Calibri" w:cs="Calibri"/>
                <w:color w:val="000000"/>
                <w:lang w:eastAsia="pl-PL"/>
              </w:rPr>
            </w:pPr>
            <w:r w:rsidRPr="008B03D1">
              <w:t>11</w:t>
            </w:r>
          </w:p>
        </w:tc>
        <w:tc>
          <w:tcPr>
            <w:tcW w:w="2902" w:type="dxa"/>
            <w:tcBorders>
              <w:top w:val="nil"/>
              <w:left w:val="single" w:sz="4" w:space="0" w:color="auto"/>
              <w:bottom w:val="single" w:sz="4" w:space="0" w:color="auto"/>
              <w:right w:val="single" w:sz="4" w:space="0" w:color="auto"/>
            </w:tcBorders>
          </w:tcPr>
          <w:p w14:paraId="1CBD8E96" w14:textId="77777777" w:rsidR="002962D1" w:rsidRDefault="002962D1" w:rsidP="00D94ED8">
            <w:pPr>
              <w:jc w:val="center"/>
              <w:rPr>
                <w:rFonts w:ascii="Calibri" w:hAnsi="Calibri" w:cs="Calibri"/>
                <w:color w:val="000000"/>
                <w:lang w:eastAsia="pl-PL"/>
              </w:rPr>
            </w:pPr>
          </w:p>
        </w:tc>
      </w:tr>
      <w:tr w:rsidR="002962D1" w:rsidRPr="00614DA2" w14:paraId="5AA82420"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25EFC025" w14:textId="77777777" w:rsidR="002962D1" w:rsidRPr="00614DA2" w:rsidRDefault="002962D1" w:rsidP="00D94ED8">
            <w:pPr>
              <w:rPr>
                <w:rFonts w:ascii="Calibri" w:hAnsi="Calibri" w:cs="Calibri"/>
                <w:lang w:eastAsia="pl-PL"/>
              </w:rPr>
            </w:pPr>
            <w:r>
              <w:rPr>
                <w:rFonts w:ascii="Calibri" w:hAnsi="Calibri" w:cs="Calibri"/>
                <w:color w:val="000000"/>
                <w:sz w:val="22"/>
                <w:szCs w:val="22"/>
              </w:rPr>
              <w:t>43/176</w:t>
            </w:r>
          </w:p>
        </w:tc>
        <w:tc>
          <w:tcPr>
            <w:tcW w:w="1689" w:type="dxa"/>
            <w:tcBorders>
              <w:top w:val="single" w:sz="4" w:space="0" w:color="auto"/>
              <w:left w:val="nil"/>
              <w:bottom w:val="single" w:sz="4" w:space="0" w:color="auto"/>
              <w:right w:val="single" w:sz="4" w:space="0" w:color="auto"/>
            </w:tcBorders>
          </w:tcPr>
          <w:p w14:paraId="79AB12D8"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D</w:t>
            </w:r>
          </w:p>
        </w:tc>
        <w:tc>
          <w:tcPr>
            <w:tcW w:w="1221" w:type="dxa"/>
            <w:tcBorders>
              <w:top w:val="nil"/>
              <w:left w:val="single" w:sz="4" w:space="0" w:color="auto"/>
              <w:bottom w:val="single" w:sz="4" w:space="0" w:color="auto"/>
              <w:right w:val="single" w:sz="4" w:space="0" w:color="auto"/>
            </w:tcBorders>
            <w:shd w:val="clear" w:color="auto" w:fill="auto"/>
            <w:noWrap/>
          </w:tcPr>
          <w:p w14:paraId="32FEECA5" w14:textId="77777777" w:rsidR="002962D1" w:rsidRPr="00614DA2" w:rsidRDefault="002962D1" w:rsidP="00D94ED8">
            <w:pPr>
              <w:jc w:val="center"/>
              <w:rPr>
                <w:rFonts w:ascii="Calibri" w:hAnsi="Calibri" w:cs="Calibri"/>
                <w:color w:val="000000"/>
                <w:lang w:eastAsia="pl-PL"/>
              </w:rPr>
            </w:pPr>
            <w:r w:rsidRPr="008B03D1">
              <w:t>2</w:t>
            </w:r>
          </w:p>
        </w:tc>
        <w:tc>
          <w:tcPr>
            <w:tcW w:w="2902" w:type="dxa"/>
            <w:tcBorders>
              <w:top w:val="nil"/>
              <w:left w:val="single" w:sz="4" w:space="0" w:color="auto"/>
              <w:bottom w:val="single" w:sz="4" w:space="0" w:color="auto"/>
              <w:right w:val="single" w:sz="4" w:space="0" w:color="auto"/>
            </w:tcBorders>
          </w:tcPr>
          <w:p w14:paraId="78C9394C" w14:textId="77777777" w:rsidR="002962D1" w:rsidRDefault="002962D1" w:rsidP="00D94ED8">
            <w:pPr>
              <w:jc w:val="center"/>
              <w:rPr>
                <w:rFonts w:ascii="Calibri" w:hAnsi="Calibri" w:cs="Calibri"/>
                <w:color w:val="000000"/>
                <w:lang w:eastAsia="pl-PL"/>
              </w:rPr>
            </w:pPr>
            <w:r w:rsidRPr="00D81D7F">
              <w:rPr>
                <w:rFonts w:ascii="Calibri" w:hAnsi="Calibri" w:cs="Calibri"/>
                <w:color w:val="000000"/>
                <w:lang w:eastAsia="pl-PL"/>
              </w:rPr>
              <w:t>talia 114, biust 120</w:t>
            </w:r>
          </w:p>
        </w:tc>
      </w:tr>
      <w:tr w:rsidR="002962D1" w:rsidRPr="00614DA2" w14:paraId="08B3A71D"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7F7EC1DA"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43/176-182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3CDFCD6B"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70D85A35" w14:textId="77777777" w:rsidR="002962D1" w:rsidRPr="00614DA2" w:rsidRDefault="002962D1" w:rsidP="00D94ED8">
            <w:pPr>
              <w:jc w:val="center"/>
              <w:rPr>
                <w:rFonts w:ascii="Calibri" w:hAnsi="Calibri" w:cs="Calibri"/>
                <w:color w:val="000000"/>
                <w:lang w:eastAsia="pl-PL"/>
              </w:rPr>
            </w:pPr>
            <w:r w:rsidRPr="008B03D1">
              <w:t>4</w:t>
            </w:r>
          </w:p>
        </w:tc>
        <w:tc>
          <w:tcPr>
            <w:tcW w:w="2902" w:type="dxa"/>
            <w:tcBorders>
              <w:top w:val="nil"/>
              <w:left w:val="single" w:sz="4" w:space="0" w:color="auto"/>
              <w:bottom w:val="single" w:sz="4" w:space="0" w:color="auto"/>
              <w:right w:val="single" w:sz="4" w:space="0" w:color="auto"/>
            </w:tcBorders>
          </w:tcPr>
          <w:p w14:paraId="3709A960" w14:textId="77777777" w:rsidR="002962D1" w:rsidRDefault="002962D1" w:rsidP="00D94ED8">
            <w:pPr>
              <w:jc w:val="center"/>
              <w:rPr>
                <w:rFonts w:ascii="Calibri" w:hAnsi="Calibri" w:cs="Calibri"/>
                <w:color w:val="000000"/>
                <w:lang w:eastAsia="pl-PL"/>
              </w:rPr>
            </w:pPr>
          </w:p>
        </w:tc>
      </w:tr>
      <w:tr w:rsidR="002962D1" w:rsidRPr="00614DA2" w14:paraId="02D64A95"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6F1EB1D7"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43/176-182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079968B0"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2351EADA" w14:textId="77777777" w:rsidR="002962D1" w:rsidRPr="00614DA2" w:rsidRDefault="002962D1" w:rsidP="00D94ED8">
            <w:pPr>
              <w:jc w:val="center"/>
              <w:rPr>
                <w:rFonts w:ascii="Calibri" w:hAnsi="Calibri" w:cs="Calibri"/>
                <w:color w:val="000000"/>
                <w:lang w:eastAsia="pl-PL"/>
              </w:rPr>
            </w:pPr>
            <w:r w:rsidRPr="008B03D1">
              <w:t>5</w:t>
            </w:r>
          </w:p>
        </w:tc>
        <w:tc>
          <w:tcPr>
            <w:tcW w:w="2902" w:type="dxa"/>
            <w:tcBorders>
              <w:top w:val="nil"/>
              <w:left w:val="single" w:sz="4" w:space="0" w:color="auto"/>
              <w:bottom w:val="single" w:sz="4" w:space="0" w:color="auto"/>
              <w:right w:val="single" w:sz="4" w:space="0" w:color="auto"/>
            </w:tcBorders>
          </w:tcPr>
          <w:p w14:paraId="18AB688B" w14:textId="77777777" w:rsidR="002962D1" w:rsidRDefault="002962D1" w:rsidP="00D94ED8">
            <w:pPr>
              <w:jc w:val="center"/>
              <w:rPr>
                <w:rFonts w:ascii="Calibri" w:hAnsi="Calibri" w:cs="Calibri"/>
                <w:color w:val="000000"/>
                <w:lang w:eastAsia="pl-PL"/>
              </w:rPr>
            </w:pPr>
          </w:p>
        </w:tc>
      </w:tr>
      <w:tr w:rsidR="002962D1" w:rsidRPr="00614DA2" w14:paraId="566B05D8"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71F7DE70"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43/176-182 </w:t>
            </w:r>
            <w:proofErr w:type="spellStart"/>
            <w:r>
              <w:rPr>
                <w:rFonts w:ascii="Calibri" w:hAnsi="Calibri" w:cs="Calibri"/>
                <w:color w:val="000000"/>
                <w:sz w:val="22"/>
                <w:szCs w:val="22"/>
              </w:rPr>
              <w:t>slim</w:t>
            </w:r>
            <w:proofErr w:type="spellEnd"/>
          </w:p>
        </w:tc>
        <w:tc>
          <w:tcPr>
            <w:tcW w:w="1689" w:type="dxa"/>
            <w:tcBorders>
              <w:top w:val="single" w:sz="4" w:space="0" w:color="auto"/>
              <w:left w:val="nil"/>
              <w:bottom w:val="single" w:sz="4" w:space="0" w:color="auto"/>
              <w:right w:val="single" w:sz="4" w:space="0" w:color="auto"/>
            </w:tcBorders>
          </w:tcPr>
          <w:p w14:paraId="4D1D6440"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7B9BDBDD" w14:textId="77777777" w:rsidR="002962D1" w:rsidRPr="00614DA2" w:rsidRDefault="002962D1" w:rsidP="00D94ED8">
            <w:pPr>
              <w:jc w:val="center"/>
              <w:rPr>
                <w:rFonts w:ascii="Calibri" w:hAnsi="Calibri" w:cs="Calibri"/>
                <w:color w:val="000000"/>
                <w:lang w:eastAsia="pl-PL"/>
              </w:rPr>
            </w:pPr>
            <w:r w:rsidRPr="008B03D1">
              <w:t>6</w:t>
            </w:r>
          </w:p>
        </w:tc>
        <w:tc>
          <w:tcPr>
            <w:tcW w:w="2902" w:type="dxa"/>
            <w:tcBorders>
              <w:top w:val="nil"/>
              <w:left w:val="single" w:sz="4" w:space="0" w:color="auto"/>
              <w:bottom w:val="single" w:sz="4" w:space="0" w:color="auto"/>
              <w:right w:val="single" w:sz="4" w:space="0" w:color="auto"/>
            </w:tcBorders>
          </w:tcPr>
          <w:p w14:paraId="254EADB7" w14:textId="77777777" w:rsidR="002962D1" w:rsidRDefault="002962D1" w:rsidP="00D94ED8">
            <w:pPr>
              <w:jc w:val="center"/>
              <w:rPr>
                <w:rFonts w:ascii="Calibri" w:hAnsi="Calibri" w:cs="Calibri"/>
                <w:color w:val="000000"/>
                <w:lang w:eastAsia="pl-PL"/>
              </w:rPr>
            </w:pPr>
          </w:p>
        </w:tc>
      </w:tr>
      <w:tr w:rsidR="002962D1" w:rsidRPr="00614DA2" w14:paraId="7D734FCD"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62CC0A6E"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43/188-194 </w:t>
            </w:r>
            <w:proofErr w:type="spellStart"/>
            <w:r>
              <w:rPr>
                <w:rFonts w:ascii="Calibri" w:hAnsi="Calibri" w:cs="Calibri"/>
                <w:color w:val="000000"/>
                <w:sz w:val="22"/>
                <w:szCs w:val="22"/>
              </w:rPr>
              <w:t>slim</w:t>
            </w:r>
            <w:proofErr w:type="spellEnd"/>
          </w:p>
        </w:tc>
        <w:tc>
          <w:tcPr>
            <w:tcW w:w="1689" w:type="dxa"/>
            <w:tcBorders>
              <w:top w:val="single" w:sz="4" w:space="0" w:color="auto"/>
              <w:left w:val="nil"/>
              <w:bottom w:val="single" w:sz="4" w:space="0" w:color="auto"/>
              <w:right w:val="single" w:sz="4" w:space="0" w:color="auto"/>
            </w:tcBorders>
          </w:tcPr>
          <w:p w14:paraId="48B90B6E"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7DF86342" w14:textId="77777777" w:rsidR="002962D1" w:rsidRPr="00614DA2" w:rsidRDefault="002962D1" w:rsidP="00D94ED8">
            <w:pPr>
              <w:jc w:val="center"/>
              <w:rPr>
                <w:rFonts w:ascii="Calibri" w:hAnsi="Calibri" w:cs="Calibri"/>
                <w:color w:val="000000"/>
                <w:lang w:eastAsia="pl-PL"/>
              </w:rPr>
            </w:pPr>
            <w:r w:rsidRPr="008B03D1">
              <w:t>2</w:t>
            </w:r>
          </w:p>
        </w:tc>
        <w:tc>
          <w:tcPr>
            <w:tcW w:w="2902" w:type="dxa"/>
            <w:tcBorders>
              <w:top w:val="nil"/>
              <w:left w:val="single" w:sz="4" w:space="0" w:color="auto"/>
              <w:bottom w:val="single" w:sz="4" w:space="0" w:color="auto"/>
              <w:right w:val="single" w:sz="4" w:space="0" w:color="auto"/>
            </w:tcBorders>
          </w:tcPr>
          <w:p w14:paraId="3D04D52F" w14:textId="77777777" w:rsidR="002962D1" w:rsidRPr="00614DA2" w:rsidRDefault="002962D1" w:rsidP="00D94ED8">
            <w:pPr>
              <w:jc w:val="center"/>
              <w:rPr>
                <w:rFonts w:ascii="Calibri" w:hAnsi="Calibri" w:cs="Calibri"/>
                <w:color w:val="000000"/>
                <w:lang w:eastAsia="pl-PL"/>
              </w:rPr>
            </w:pPr>
          </w:p>
        </w:tc>
      </w:tr>
      <w:tr w:rsidR="002962D1" w:rsidRPr="00614DA2" w14:paraId="72CAA6B1"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4BC9629C"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44/176-182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07D8CD52"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234983AE" w14:textId="77777777" w:rsidR="002962D1" w:rsidRPr="00614DA2" w:rsidRDefault="002962D1" w:rsidP="00D94ED8">
            <w:pPr>
              <w:jc w:val="center"/>
              <w:rPr>
                <w:rFonts w:ascii="Calibri" w:hAnsi="Calibri" w:cs="Calibri"/>
                <w:color w:val="000000"/>
                <w:lang w:eastAsia="pl-PL"/>
              </w:rPr>
            </w:pPr>
            <w:r w:rsidRPr="008B03D1">
              <w:t>2</w:t>
            </w:r>
          </w:p>
        </w:tc>
        <w:tc>
          <w:tcPr>
            <w:tcW w:w="2902" w:type="dxa"/>
            <w:tcBorders>
              <w:top w:val="nil"/>
              <w:left w:val="single" w:sz="4" w:space="0" w:color="auto"/>
              <w:bottom w:val="single" w:sz="4" w:space="0" w:color="auto"/>
              <w:right w:val="single" w:sz="4" w:space="0" w:color="auto"/>
            </w:tcBorders>
          </w:tcPr>
          <w:p w14:paraId="564D6939" w14:textId="77777777" w:rsidR="002962D1" w:rsidRPr="00614DA2" w:rsidRDefault="002962D1" w:rsidP="00D94ED8">
            <w:pPr>
              <w:jc w:val="center"/>
              <w:rPr>
                <w:rFonts w:ascii="Calibri" w:hAnsi="Calibri" w:cs="Calibri"/>
                <w:color w:val="000000"/>
                <w:lang w:eastAsia="pl-PL"/>
              </w:rPr>
            </w:pPr>
          </w:p>
        </w:tc>
      </w:tr>
      <w:tr w:rsidR="002962D1" w:rsidRPr="00614DA2" w14:paraId="6FBDD629"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6369BF39"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44/185-189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6AD9CF56"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40F40A15" w14:textId="77777777" w:rsidR="002962D1" w:rsidRPr="00614DA2" w:rsidRDefault="002962D1" w:rsidP="00D94ED8">
            <w:pPr>
              <w:jc w:val="center"/>
              <w:rPr>
                <w:rFonts w:ascii="Calibri" w:hAnsi="Calibri" w:cs="Calibri"/>
                <w:color w:val="000000"/>
                <w:lang w:eastAsia="pl-PL"/>
              </w:rPr>
            </w:pPr>
            <w:r w:rsidRPr="008B03D1">
              <w:t>1</w:t>
            </w:r>
          </w:p>
        </w:tc>
        <w:tc>
          <w:tcPr>
            <w:tcW w:w="2902" w:type="dxa"/>
            <w:tcBorders>
              <w:top w:val="nil"/>
              <w:left w:val="single" w:sz="4" w:space="0" w:color="auto"/>
              <w:bottom w:val="single" w:sz="4" w:space="0" w:color="auto"/>
              <w:right w:val="single" w:sz="4" w:space="0" w:color="auto"/>
            </w:tcBorders>
          </w:tcPr>
          <w:p w14:paraId="6D339A92" w14:textId="77777777" w:rsidR="002962D1" w:rsidRPr="00614DA2" w:rsidRDefault="002962D1" w:rsidP="00D94ED8">
            <w:pPr>
              <w:jc w:val="center"/>
              <w:rPr>
                <w:rFonts w:ascii="Calibri" w:hAnsi="Calibri" w:cs="Calibri"/>
                <w:color w:val="000000"/>
                <w:lang w:eastAsia="pl-PL"/>
              </w:rPr>
            </w:pPr>
          </w:p>
        </w:tc>
      </w:tr>
      <w:tr w:rsidR="002962D1" w:rsidRPr="00614DA2" w14:paraId="21803DB2"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60CDDE4D"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44/188-194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54D6101B"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3334B75F" w14:textId="77777777" w:rsidR="002962D1" w:rsidRPr="00614DA2" w:rsidRDefault="002962D1" w:rsidP="00D94ED8">
            <w:pPr>
              <w:jc w:val="center"/>
              <w:rPr>
                <w:rFonts w:ascii="Calibri" w:hAnsi="Calibri" w:cs="Calibri"/>
                <w:color w:val="000000"/>
                <w:lang w:eastAsia="pl-PL"/>
              </w:rPr>
            </w:pPr>
            <w:r w:rsidRPr="008B03D1">
              <w:t>6</w:t>
            </w:r>
          </w:p>
        </w:tc>
        <w:tc>
          <w:tcPr>
            <w:tcW w:w="2902" w:type="dxa"/>
            <w:tcBorders>
              <w:top w:val="nil"/>
              <w:left w:val="single" w:sz="4" w:space="0" w:color="auto"/>
              <w:bottom w:val="single" w:sz="4" w:space="0" w:color="auto"/>
              <w:right w:val="single" w:sz="4" w:space="0" w:color="auto"/>
            </w:tcBorders>
          </w:tcPr>
          <w:p w14:paraId="086B9001" w14:textId="77777777" w:rsidR="002962D1" w:rsidRPr="00614DA2" w:rsidRDefault="002962D1" w:rsidP="00D94ED8">
            <w:pPr>
              <w:jc w:val="center"/>
              <w:rPr>
                <w:rFonts w:ascii="Calibri" w:hAnsi="Calibri" w:cs="Calibri"/>
                <w:color w:val="000000"/>
                <w:lang w:eastAsia="pl-PL"/>
              </w:rPr>
            </w:pPr>
          </w:p>
        </w:tc>
      </w:tr>
      <w:tr w:rsidR="002962D1" w:rsidRPr="00614DA2" w14:paraId="78B9D740"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4FCBAC81"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44/188-194 </w:t>
            </w:r>
            <w:proofErr w:type="spellStart"/>
            <w:r>
              <w:rPr>
                <w:rFonts w:ascii="Calibri" w:hAnsi="Calibri" w:cs="Calibri"/>
                <w:color w:val="000000"/>
                <w:sz w:val="22"/>
                <w:szCs w:val="22"/>
              </w:rPr>
              <w:t>slim</w:t>
            </w:r>
            <w:proofErr w:type="spellEnd"/>
          </w:p>
        </w:tc>
        <w:tc>
          <w:tcPr>
            <w:tcW w:w="1689" w:type="dxa"/>
            <w:tcBorders>
              <w:top w:val="single" w:sz="4" w:space="0" w:color="auto"/>
              <w:left w:val="nil"/>
              <w:bottom w:val="single" w:sz="4" w:space="0" w:color="auto"/>
              <w:right w:val="single" w:sz="4" w:space="0" w:color="auto"/>
            </w:tcBorders>
          </w:tcPr>
          <w:p w14:paraId="53A5BEB5"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18920A89" w14:textId="77777777" w:rsidR="002962D1" w:rsidRPr="00614DA2" w:rsidRDefault="002962D1" w:rsidP="00D94ED8">
            <w:pPr>
              <w:jc w:val="center"/>
              <w:rPr>
                <w:rFonts w:ascii="Calibri" w:hAnsi="Calibri" w:cs="Calibri"/>
                <w:color w:val="000000"/>
                <w:lang w:eastAsia="pl-PL"/>
              </w:rPr>
            </w:pPr>
            <w:r w:rsidRPr="008B03D1">
              <w:t>2</w:t>
            </w:r>
          </w:p>
        </w:tc>
        <w:tc>
          <w:tcPr>
            <w:tcW w:w="2902" w:type="dxa"/>
            <w:tcBorders>
              <w:top w:val="nil"/>
              <w:left w:val="single" w:sz="4" w:space="0" w:color="auto"/>
              <w:bottom w:val="single" w:sz="4" w:space="0" w:color="auto"/>
              <w:right w:val="single" w:sz="4" w:space="0" w:color="auto"/>
            </w:tcBorders>
          </w:tcPr>
          <w:p w14:paraId="35AAE903" w14:textId="77777777" w:rsidR="002962D1" w:rsidRPr="00614DA2" w:rsidRDefault="002962D1" w:rsidP="00D94ED8">
            <w:pPr>
              <w:jc w:val="center"/>
              <w:rPr>
                <w:rFonts w:ascii="Calibri" w:hAnsi="Calibri" w:cs="Calibri"/>
                <w:color w:val="000000"/>
                <w:lang w:eastAsia="pl-PL"/>
              </w:rPr>
            </w:pPr>
          </w:p>
        </w:tc>
      </w:tr>
      <w:tr w:rsidR="002962D1" w:rsidRPr="00614DA2" w14:paraId="65534C20"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0C83B72D"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45/ 188/194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3416F5D1"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6FE11CCD" w14:textId="77777777" w:rsidR="002962D1" w:rsidRPr="00614DA2" w:rsidRDefault="002962D1" w:rsidP="00D94ED8">
            <w:pPr>
              <w:jc w:val="center"/>
              <w:rPr>
                <w:rFonts w:ascii="Calibri" w:hAnsi="Calibri" w:cs="Calibri"/>
                <w:color w:val="000000"/>
                <w:lang w:eastAsia="pl-PL"/>
              </w:rPr>
            </w:pPr>
            <w:r w:rsidRPr="008B03D1">
              <w:t>2</w:t>
            </w:r>
          </w:p>
        </w:tc>
        <w:tc>
          <w:tcPr>
            <w:tcW w:w="2902" w:type="dxa"/>
            <w:tcBorders>
              <w:top w:val="nil"/>
              <w:left w:val="single" w:sz="4" w:space="0" w:color="auto"/>
              <w:bottom w:val="single" w:sz="4" w:space="0" w:color="auto"/>
              <w:right w:val="single" w:sz="4" w:space="0" w:color="auto"/>
            </w:tcBorders>
          </w:tcPr>
          <w:p w14:paraId="2A1AE86C" w14:textId="77777777" w:rsidR="002962D1" w:rsidRPr="00614DA2" w:rsidRDefault="002962D1" w:rsidP="00D94ED8">
            <w:pPr>
              <w:jc w:val="center"/>
              <w:rPr>
                <w:rFonts w:ascii="Calibri" w:hAnsi="Calibri" w:cs="Calibri"/>
                <w:color w:val="000000"/>
                <w:lang w:eastAsia="pl-PL"/>
              </w:rPr>
            </w:pPr>
          </w:p>
        </w:tc>
      </w:tr>
      <w:tr w:rsidR="002962D1" w:rsidRPr="00614DA2" w14:paraId="1E94B7C6"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479C601C"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45/172-176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551FEF02"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4520FB97" w14:textId="77777777" w:rsidR="002962D1" w:rsidRPr="00614DA2" w:rsidRDefault="002962D1" w:rsidP="00D94ED8">
            <w:pPr>
              <w:jc w:val="center"/>
              <w:rPr>
                <w:rFonts w:ascii="Calibri" w:hAnsi="Calibri" w:cs="Calibri"/>
                <w:color w:val="000000"/>
                <w:lang w:eastAsia="pl-PL"/>
              </w:rPr>
            </w:pPr>
            <w:r w:rsidRPr="008B03D1">
              <w:t>2</w:t>
            </w:r>
          </w:p>
        </w:tc>
        <w:tc>
          <w:tcPr>
            <w:tcW w:w="2902" w:type="dxa"/>
            <w:tcBorders>
              <w:top w:val="nil"/>
              <w:left w:val="single" w:sz="4" w:space="0" w:color="auto"/>
              <w:bottom w:val="single" w:sz="4" w:space="0" w:color="auto"/>
              <w:right w:val="single" w:sz="4" w:space="0" w:color="auto"/>
            </w:tcBorders>
          </w:tcPr>
          <w:p w14:paraId="1D609DDC" w14:textId="77777777" w:rsidR="002962D1" w:rsidRPr="00614DA2" w:rsidRDefault="002962D1" w:rsidP="00D94ED8">
            <w:pPr>
              <w:jc w:val="center"/>
              <w:rPr>
                <w:rFonts w:ascii="Calibri" w:hAnsi="Calibri" w:cs="Calibri"/>
                <w:color w:val="000000"/>
                <w:lang w:eastAsia="pl-PL"/>
              </w:rPr>
            </w:pPr>
          </w:p>
        </w:tc>
      </w:tr>
      <w:tr w:rsidR="002962D1" w:rsidRPr="00614DA2" w14:paraId="1ECFA23A"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4A5AD8E8"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45/176-182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1A401C0B"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28808AB8" w14:textId="77777777" w:rsidR="002962D1" w:rsidRPr="00614DA2" w:rsidRDefault="002962D1" w:rsidP="00D94ED8">
            <w:pPr>
              <w:jc w:val="center"/>
              <w:rPr>
                <w:rFonts w:ascii="Calibri" w:hAnsi="Calibri" w:cs="Calibri"/>
                <w:color w:val="000000"/>
                <w:lang w:eastAsia="pl-PL"/>
              </w:rPr>
            </w:pPr>
            <w:r w:rsidRPr="008B03D1">
              <w:t>6</w:t>
            </w:r>
          </w:p>
        </w:tc>
        <w:tc>
          <w:tcPr>
            <w:tcW w:w="2902" w:type="dxa"/>
            <w:tcBorders>
              <w:top w:val="nil"/>
              <w:left w:val="single" w:sz="4" w:space="0" w:color="auto"/>
              <w:bottom w:val="single" w:sz="4" w:space="0" w:color="auto"/>
              <w:right w:val="single" w:sz="4" w:space="0" w:color="auto"/>
            </w:tcBorders>
          </w:tcPr>
          <w:p w14:paraId="66567B93" w14:textId="77777777" w:rsidR="002962D1" w:rsidRPr="00614DA2" w:rsidRDefault="002962D1" w:rsidP="00D94ED8">
            <w:pPr>
              <w:jc w:val="center"/>
              <w:rPr>
                <w:rFonts w:ascii="Calibri" w:hAnsi="Calibri" w:cs="Calibri"/>
                <w:color w:val="000000"/>
                <w:lang w:eastAsia="pl-PL"/>
              </w:rPr>
            </w:pPr>
          </w:p>
        </w:tc>
      </w:tr>
      <w:tr w:rsidR="002962D1" w:rsidRPr="00614DA2" w14:paraId="7974C005"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1E8F4D29"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45/184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7A8FD94F"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7B90AD79" w14:textId="77777777" w:rsidR="002962D1" w:rsidRPr="00614DA2" w:rsidRDefault="002962D1" w:rsidP="00D94ED8">
            <w:pPr>
              <w:jc w:val="center"/>
              <w:rPr>
                <w:rFonts w:ascii="Calibri" w:hAnsi="Calibri" w:cs="Calibri"/>
                <w:color w:val="000000"/>
                <w:lang w:eastAsia="pl-PL"/>
              </w:rPr>
            </w:pPr>
            <w:r w:rsidRPr="008B03D1">
              <w:t>2</w:t>
            </w:r>
          </w:p>
        </w:tc>
        <w:tc>
          <w:tcPr>
            <w:tcW w:w="2902" w:type="dxa"/>
            <w:tcBorders>
              <w:top w:val="nil"/>
              <w:left w:val="single" w:sz="4" w:space="0" w:color="auto"/>
              <w:bottom w:val="single" w:sz="4" w:space="0" w:color="auto"/>
              <w:right w:val="single" w:sz="4" w:space="0" w:color="auto"/>
            </w:tcBorders>
          </w:tcPr>
          <w:p w14:paraId="785BEBDF" w14:textId="77777777" w:rsidR="002962D1" w:rsidRPr="00614DA2" w:rsidRDefault="002962D1" w:rsidP="00D94ED8">
            <w:pPr>
              <w:jc w:val="center"/>
              <w:rPr>
                <w:rFonts w:ascii="Calibri" w:hAnsi="Calibri" w:cs="Calibri"/>
                <w:color w:val="000000"/>
                <w:lang w:eastAsia="pl-PL"/>
              </w:rPr>
            </w:pPr>
          </w:p>
        </w:tc>
      </w:tr>
      <w:tr w:rsidR="002962D1" w:rsidRPr="00614DA2" w14:paraId="0EF72A39"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0EF78352"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45/188-194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48758BDF"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6083D4DC" w14:textId="77777777" w:rsidR="002962D1" w:rsidRPr="00614DA2" w:rsidRDefault="002962D1" w:rsidP="00D94ED8">
            <w:pPr>
              <w:jc w:val="center"/>
              <w:rPr>
                <w:rFonts w:ascii="Calibri" w:hAnsi="Calibri" w:cs="Calibri"/>
                <w:color w:val="000000"/>
                <w:lang w:eastAsia="pl-PL"/>
              </w:rPr>
            </w:pPr>
            <w:r w:rsidRPr="008B03D1">
              <w:t>2</w:t>
            </w:r>
          </w:p>
        </w:tc>
        <w:tc>
          <w:tcPr>
            <w:tcW w:w="2902" w:type="dxa"/>
            <w:tcBorders>
              <w:top w:val="nil"/>
              <w:left w:val="single" w:sz="4" w:space="0" w:color="auto"/>
              <w:bottom w:val="single" w:sz="4" w:space="0" w:color="auto"/>
              <w:right w:val="single" w:sz="4" w:space="0" w:color="auto"/>
            </w:tcBorders>
          </w:tcPr>
          <w:p w14:paraId="3C89D683" w14:textId="77777777" w:rsidR="002962D1" w:rsidRPr="00614DA2" w:rsidRDefault="002962D1" w:rsidP="00D94ED8">
            <w:pPr>
              <w:jc w:val="center"/>
              <w:rPr>
                <w:rFonts w:ascii="Calibri" w:hAnsi="Calibri" w:cs="Calibri"/>
                <w:color w:val="000000"/>
                <w:lang w:eastAsia="pl-PL"/>
              </w:rPr>
            </w:pPr>
          </w:p>
        </w:tc>
      </w:tr>
      <w:tr w:rsidR="002962D1" w:rsidRPr="00614DA2" w14:paraId="5415D9D5"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3B1B7CE3"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45/188-194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2892E270"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2605B197" w14:textId="77777777" w:rsidR="002962D1" w:rsidRPr="00614DA2" w:rsidRDefault="002962D1" w:rsidP="00D94ED8">
            <w:pPr>
              <w:jc w:val="center"/>
              <w:rPr>
                <w:rFonts w:ascii="Calibri" w:hAnsi="Calibri" w:cs="Calibri"/>
                <w:color w:val="000000"/>
                <w:lang w:eastAsia="pl-PL"/>
              </w:rPr>
            </w:pPr>
            <w:r w:rsidRPr="008B03D1">
              <w:t>4</w:t>
            </w:r>
          </w:p>
        </w:tc>
        <w:tc>
          <w:tcPr>
            <w:tcW w:w="2902" w:type="dxa"/>
            <w:tcBorders>
              <w:top w:val="nil"/>
              <w:left w:val="single" w:sz="4" w:space="0" w:color="auto"/>
              <w:bottom w:val="single" w:sz="4" w:space="0" w:color="auto"/>
              <w:right w:val="single" w:sz="4" w:space="0" w:color="auto"/>
            </w:tcBorders>
          </w:tcPr>
          <w:p w14:paraId="437AAB99" w14:textId="77777777" w:rsidR="002962D1" w:rsidRPr="00614DA2" w:rsidRDefault="002962D1" w:rsidP="00D94ED8">
            <w:pPr>
              <w:jc w:val="center"/>
              <w:rPr>
                <w:rFonts w:ascii="Calibri" w:hAnsi="Calibri" w:cs="Calibri"/>
                <w:color w:val="000000"/>
                <w:lang w:eastAsia="pl-PL"/>
              </w:rPr>
            </w:pPr>
          </w:p>
        </w:tc>
      </w:tr>
      <w:tr w:rsidR="002962D1" w:rsidRPr="00614DA2" w14:paraId="5125AEB5"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6552A4A2" w14:textId="77777777" w:rsidR="002962D1" w:rsidRPr="00614DA2" w:rsidRDefault="002962D1" w:rsidP="00D94ED8">
            <w:pPr>
              <w:rPr>
                <w:rFonts w:ascii="Calibri" w:hAnsi="Calibri" w:cs="Calibri"/>
                <w:lang w:eastAsia="pl-PL"/>
              </w:rPr>
            </w:pPr>
            <w:r>
              <w:rPr>
                <w:rFonts w:ascii="Calibri" w:hAnsi="Calibri" w:cs="Calibri"/>
                <w:color w:val="000000"/>
                <w:sz w:val="22"/>
                <w:szCs w:val="22"/>
              </w:rPr>
              <w:t>46/166</w:t>
            </w:r>
          </w:p>
        </w:tc>
        <w:tc>
          <w:tcPr>
            <w:tcW w:w="1689" w:type="dxa"/>
            <w:tcBorders>
              <w:top w:val="single" w:sz="4" w:space="0" w:color="auto"/>
              <w:left w:val="nil"/>
              <w:bottom w:val="single" w:sz="4" w:space="0" w:color="auto"/>
              <w:right w:val="single" w:sz="4" w:space="0" w:color="auto"/>
            </w:tcBorders>
          </w:tcPr>
          <w:p w14:paraId="2E82B60A"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D</w:t>
            </w:r>
          </w:p>
        </w:tc>
        <w:tc>
          <w:tcPr>
            <w:tcW w:w="1221" w:type="dxa"/>
            <w:tcBorders>
              <w:top w:val="nil"/>
              <w:left w:val="single" w:sz="4" w:space="0" w:color="auto"/>
              <w:bottom w:val="single" w:sz="4" w:space="0" w:color="auto"/>
              <w:right w:val="single" w:sz="4" w:space="0" w:color="auto"/>
            </w:tcBorders>
            <w:shd w:val="clear" w:color="auto" w:fill="auto"/>
            <w:noWrap/>
          </w:tcPr>
          <w:p w14:paraId="678E79A5" w14:textId="77777777" w:rsidR="002962D1" w:rsidRPr="00614DA2" w:rsidRDefault="002962D1" w:rsidP="00D94ED8">
            <w:pPr>
              <w:jc w:val="center"/>
              <w:rPr>
                <w:rFonts w:ascii="Calibri" w:hAnsi="Calibri" w:cs="Calibri"/>
                <w:color w:val="000000"/>
                <w:lang w:eastAsia="pl-PL"/>
              </w:rPr>
            </w:pPr>
            <w:r w:rsidRPr="008B03D1">
              <w:t>2</w:t>
            </w:r>
          </w:p>
        </w:tc>
        <w:tc>
          <w:tcPr>
            <w:tcW w:w="2902" w:type="dxa"/>
            <w:tcBorders>
              <w:top w:val="nil"/>
              <w:left w:val="single" w:sz="4" w:space="0" w:color="auto"/>
              <w:bottom w:val="single" w:sz="4" w:space="0" w:color="auto"/>
              <w:right w:val="single" w:sz="4" w:space="0" w:color="auto"/>
            </w:tcBorders>
          </w:tcPr>
          <w:p w14:paraId="5FDD8AE0" w14:textId="77777777" w:rsidR="002962D1" w:rsidRPr="00614DA2" w:rsidRDefault="002962D1" w:rsidP="00D94ED8">
            <w:pPr>
              <w:jc w:val="center"/>
              <w:rPr>
                <w:rFonts w:ascii="Calibri" w:hAnsi="Calibri" w:cs="Calibri"/>
                <w:color w:val="000000"/>
                <w:lang w:eastAsia="pl-PL"/>
              </w:rPr>
            </w:pPr>
            <w:r w:rsidRPr="007753D7">
              <w:rPr>
                <w:rFonts w:ascii="Calibri" w:hAnsi="Calibri" w:cs="Calibri"/>
                <w:color w:val="000000"/>
                <w:lang w:eastAsia="pl-PL"/>
              </w:rPr>
              <w:t>talia 100, biust 110</w:t>
            </w:r>
          </w:p>
        </w:tc>
      </w:tr>
      <w:tr w:rsidR="002962D1" w:rsidRPr="00614DA2" w14:paraId="6DC4E840"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2DAC2ED8"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46/188-194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418DED2F"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7CD1004F" w14:textId="77777777" w:rsidR="002962D1" w:rsidRPr="00614DA2" w:rsidRDefault="002962D1" w:rsidP="00D94ED8">
            <w:pPr>
              <w:jc w:val="center"/>
              <w:rPr>
                <w:rFonts w:ascii="Calibri" w:hAnsi="Calibri" w:cs="Calibri"/>
                <w:color w:val="000000"/>
                <w:lang w:eastAsia="pl-PL"/>
              </w:rPr>
            </w:pPr>
            <w:r w:rsidRPr="008B03D1">
              <w:t>4</w:t>
            </w:r>
          </w:p>
        </w:tc>
        <w:tc>
          <w:tcPr>
            <w:tcW w:w="2902" w:type="dxa"/>
            <w:tcBorders>
              <w:top w:val="nil"/>
              <w:left w:val="single" w:sz="4" w:space="0" w:color="auto"/>
              <w:bottom w:val="single" w:sz="4" w:space="0" w:color="auto"/>
              <w:right w:val="single" w:sz="4" w:space="0" w:color="auto"/>
            </w:tcBorders>
          </w:tcPr>
          <w:p w14:paraId="7905C78A" w14:textId="77777777" w:rsidR="002962D1" w:rsidRPr="00614DA2" w:rsidRDefault="002962D1" w:rsidP="00D94ED8">
            <w:pPr>
              <w:jc w:val="center"/>
              <w:rPr>
                <w:rFonts w:ascii="Calibri" w:hAnsi="Calibri" w:cs="Calibri"/>
                <w:color w:val="000000"/>
                <w:lang w:eastAsia="pl-PL"/>
              </w:rPr>
            </w:pPr>
          </w:p>
        </w:tc>
      </w:tr>
      <w:tr w:rsidR="002962D1" w:rsidRPr="00614DA2" w14:paraId="01254245"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360EC77A"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48/176-182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70076045"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660525CF" w14:textId="77777777" w:rsidR="002962D1" w:rsidRPr="00614DA2" w:rsidRDefault="002962D1" w:rsidP="00D94ED8">
            <w:pPr>
              <w:jc w:val="center"/>
              <w:rPr>
                <w:rFonts w:ascii="Calibri" w:hAnsi="Calibri" w:cs="Calibri"/>
                <w:color w:val="000000"/>
                <w:lang w:eastAsia="pl-PL"/>
              </w:rPr>
            </w:pPr>
            <w:r w:rsidRPr="008B03D1">
              <w:t>2</w:t>
            </w:r>
          </w:p>
        </w:tc>
        <w:tc>
          <w:tcPr>
            <w:tcW w:w="2902" w:type="dxa"/>
            <w:tcBorders>
              <w:top w:val="nil"/>
              <w:left w:val="single" w:sz="4" w:space="0" w:color="auto"/>
              <w:bottom w:val="single" w:sz="4" w:space="0" w:color="auto"/>
              <w:right w:val="single" w:sz="4" w:space="0" w:color="auto"/>
            </w:tcBorders>
          </w:tcPr>
          <w:p w14:paraId="6E886205" w14:textId="77777777" w:rsidR="002962D1" w:rsidRPr="00614DA2" w:rsidRDefault="002962D1" w:rsidP="00D94ED8">
            <w:pPr>
              <w:jc w:val="center"/>
              <w:rPr>
                <w:rFonts w:ascii="Calibri" w:hAnsi="Calibri" w:cs="Calibri"/>
                <w:color w:val="000000"/>
                <w:lang w:eastAsia="pl-PL"/>
              </w:rPr>
            </w:pPr>
          </w:p>
        </w:tc>
      </w:tr>
      <w:tr w:rsidR="002962D1" w:rsidRPr="00614DA2" w14:paraId="554B4B35"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0D6C0CA3"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48/188-194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052D8C35"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3F6874B4" w14:textId="77777777" w:rsidR="002962D1" w:rsidRPr="00614DA2" w:rsidRDefault="002962D1" w:rsidP="00D94ED8">
            <w:pPr>
              <w:jc w:val="center"/>
              <w:rPr>
                <w:rFonts w:ascii="Calibri" w:hAnsi="Calibri" w:cs="Calibri"/>
                <w:color w:val="000000"/>
                <w:lang w:eastAsia="pl-PL"/>
              </w:rPr>
            </w:pPr>
            <w:r w:rsidRPr="008B03D1">
              <w:t>2</w:t>
            </w:r>
          </w:p>
        </w:tc>
        <w:tc>
          <w:tcPr>
            <w:tcW w:w="2902" w:type="dxa"/>
            <w:tcBorders>
              <w:top w:val="nil"/>
              <w:left w:val="single" w:sz="4" w:space="0" w:color="auto"/>
              <w:bottom w:val="single" w:sz="4" w:space="0" w:color="auto"/>
              <w:right w:val="single" w:sz="4" w:space="0" w:color="auto"/>
            </w:tcBorders>
          </w:tcPr>
          <w:p w14:paraId="2551FC5D" w14:textId="77777777" w:rsidR="002962D1" w:rsidRPr="00614DA2" w:rsidRDefault="002962D1" w:rsidP="00D94ED8">
            <w:pPr>
              <w:jc w:val="center"/>
              <w:rPr>
                <w:rFonts w:ascii="Calibri" w:hAnsi="Calibri" w:cs="Calibri"/>
                <w:color w:val="000000"/>
                <w:lang w:eastAsia="pl-PL"/>
              </w:rPr>
            </w:pPr>
          </w:p>
        </w:tc>
      </w:tr>
      <w:tr w:rsidR="002962D1" w:rsidRPr="00614DA2" w14:paraId="2A356623"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44911EC6"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49/188-194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0E5668B3"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23FB5B8B" w14:textId="77777777" w:rsidR="002962D1" w:rsidRPr="00614DA2" w:rsidRDefault="002962D1" w:rsidP="00D94ED8">
            <w:pPr>
              <w:jc w:val="center"/>
              <w:rPr>
                <w:rFonts w:ascii="Calibri" w:hAnsi="Calibri" w:cs="Calibri"/>
                <w:color w:val="000000"/>
                <w:lang w:eastAsia="pl-PL"/>
              </w:rPr>
            </w:pPr>
            <w:r w:rsidRPr="008B03D1">
              <w:t>2</w:t>
            </w:r>
          </w:p>
        </w:tc>
        <w:tc>
          <w:tcPr>
            <w:tcW w:w="2902" w:type="dxa"/>
            <w:tcBorders>
              <w:top w:val="nil"/>
              <w:left w:val="single" w:sz="4" w:space="0" w:color="auto"/>
              <w:bottom w:val="single" w:sz="4" w:space="0" w:color="auto"/>
              <w:right w:val="single" w:sz="4" w:space="0" w:color="auto"/>
            </w:tcBorders>
          </w:tcPr>
          <w:p w14:paraId="7CF3A607" w14:textId="77777777" w:rsidR="002962D1" w:rsidRPr="00614DA2" w:rsidRDefault="002962D1" w:rsidP="00D94ED8">
            <w:pPr>
              <w:jc w:val="center"/>
              <w:rPr>
                <w:rFonts w:ascii="Calibri" w:hAnsi="Calibri" w:cs="Calibri"/>
                <w:color w:val="000000"/>
                <w:lang w:eastAsia="pl-PL"/>
              </w:rPr>
            </w:pPr>
          </w:p>
        </w:tc>
      </w:tr>
      <w:tr w:rsidR="002962D1" w:rsidRPr="00614DA2" w14:paraId="4F8FCCFA"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5D9C0F79"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50/188-194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470A8F17"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tcPr>
          <w:p w14:paraId="7B20420A" w14:textId="77777777" w:rsidR="002962D1" w:rsidRPr="00614DA2" w:rsidRDefault="002962D1" w:rsidP="00D94ED8">
            <w:pPr>
              <w:jc w:val="center"/>
              <w:rPr>
                <w:rFonts w:ascii="Calibri" w:hAnsi="Calibri" w:cs="Calibri"/>
                <w:color w:val="000000"/>
                <w:lang w:eastAsia="pl-PL"/>
              </w:rPr>
            </w:pPr>
            <w:r w:rsidRPr="008B03D1">
              <w:t>2</w:t>
            </w:r>
          </w:p>
        </w:tc>
        <w:tc>
          <w:tcPr>
            <w:tcW w:w="2902" w:type="dxa"/>
            <w:tcBorders>
              <w:top w:val="nil"/>
              <w:left w:val="single" w:sz="4" w:space="0" w:color="auto"/>
              <w:bottom w:val="single" w:sz="4" w:space="0" w:color="auto"/>
              <w:right w:val="single" w:sz="4" w:space="0" w:color="auto"/>
            </w:tcBorders>
          </w:tcPr>
          <w:p w14:paraId="1F926DEC" w14:textId="77777777" w:rsidR="002962D1" w:rsidRPr="00614DA2" w:rsidRDefault="002962D1" w:rsidP="00D94ED8">
            <w:pPr>
              <w:jc w:val="center"/>
              <w:rPr>
                <w:rFonts w:ascii="Calibri" w:hAnsi="Calibri" w:cs="Calibri"/>
                <w:color w:val="000000"/>
                <w:lang w:eastAsia="pl-PL"/>
              </w:rPr>
            </w:pPr>
          </w:p>
        </w:tc>
      </w:tr>
      <w:tr w:rsidR="002962D1" w:rsidRPr="00614DA2" w14:paraId="266975AA" w14:textId="77777777" w:rsidTr="00D94ED8">
        <w:trPr>
          <w:trHeight w:val="300"/>
        </w:trPr>
        <w:tc>
          <w:tcPr>
            <w:tcW w:w="2547" w:type="dxa"/>
            <w:tcBorders>
              <w:top w:val="nil"/>
              <w:left w:val="nil"/>
              <w:bottom w:val="nil"/>
              <w:right w:val="nil"/>
            </w:tcBorders>
            <w:shd w:val="clear" w:color="auto" w:fill="auto"/>
            <w:noWrap/>
            <w:vAlign w:val="bottom"/>
            <w:hideMark/>
          </w:tcPr>
          <w:p w14:paraId="5AB76F48" w14:textId="77777777" w:rsidR="002962D1" w:rsidRPr="00614DA2" w:rsidRDefault="002962D1" w:rsidP="00D94ED8">
            <w:pPr>
              <w:jc w:val="right"/>
              <w:rPr>
                <w:rFonts w:ascii="Calibri" w:hAnsi="Calibri" w:cs="Calibri"/>
                <w:color w:val="000000"/>
                <w:lang w:eastAsia="pl-PL"/>
              </w:rPr>
            </w:pPr>
          </w:p>
        </w:tc>
        <w:tc>
          <w:tcPr>
            <w:tcW w:w="1689" w:type="dxa"/>
            <w:tcBorders>
              <w:top w:val="single" w:sz="4" w:space="0" w:color="auto"/>
              <w:left w:val="nil"/>
              <w:bottom w:val="nil"/>
              <w:right w:val="nil"/>
            </w:tcBorders>
          </w:tcPr>
          <w:p w14:paraId="4A34FC8A" w14:textId="77777777" w:rsidR="002962D1" w:rsidRPr="00614DA2" w:rsidRDefault="002962D1" w:rsidP="00D94ED8">
            <w:pPr>
              <w:rPr>
                <w:sz w:val="20"/>
                <w:szCs w:val="20"/>
                <w:lang w:eastAsia="pl-PL"/>
              </w:rPr>
            </w:pPr>
          </w:p>
        </w:tc>
        <w:tc>
          <w:tcPr>
            <w:tcW w:w="1221" w:type="dxa"/>
            <w:tcBorders>
              <w:top w:val="nil"/>
              <w:left w:val="nil"/>
              <w:bottom w:val="nil"/>
              <w:right w:val="nil"/>
            </w:tcBorders>
            <w:shd w:val="clear" w:color="auto" w:fill="auto"/>
            <w:noWrap/>
            <w:vAlign w:val="bottom"/>
            <w:hideMark/>
          </w:tcPr>
          <w:p w14:paraId="6DC91CBC" w14:textId="77777777" w:rsidR="002962D1" w:rsidRPr="00614DA2" w:rsidRDefault="002962D1" w:rsidP="00D94ED8">
            <w:pPr>
              <w:jc w:val="center"/>
              <w:rPr>
                <w:sz w:val="20"/>
                <w:szCs w:val="20"/>
                <w:lang w:eastAsia="pl-PL"/>
              </w:rPr>
            </w:pPr>
          </w:p>
        </w:tc>
        <w:tc>
          <w:tcPr>
            <w:tcW w:w="2902" w:type="dxa"/>
            <w:tcBorders>
              <w:top w:val="nil"/>
              <w:left w:val="nil"/>
              <w:bottom w:val="nil"/>
              <w:right w:val="nil"/>
            </w:tcBorders>
          </w:tcPr>
          <w:p w14:paraId="576059FF" w14:textId="77777777" w:rsidR="002962D1" w:rsidRPr="00614DA2" w:rsidRDefault="002962D1" w:rsidP="00D94ED8">
            <w:pPr>
              <w:jc w:val="center"/>
              <w:rPr>
                <w:sz w:val="20"/>
                <w:szCs w:val="20"/>
                <w:lang w:eastAsia="pl-PL"/>
              </w:rPr>
            </w:pPr>
          </w:p>
        </w:tc>
      </w:tr>
      <w:tr w:rsidR="002962D1" w:rsidRPr="004505B2" w14:paraId="5CA8F2BD" w14:textId="77777777" w:rsidTr="00D94ED8">
        <w:trPr>
          <w:trHeight w:val="80"/>
        </w:trPr>
        <w:tc>
          <w:tcPr>
            <w:tcW w:w="2547" w:type="dxa"/>
            <w:tcBorders>
              <w:top w:val="nil"/>
              <w:left w:val="nil"/>
              <w:bottom w:val="nil"/>
              <w:right w:val="nil"/>
            </w:tcBorders>
            <w:shd w:val="clear" w:color="auto" w:fill="auto"/>
            <w:noWrap/>
            <w:vAlign w:val="center"/>
            <w:hideMark/>
          </w:tcPr>
          <w:p w14:paraId="36D3AF0F" w14:textId="77777777" w:rsidR="002962D1" w:rsidRPr="004505B2" w:rsidRDefault="002962D1" w:rsidP="00D94ED8">
            <w:pPr>
              <w:jc w:val="center"/>
              <w:rPr>
                <w:rFonts w:ascii="Calibri" w:hAnsi="Calibri" w:cs="Calibri"/>
                <w:b/>
                <w:bCs/>
                <w:lang w:eastAsia="pl-PL"/>
              </w:rPr>
            </w:pPr>
            <w:r w:rsidRPr="004505B2">
              <w:rPr>
                <w:rFonts w:ascii="Calibri" w:hAnsi="Calibri" w:cs="Calibri"/>
                <w:b/>
                <w:bCs/>
                <w:lang w:eastAsia="pl-PL"/>
              </w:rPr>
              <w:t>Razem szt.</w:t>
            </w:r>
          </w:p>
        </w:tc>
        <w:tc>
          <w:tcPr>
            <w:tcW w:w="1689" w:type="dxa"/>
            <w:tcBorders>
              <w:top w:val="nil"/>
              <w:left w:val="nil"/>
              <w:bottom w:val="nil"/>
              <w:right w:val="nil"/>
            </w:tcBorders>
          </w:tcPr>
          <w:p w14:paraId="71EFA40B" w14:textId="77777777" w:rsidR="002962D1" w:rsidRPr="004505B2" w:rsidRDefault="002962D1" w:rsidP="00D94ED8">
            <w:pPr>
              <w:jc w:val="right"/>
              <w:rPr>
                <w:rFonts w:ascii="Calibri" w:hAnsi="Calibri" w:cs="Calibri"/>
                <w:b/>
                <w:bCs/>
                <w:color w:val="000000"/>
                <w:lang w:eastAsia="pl-PL"/>
              </w:rPr>
            </w:pPr>
          </w:p>
        </w:tc>
        <w:tc>
          <w:tcPr>
            <w:tcW w:w="1221" w:type="dxa"/>
            <w:tcBorders>
              <w:top w:val="nil"/>
              <w:left w:val="nil"/>
              <w:bottom w:val="nil"/>
              <w:right w:val="nil"/>
            </w:tcBorders>
            <w:shd w:val="clear" w:color="auto" w:fill="auto"/>
            <w:noWrap/>
            <w:vAlign w:val="bottom"/>
            <w:hideMark/>
          </w:tcPr>
          <w:p w14:paraId="117532C9" w14:textId="77777777" w:rsidR="002962D1" w:rsidRPr="004505B2" w:rsidRDefault="002962D1" w:rsidP="00D94ED8">
            <w:pPr>
              <w:jc w:val="center"/>
              <w:rPr>
                <w:rFonts w:ascii="Calibri" w:hAnsi="Calibri" w:cs="Calibri"/>
                <w:b/>
                <w:bCs/>
                <w:color w:val="000000"/>
                <w:lang w:eastAsia="pl-PL"/>
              </w:rPr>
            </w:pPr>
            <w:r w:rsidRPr="004505B2">
              <w:rPr>
                <w:rFonts w:ascii="Calibri" w:hAnsi="Calibri" w:cs="Calibri"/>
                <w:b/>
                <w:bCs/>
                <w:color w:val="000000"/>
                <w:lang w:eastAsia="pl-PL"/>
              </w:rPr>
              <w:t>1</w:t>
            </w:r>
            <w:r>
              <w:rPr>
                <w:rFonts w:ascii="Calibri" w:hAnsi="Calibri" w:cs="Calibri"/>
                <w:b/>
                <w:bCs/>
                <w:color w:val="000000"/>
                <w:lang w:eastAsia="pl-PL"/>
              </w:rPr>
              <w:t>29</w:t>
            </w:r>
          </w:p>
        </w:tc>
        <w:tc>
          <w:tcPr>
            <w:tcW w:w="2902" w:type="dxa"/>
            <w:tcBorders>
              <w:top w:val="nil"/>
              <w:left w:val="nil"/>
              <w:bottom w:val="nil"/>
              <w:right w:val="nil"/>
            </w:tcBorders>
          </w:tcPr>
          <w:p w14:paraId="5829F500" w14:textId="77777777" w:rsidR="002962D1" w:rsidRPr="004505B2" w:rsidRDefault="002962D1" w:rsidP="00D94ED8">
            <w:pPr>
              <w:jc w:val="center"/>
              <w:rPr>
                <w:rFonts w:ascii="Calibri" w:hAnsi="Calibri" w:cs="Calibri"/>
                <w:color w:val="000000"/>
                <w:lang w:eastAsia="pl-PL"/>
              </w:rPr>
            </w:pPr>
          </w:p>
        </w:tc>
      </w:tr>
    </w:tbl>
    <w:p w14:paraId="58753285" w14:textId="77777777" w:rsidR="002962D1" w:rsidRPr="004505B2" w:rsidRDefault="002962D1" w:rsidP="002962D1">
      <w:pPr>
        <w:autoSpaceDE w:val="0"/>
        <w:autoSpaceDN w:val="0"/>
        <w:adjustRightInd w:val="0"/>
        <w:contextualSpacing/>
        <w:rPr>
          <w:rFonts w:ascii="Calibri" w:hAnsi="Calibri" w:cs="Calibri"/>
          <w:b/>
          <w:bCs/>
          <w:color w:val="000000"/>
        </w:rPr>
      </w:pPr>
    </w:p>
    <w:p w14:paraId="23200DCE" w14:textId="77777777" w:rsidR="002962D1" w:rsidRDefault="002962D1" w:rsidP="002962D1">
      <w:pPr>
        <w:rPr>
          <w:rFonts w:ascii="Calibri" w:hAnsi="Calibri" w:cs="Calibri"/>
          <w:b/>
          <w:bCs/>
          <w:u w:val="single"/>
        </w:rPr>
      </w:pPr>
      <w:r w:rsidRPr="004505B2">
        <w:rPr>
          <w:rFonts w:ascii="Calibri" w:hAnsi="Calibri" w:cs="Calibri"/>
          <w:b/>
          <w:bCs/>
          <w:u w:val="single"/>
        </w:rPr>
        <w:t>w tym: 8 szt. D (damska) i 12</w:t>
      </w:r>
      <w:r>
        <w:rPr>
          <w:rFonts w:ascii="Calibri" w:hAnsi="Calibri" w:cs="Calibri"/>
          <w:b/>
          <w:bCs/>
          <w:u w:val="single"/>
        </w:rPr>
        <w:t>1</w:t>
      </w:r>
      <w:r w:rsidRPr="004505B2">
        <w:rPr>
          <w:rFonts w:ascii="Calibri" w:hAnsi="Calibri" w:cs="Calibri"/>
          <w:b/>
          <w:bCs/>
          <w:u w:val="single"/>
        </w:rPr>
        <w:t xml:space="preserve"> szt. M (męska)</w:t>
      </w:r>
    </w:p>
    <w:p w14:paraId="1FBE6A7C" w14:textId="77777777" w:rsidR="002962D1" w:rsidRPr="004505B2" w:rsidRDefault="002962D1" w:rsidP="002962D1">
      <w:pPr>
        <w:rPr>
          <w:rFonts w:ascii="Calibri" w:hAnsi="Calibri" w:cs="Calibri"/>
          <w:b/>
          <w:bCs/>
          <w:u w:val="single"/>
        </w:rPr>
      </w:pPr>
    </w:p>
    <w:p w14:paraId="6707D7EF" w14:textId="77777777" w:rsidR="002962D1" w:rsidRDefault="002962D1" w:rsidP="002962D1"/>
    <w:p w14:paraId="32F3D134" w14:textId="77777777" w:rsidR="002962D1" w:rsidRPr="00991520" w:rsidRDefault="002962D1" w:rsidP="002962D1">
      <w:pPr>
        <w:pStyle w:val="Akapitzlist"/>
        <w:numPr>
          <w:ilvl w:val="0"/>
          <w:numId w:val="24"/>
        </w:numPr>
        <w:autoSpaceDE w:val="0"/>
        <w:autoSpaceDN w:val="0"/>
        <w:adjustRightInd w:val="0"/>
        <w:spacing w:after="0" w:line="240" w:lineRule="auto"/>
        <w:contextualSpacing/>
        <w:rPr>
          <w:rFonts w:cs="Calibri"/>
          <w:b/>
          <w:bCs/>
          <w:color w:val="000000"/>
          <w:sz w:val="24"/>
          <w:szCs w:val="24"/>
        </w:rPr>
      </w:pPr>
      <w:r w:rsidRPr="00991520">
        <w:rPr>
          <w:rFonts w:cs="Calibri"/>
          <w:b/>
          <w:bCs/>
          <w:color w:val="000000"/>
          <w:sz w:val="24"/>
          <w:szCs w:val="24"/>
          <w:lang w:val="pl-PL"/>
        </w:rPr>
        <w:lastRenderedPageBreak/>
        <w:t>Koszule z długim rękawem</w:t>
      </w:r>
    </w:p>
    <w:p w14:paraId="4EAD8883" w14:textId="77777777" w:rsidR="002962D1" w:rsidRPr="00D555A9" w:rsidRDefault="002962D1" w:rsidP="002962D1">
      <w:pPr>
        <w:autoSpaceDE w:val="0"/>
        <w:autoSpaceDN w:val="0"/>
        <w:adjustRightInd w:val="0"/>
        <w:contextualSpacing/>
        <w:jc w:val="both"/>
        <w:rPr>
          <w:rFonts w:cs="Calibri"/>
          <w:color w:val="000000"/>
        </w:rPr>
      </w:pPr>
    </w:p>
    <w:tbl>
      <w:tblPr>
        <w:tblW w:w="8359" w:type="dxa"/>
        <w:tblCellMar>
          <w:left w:w="70" w:type="dxa"/>
          <w:right w:w="70" w:type="dxa"/>
        </w:tblCellMar>
        <w:tblLook w:val="04A0" w:firstRow="1" w:lastRow="0" w:firstColumn="1" w:lastColumn="0" w:noHBand="0" w:noVBand="1"/>
      </w:tblPr>
      <w:tblGrid>
        <w:gridCol w:w="2547"/>
        <w:gridCol w:w="1689"/>
        <w:gridCol w:w="1221"/>
        <w:gridCol w:w="2902"/>
      </w:tblGrid>
      <w:tr w:rsidR="002962D1" w:rsidRPr="00614DA2" w14:paraId="4695E16A" w14:textId="77777777" w:rsidTr="00D94ED8">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AF483" w14:textId="77777777" w:rsidR="002962D1" w:rsidRPr="00991520" w:rsidRDefault="002962D1" w:rsidP="00D94ED8">
            <w:pPr>
              <w:jc w:val="center"/>
              <w:rPr>
                <w:rFonts w:ascii="Calibri" w:hAnsi="Calibri" w:cs="Calibri"/>
                <w:b/>
                <w:bCs/>
                <w:lang w:eastAsia="pl-PL"/>
              </w:rPr>
            </w:pPr>
            <w:r w:rsidRPr="00991520">
              <w:rPr>
                <w:rFonts w:ascii="Calibri" w:hAnsi="Calibri" w:cs="Calibri"/>
                <w:b/>
                <w:bCs/>
                <w:lang w:eastAsia="pl-PL"/>
              </w:rPr>
              <w:t>Rozmiar</w:t>
            </w:r>
          </w:p>
        </w:tc>
        <w:tc>
          <w:tcPr>
            <w:tcW w:w="1689" w:type="dxa"/>
            <w:tcBorders>
              <w:top w:val="single" w:sz="4" w:space="0" w:color="auto"/>
              <w:left w:val="nil"/>
              <w:bottom w:val="single" w:sz="4" w:space="0" w:color="auto"/>
              <w:right w:val="single" w:sz="4" w:space="0" w:color="auto"/>
            </w:tcBorders>
          </w:tcPr>
          <w:p w14:paraId="26632726" w14:textId="77777777" w:rsidR="002962D1" w:rsidRPr="00991520" w:rsidRDefault="002962D1" w:rsidP="00D94ED8">
            <w:pPr>
              <w:jc w:val="center"/>
              <w:rPr>
                <w:rFonts w:ascii="Calibri" w:hAnsi="Calibri" w:cs="Calibri"/>
                <w:b/>
                <w:bCs/>
                <w:lang w:eastAsia="pl-PL"/>
              </w:rPr>
            </w:pPr>
            <w:r w:rsidRPr="00991520">
              <w:rPr>
                <w:rFonts w:ascii="Calibri" w:hAnsi="Calibri" w:cs="Calibri"/>
                <w:b/>
                <w:bCs/>
                <w:lang w:eastAsia="pl-PL"/>
              </w:rPr>
              <w:t>Rodzaj D/M</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1A376" w14:textId="77777777" w:rsidR="002962D1" w:rsidRPr="00991520" w:rsidRDefault="002962D1" w:rsidP="00D94ED8">
            <w:pPr>
              <w:jc w:val="center"/>
              <w:rPr>
                <w:rFonts w:ascii="Calibri" w:hAnsi="Calibri" w:cs="Calibri"/>
                <w:b/>
                <w:bCs/>
                <w:lang w:eastAsia="pl-PL"/>
              </w:rPr>
            </w:pPr>
            <w:r w:rsidRPr="00991520">
              <w:rPr>
                <w:rFonts w:ascii="Calibri" w:hAnsi="Calibri" w:cs="Calibri"/>
                <w:b/>
                <w:bCs/>
                <w:lang w:eastAsia="pl-PL"/>
              </w:rPr>
              <w:t>Liczba szt.</w:t>
            </w:r>
          </w:p>
        </w:tc>
        <w:tc>
          <w:tcPr>
            <w:tcW w:w="2902" w:type="dxa"/>
            <w:tcBorders>
              <w:top w:val="single" w:sz="4" w:space="0" w:color="auto"/>
              <w:left w:val="single" w:sz="4" w:space="0" w:color="auto"/>
              <w:bottom w:val="single" w:sz="4" w:space="0" w:color="auto"/>
              <w:right w:val="single" w:sz="4" w:space="0" w:color="auto"/>
            </w:tcBorders>
            <w:vAlign w:val="center"/>
          </w:tcPr>
          <w:p w14:paraId="1F48CAB9" w14:textId="77777777" w:rsidR="002962D1" w:rsidRPr="00991520" w:rsidRDefault="002962D1" w:rsidP="00D94ED8">
            <w:pPr>
              <w:jc w:val="center"/>
              <w:rPr>
                <w:rFonts w:ascii="Calibri" w:hAnsi="Calibri" w:cs="Calibri"/>
                <w:b/>
                <w:bCs/>
                <w:lang w:eastAsia="pl-PL"/>
              </w:rPr>
            </w:pPr>
            <w:r w:rsidRPr="00991520">
              <w:rPr>
                <w:rFonts w:ascii="Calibri" w:hAnsi="Calibri" w:cs="Calibri"/>
                <w:b/>
                <w:bCs/>
                <w:lang w:eastAsia="pl-PL"/>
              </w:rPr>
              <w:t>Uwagi</w:t>
            </w:r>
            <w:r>
              <w:rPr>
                <w:rFonts w:ascii="Calibri" w:hAnsi="Calibri" w:cs="Calibri"/>
                <w:b/>
                <w:bCs/>
                <w:lang w:eastAsia="pl-PL"/>
              </w:rPr>
              <w:t xml:space="preserve"> dodatkowe</w:t>
            </w:r>
          </w:p>
        </w:tc>
      </w:tr>
      <w:tr w:rsidR="002962D1" w:rsidRPr="00614DA2" w14:paraId="45EA9184" w14:textId="77777777" w:rsidTr="00D94ED8">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580E9" w14:textId="77777777" w:rsidR="002962D1" w:rsidRPr="00614DA2" w:rsidRDefault="002962D1" w:rsidP="00D94ED8">
            <w:pPr>
              <w:rPr>
                <w:rFonts w:ascii="Calibri" w:hAnsi="Calibri" w:cs="Calibri"/>
                <w:lang w:eastAsia="pl-PL"/>
              </w:rPr>
            </w:pPr>
            <w:r>
              <w:rPr>
                <w:rFonts w:ascii="Calibri" w:hAnsi="Calibri" w:cs="Calibri"/>
                <w:color w:val="000000"/>
                <w:sz w:val="22"/>
                <w:szCs w:val="22"/>
              </w:rPr>
              <w:t>37/164</w:t>
            </w:r>
          </w:p>
        </w:tc>
        <w:tc>
          <w:tcPr>
            <w:tcW w:w="1689" w:type="dxa"/>
            <w:tcBorders>
              <w:top w:val="single" w:sz="4" w:space="0" w:color="auto"/>
              <w:left w:val="nil"/>
              <w:bottom w:val="single" w:sz="4" w:space="0" w:color="auto"/>
              <w:right w:val="single" w:sz="4" w:space="0" w:color="auto"/>
            </w:tcBorders>
          </w:tcPr>
          <w:p w14:paraId="2B5F6FF2"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D</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64FCA"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3</w:t>
            </w:r>
          </w:p>
        </w:tc>
        <w:tc>
          <w:tcPr>
            <w:tcW w:w="2902" w:type="dxa"/>
            <w:tcBorders>
              <w:top w:val="nil"/>
              <w:left w:val="single" w:sz="4" w:space="0" w:color="auto"/>
              <w:bottom w:val="single" w:sz="4" w:space="0" w:color="auto"/>
              <w:right w:val="single" w:sz="4" w:space="0" w:color="auto"/>
            </w:tcBorders>
          </w:tcPr>
          <w:p w14:paraId="153FA6B1" w14:textId="77777777" w:rsidR="002962D1" w:rsidRDefault="002962D1" w:rsidP="00D94ED8">
            <w:pPr>
              <w:jc w:val="center"/>
              <w:rPr>
                <w:rFonts w:ascii="Calibri" w:hAnsi="Calibri" w:cs="Calibri"/>
                <w:color w:val="000000"/>
                <w:lang w:eastAsia="pl-PL"/>
              </w:rPr>
            </w:pPr>
            <w:r w:rsidRPr="007753D7">
              <w:rPr>
                <w:rFonts w:ascii="Calibri" w:hAnsi="Calibri" w:cs="Calibri"/>
                <w:color w:val="000000"/>
                <w:lang w:eastAsia="pl-PL"/>
              </w:rPr>
              <w:t>talia 89, biust 105</w:t>
            </w:r>
          </w:p>
        </w:tc>
      </w:tr>
      <w:tr w:rsidR="002962D1" w:rsidRPr="00614DA2" w14:paraId="6761C612"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52DD5E27"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39/176-182 </w:t>
            </w:r>
            <w:proofErr w:type="spellStart"/>
            <w:r>
              <w:rPr>
                <w:rFonts w:ascii="Calibri" w:hAnsi="Calibri" w:cs="Calibri"/>
                <w:color w:val="000000"/>
                <w:sz w:val="22"/>
                <w:szCs w:val="22"/>
              </w:rPr>
              <w:t>slim</w:t>
            </w:r>
            <w:proofErr w:type="spellEnd"/>
          </w:p>
        </w:tc>
        <w:tc>
          <w:tcPr>
            <w:tcW w:w="1689" w:type="dxa"/>
            <w:tcBorders>
              <w:top w:val="single" w:sz="4" w:space="0" w:color="auto"/>
              <w:left w:val="nil"/>
              <w:bottom w:val="single" w:sz="4" w:space="0" w:color="auto"/>
              <w:right w:val="single" w:sz="4" w:space="0" w:color="auto"/>
            </w:tcBorders>
          </w:tcPr>
          <w:p w14:paraId="1171D8E9"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579B14D8"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6</w:t>
            </w:r>
          </w:p>
        </w:tc>
        <w:tc>
          <w:tcPr>
            <w:tcW w:w="2902" w:type="dxa"/>
            <w:tcBorders>
              <w:top w:val="nil"/>
              <w:left w:val="single" w:sz="4" w:space="0" w:color="auto"/>
              <w:bottom w:val="single" w:sz="4" w:space="0" w:color="auto"/>
              <w:right w:val="single" w:sz="4" w:space="0" w:color="auto"/>
            </w:tcBorders>
          </w:tcPr>
          <w:p w14:paraId="737B9721" w14:textId="77777777" w:rsidR="002962D1" w:rsidRDefault="002962D1" w:rsidP="00D94ED8">
            <w:pPr>
              <w:jc w:val="center"/>
              <w:rPr>
                <w:rFonts w:ascii="Calibri" w:hAnsi="Calibri" w:cs="Calibri"/>
                <w:color w:val="000000"/>
                <w:lang w:eastAsia="pl-PL"/>
              </w:rPr>
            </w:pPr>
          </w:p>
        </w:tc>
      </w:tr>
      <w:tr w:rsidR="002962D1" w:rsidRPr="00614DA2" w14:paraId="6FF21341"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2CF88EC3" w14:textId="77777777" w:rsidR="002962D1" w:rsidRPr="00614DA2" w:rsidRDefault="002962D1" w:rsidP="00D94ED8">
            <w:pPr>
              <w:rPr>
                <w:rFonts w:ascii="Calibri" w:hAnsi="Calibri" w:cs="Calibri"/>
                <w:lang w:eastAsia="pl-PL"/>
              </w:rPr>
            </w:pPr>
            <w:r>
              <w:rPr>
                <w:rFonts w:ascii="Calibri" w:hAnsi="Calibri" w:cs="Calibri"/>
                <w:color w:val="000000"/>
                <w:sz w:val="22"/>
                <w:szCs w:val="22"/>
              </w:rPr>
              <w:t>40/164</w:t>
            </w:r>
          </w:p>
        </w:tc>
        <w:tc>
          <w:tcPr>
            <w:tcW w:w="1689" w:type="dxa"/>
            <w:tcBorders>
              <w:top w:val="single" w:sz="4" w:space="0" w:color="auto"/>
              <w:left w:val="nil"/>
              <w:bottom w:val="single" w:sz="4" w:space="0" w:color="auto"/>
              <w:right w:val="single" w:sz="4" w:space="0" w:color="auto"/>
            </w:tcBorders>
          </w:tcPr>
          <w:p w14:paraId="568989BC"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D</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7575C24B"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3</w:t>
            </w:r>
          </w:p>
        </w:tc>
        <w:tc>
          <w:tcPr>
            <w:tcW w:w="2902" w:type="dxa"/>
            <w:tcBorders>
              <w:top w:val="nil"/>
              <w:left w:val="single" w:sz="4" w:space="0" w:color="auto"/>
              <w:bottom w:val="single" w:sz="4" w:space="0" w:color="auto"/>
              <w:right w:val="single" w:sz="4" w:space="0" w:color="auto"/>
            </w:tcBorders>
          </w:tcPr>
          <w:p w14:paraId="41AB9EA6" w14:textId="77777777" w:rsidR="002962D1" w:rsidRDefault="002962D1" w:rsidP="00D94ED8">
            <w:pPr>
              <w:jc w:val="center"/>
              <w:rPr>
                <w:rFonts w:ascii="Calibri" w:hAnsi="Calibri" w:cs="Calibri"/>
                <w:color w:val="000000"/>
                <w:lang w:eastAsia="pl-PL"/>
              </w:rPr>
            </w:pPr>
            <w:r w:rsidRPr="00655BA1">
              <w:rPr>
                <w:rFonts w:ascii="Calibri" w:hAnsi="Calibri" w:cs="Calibri"/>
                <w:color w:val="000000"/>
                <w:lang w:eastAsia="pl-PL"/>
              </w:rPr>
              <w:t>talia 89, biust 94</w:t>
            </w:r>
          </w:p>
        </w:tc>
      </w:tr>
      <w:tr w:rsidR="002962D1" w:rsidRPr="00614DA2" w14:paraId="70288FC1"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34D9935C"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40/176-182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19F6F5E2"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3243A131"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6</w:t>
            </w:r>
          </w:p>
        </w:tc>
        <w:tc>
          <w:tcPr>
            <w:tcW w:w="2902" w:type="dxa"/>
            <w:tcBorders>
              <w:top w:val="nil"/>
              <w:left w:val="single" w:sz="4" w:space="0" w:color="auto"/>
              <w:bottom w:val="single" w:sz="4" w:space="0" w:color="auto"/>
              <w:right w:val="single" w:sz="4" w:space="0" w:color="auto"/>
            </w:tcBorders>
          </w:tcPr>
          <w:p w14:paraId="678B9038" w14:textId="77777777" w:rsidR="002962D1" w:rsidRDefault="002962D1" w:rsidP="00D94ED8">
            <w:pPr>
              <w:jc w:val="center"/>
              <w:rPr>
                <w:rFonts w:ascii="Calibri" w:hAnsi="Calibri" w:cs="Calibri"/>
                <w:color w:val="000000"/>
                <w:lang w:eastAsia="pl-PL"/>
              </w:rPr>
            </w:pPr>
          </w:p>
        </w:tc>
      </w:tr>
      <w:tr w:rsidR="002962D1" w:rsidRPr="00614DA2" w14:paraId="01F3E7C2"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5F1FD007"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41/168-175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627C928E"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600F2EA5"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3</w:t>
            </w:r>
          </w:p>
        </w:tc>
        <w:tc>
          <w:tcPr>
            <w:tcW w:w="2902" w:type="dxa"/>
            <w:tcBorders>
              <w:top w:val="nil"/>
              <w:left w:val="single" w:sz="4" w:space="0" w:color="auto"/>
              <w:bottom w:val="single" w:sz="4" w:space="0" w:color="auto"/>
              <w:right w:val="single" w:sz="4" w:space="0" w:color="auto"/>
            </w:tcBorders>
          </w:tcPr>
          <w:p w14:paraId="417D60B5" w14:textId="77777777" w:rsidR="002962D1" w:rsidRDefault="002962D1" w:rsidP="00D94ED8">
            <w:pPr>
              <w:jc w:val="center"/>
              <w:rPr>
                <w:rFonts w:ascii="Calibri" w:hAnsi="Calibri" w:cs="Calibri"/>
                <w:color w:val="000000"/>
                <w:lang w:eastAsia="pl-PL"/>
              </w:rPr>
            </w:pPr>
          </w:p>
        </w:tc>
      </w:tr>
      <w:tr w:rsidR="002962D1" w:rsidRPr="00614DA2" w14:paraId="615FF72F"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050EB574"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41/172-176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2053CA8F"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498E88E3"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3</w:t>
            </w:r>
          </w:p>
        </w:tc>
        <w:tc>
          <w:tcPr>
            <w:tcW w:w="2902" w:type="dxa"/>
            <w:tcBorders>
              <w:top w:val="nil"/>
              <w:left w:val="single" w:sz="4" w:space="0" w:color="auto"/>
              <w:bottom w:val="single" w:sz="4" w:space="0" w:color="auto"/>
              <w:right w:val="single" w:sz="4" w:space="0" w:color="auto"/>
            </w:tcBorders>
          </w:tcPr>
          <w:p w14:paraId="7C2638DA" w14:textId="77777777" w:rsidR="002962D1" w:rsidRDefault="002962D1" w:rsidP="00D94ED8">
            <w:pPr>
              <w:jc w:val="center"/>
              <w:rPr>
                <w:rFonts w:ascii="Calibri" w:hAnsi="Calibri" w:cs="Calibri"/>
                <w:color w:val="000000"/>
                <w:lang w:eastAsia="pl-PL"/>
              </w:rPr>
            </w:pPr>
          </w:p>
        </w:tc>
      </w:tr>
      <w:tr w:rsidR="002962D1" w:rsidRPr="00614DA2" w14:paraId="21F8488F"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399AA6CF"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41/176-182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7CFE19C7"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3B2FEB8B"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18</w:t>
            </w:r>
          </w:p>
        </w:tc>
        <w:tc>
          <w:tcPr>
            <w:tcW w:w="2902" w:type="dxa"/>
            <w:tcBorders>
              <w:top w:val="nil"/>
              <w:left w:val="single" w:sz="4" w:space="0" w:color="auto"/>
              <w:bottom w:val="single" w:sz="4" w:space="0" w:color="auto"/>
              <w:right w:val="single" w:sz="4" w:space="0" w:color="auto"/>
            </w:tcBorders>
          </w:tcPr>
          <w:p w14:paraId="386BFDE7" w14:textId="77777777" w:rsidR="002962D1" w:rsidRDefault="002962D1" w:rsidP="00D94ED8">
            <w:pPr>
              <w:jc w:val="center"/>
              <w:rPr>
                <w:rFonts w:ascii="Calibri" w:hAnsi="Calibri" w:cs="Calibri"/>
                <w:color w:val="000000"/>
                <w:lang w:eastAsia="pl-PL"/>
              </w:rPr>
            </w:pPr>
          </w:p>
        </w:tc>
      </w:tr>
      <w:tr w:rsidR="002962D1" w:rsidRPr="00614DA2" w14:paraId="643195D3"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4D044DEC"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41/176-182 </w:t>
            </w:r>
            <w:proofErr w:type="spellStart"/>
            <w:r>
              <w:rPr>
                <w:rFonts w:ascii="Calibri" w:hAnsi="Calibri" w:cs="Calibri"/>
                <w:color w:val="000000"/>
                <w:sz w:val="22"/>
                <w:szCs w:val="22"/>
              </w:rPr>
              <w:t>slim</w:t>
            </w:r>
            <w:proofErr w:type="spellEnd"/>
          </w:p>
        </w:tc>
        <w:tc>
          <w:tcPr>
            <w:tcW w:w="1689" w:type="dxa"/>
            <w:tcBorders>
              <w:top w:val="single" w:sz="4" w:space="0" w:color="auto"/>
              <w:left w:val="nil"/>
              <w:bottom w:val="single" w:sz="4" w:space="0" w:color="auto"/>
              <w:right w:val="single" w:sz="4" w:space="0" w:color="auto"/>
            </w:tcBorders>
          </w:tcPr>
          <w:p w14:paraId="392E2483"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3A3B7DE5"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6</w:t>
            </w:r>
          </w:p>
        </w:tc>
        <w:tc>
          <w:tcPr>
            <w:tcW w:w="2902" w:type="dxa"/>
            <w:tcBorders>
              <w:top w:val="nil"/>
              <w:left w:val="single" w:sz="4" w:space="0" w:color="auto"/>
              <w:bottom w:val="single" w:sz="4" w:space="0" w:color="auto"/>
              <w:right w:val="single" w:sz="4" w:space="0" w:color="auto"/>
            </w:tcBorders>
          </w:tcPr>
          <w:p w14:paraId="17599EE6" w14:textId="77777777" w:rsidR="002962D1" w:rsidRDefault="002962D1" w:rsidP="00D94ED8">
            <w:pPr>
              <w:jc w:val="center"/>
              <w:rPr>
                <w:rFonts w:ascii="Calibri" w:hAnsi="Calibri" w:cs="Calibri"/>
                <w:color w:val="000000"/>
                <w:lang w:eastAsia="pl-PL"/>
              </w:rPr>
            </w:pPr>
          </w:p>
        </w:tc>
      </w:tr>
      <w:tr w:rsidR="002962D1" w:rsidRPr="00614DA2" w14:paraId="3AC1D36C"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5D4DA94D"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42/176-182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0764CD29"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411F5DBC"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31</w:t>
            </w:r>
          </w:p>
        </w:tc>
        <w:tc>
          <w:tcPr>
            <w:tcW w:w="2902" w:type="dxa"/>
            <w:tcBorders>
              <w:top w:val="nil"/>
              <w:left w:val="single" w:sz="4" w:space="0" w:color="auto"/>
              <w:bottom w:val="single" w:sz="4" w:space="0" w:color="auto"/>
              <w:right w:val="single" w:sz="4" w:space="0" w:color="auto"/>
            </w:tcBorders>
          </w:tcPr>
          <w:p w14:paraId="6B5BC5D8" w14:textId="77777777" w:rsidR="002962D1" w:rsidRDefault="002962D1" w:rsidP="00D94ED8">
            <w:pPr>
              <w:jc w:val="center"/>
              <w:rPr>
                <w:rFonts w:ascii="Calibri" w:hAnsi="Calibri" w:cs="Calibri"/>
                <w:color w:val="000000"/>
                <w:lang w:eastAsia="pl-PL"/>
              </w:rPr>
            </w:pPr>
          </w:p>
        </w:tc>
      </w:tr>
      <w:tr w:rsidR="002962D1" w:rsidRPr="00614DA2" w14:paraId="307D2E1F"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38D8BC10"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42/176-182 </w:t>
            </w:r>
            <w:proofErr w:type="spellStart"/>
            <w:r>
              <w:rPr>
                <w:rFonts w:ascii="Calibri" w:hAnsi="Calibri" w:cs="Calibri"/>
                <w:color w:val="000000"/>
                <w:sz w:val="22"/>
                <w:szCs w:val="22"/>
              </w:rPr>
              <w:t>slim</w:t>
            </w:r>
            <w:proofErr w:type="spellEnd"/>
          </w:p>
        </w:tc>
        <w:tc>
          <w:tcPr>
            <w:tcW w:w="1689" w:type="dxa"/>
            <w:tcBorders>
              <w:top w:val="single" w:sz="4" w:space="0" w:color="auto"/>
              <w:left w:val="nil"/>
              <w:bottom w:val="single" w:sz="4" w:space="0" w:color="auto"/>
              <w:right w:val="single" w:sz="4" w:space="0" w:color="auto"/>
            </w:tcBorders>
          </w:tcPr>
          <w:p w14:paraId="6DB385E1"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1B24014D"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6</w:t>
            </w:r>
          </w:p>
        </w:tc>
        <w:tc>
          <w:tcPr>
            <w:tcW w:w="2902" w:type="dxa"/>
            <w:tcBorders>
              <w:top w:val="nil"/>
              <w:left w:val="single" w:sz="4" w:space="0" w:color="auto"/>
              <w:bottom w:val="single" w:sz="4" w:space="0" w:color="auto"/>
              <w:right w:val="single" w:sz="4" w:space="0" w:color="auto"/>
            </w:tcBorders>
          </w:tcPr>
          <w:p w14:paraId="4F52A47D" w14:textId="77777777" w:rsidR="002962D1" w:rsidRDefault="002962D1" w:rsidP="00D94ED8">
            <w:pPr>
              <w:jc w:val="center"/>
              <w:rPr>
                <w:rFonts w:ascii="Calibri" w:hAnsi="Calibri" w:cs="Calibri"/>
                <w:color w:val="000000"/>
                <w:lang w:eastAsia="pl-PL"/>
              </w:rPr>
            </w:pPr>
          </w:p>
        </w:tc>
      </w:tr>
      <w:tr w:rsidR="002962D1" w:rsidRPr="00614DA2" w14:paraId="56FD222C"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4D5F2584"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42/188-194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562F1304"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66F96707"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17</w:t>
            </w:r>
          </w:p>
        </w:tc>
        <w:tc>
          <w:tcPr>
            <w:tcW w:w="2902" w:type="dxa"/>
            <w:tcBorders>
              <w:top w:val="nil"/>
              <w:left w:val="single" w:sz="4" w:space="0" w:color="auto"/>
              <w:bottom w:val="single" w:sz="4" w:space="0" w:color="auto"/>
              <w:right w:val="single" w:sz="4" w:space="0" w:color="auto"/>
            </w:tcBorders>
          </w:tcPr>
          <w:p w14:paraId="08F26AF0" w14:textId="77777777" w:rsidR="002962D1" w:rsidRDefault="002962D1" w:rsidP="00D94ED8">
            <w:pPr>
              <w:jc w:val="center"/>
              <w:rPr>
                <w:rFonts w:ascii="Calibri" w:hAnsi="Calibri" w:cs="Calibri"/>
                <w:color w:val="000000"/>
                <w:lang w:eastAsia="pl-PL"/>
              </w:rPr>
            </w:pPr>
          </w:p>
        </w:tc>
      </w:tr>
      <w:tr w:rsidR="002962D1" w:rsidRPr="00614DA2" w14:paraId="402A8F7C"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4814D989" w14:textId="77777777" w:rsidR="002962D1" w:rsidRPr="00614DA2" w:rsidRDefault="002962D1" w:rsidP="00D94ED8">
            <w:pPr>
              <w:rPr>
                <w:rFonts w:ascii="Calibri" w:hAnsi="Calibri" w:cs="Calibri"/>
                <w:lang w:eastAsia="pl-PL"/>
              </w:rPr>
            </w:pPr>
            <w:r>
              <w:rPr>
                <w:rFonts w:ascii="Calibri" w:hAnsi="Calibri" w:cs="Calibri"/>
                <w:color w:val="000000"/>
                <w:sz w:val="22"/>
                <w:szCs w:val="22"/>
              </w:rPr>
              <w:t>43/176</w:t>
            </w:r>
          </w:p>
        </w:tc>
        <w:tc>
          <w:tcPr>
            <w:tcW w:w="1689" w:type="dxa"/>
            <w:tcBorders>
              <w:top w:val="single" w:sz="4" w:space="0" w:color="auto"/>
              <w:left w:val="nil"/>
              <w:bottom w:val="single" w:sz="4" w:space="0" w:color="auto"/>
              <w:right w:val="single" w:sz="4" w:space="0" w:color="auto"/>
            </w:tcBorders>
          </w:tcPr>
          <w:p w14:paraId="62EA37A8"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D</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4E660E88"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3</w:t>
            </w:r>
          </w:p>
        </w:tc>
        <w:tc>
          <w:tcPr>
            <w:tcW w:w="2902" w:type="dxa"/>
            <w:tcBorders>
              <w:top w:val="nil"/>
              <w:left w:val="single" w:sz="4" w:space="0" w:color="auto"/>
              <w:bottom w:val="single" w:sz="4" w:space="0" w:color="auto"/>
              <w:right w:val="single" w:sz="4" w:space="0" w:color="auto"/>
            </w:tcBorders>
          </w:tcPr>
          <w:p w14:paraId="3C4863D4" w14:textId="77777777" w:rsidR="002962D1" w:rsidRDefault="002962D1" w:rsidP="00D94ED8">
            <w:pPr>
              <w:jc w:val="center"/>
              <w:rPr>
                <w:rFonts w:ascii="Calibri" w:hAnsi="Calibri" w:cs="Calibri"/>
                <w:color w:val="000000"/>
                <w:lang w:eastAsia="pl-PL"/>
              </w:rPr>
            </w:pPr>
            <w:r w:rsidRPr="00D81D7F">
              <w:rPr>
                <w:rFonts w:ascii="Calibri" w:hAnsi="Calibri" w:cs="Calibri"/>
                <w:color w:val="000000"/>
                <w:lang w:eastAsia="pl-PL"/>
              </w:rPr>
              <w:t>talia 114, biust 120</w:t>
            </w:r>
          </w:p>
        </w:tc>
      </w:tr>
      <w:tr w:rsidR="002962D1" w:rsidRPr="00614DA2" w14:paraId="76BB4DB3"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3BCF6F39"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43/176-182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1FEABC1E"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0B3F9FA5"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6</w:t>
            </w:r>
          </w:p>
        </w:tc>
        <w:tc>
          <w:tcPr>
            <w:tcW w:w="2902" w:type="dxa"/>
            <w:tcBorders>
              <w:top w:val="nil"/>
              <w:left w:val="single" w:sz="4" w:space="0" w:color="auto"/>
              <w:bottom w:val="single" w:sz="4" w:space="0" w:color="auto"/>
              <w:right w:val="single" w:sz="4" w:space="0" w:color="auto"/>
            </w:tcBorders>
          </w:tcPr>
          <w:p w14:paraId="22DC4121" w14:textId="77777777" w:rsidR="002962D1" w:rsidRDefault="002962D1" w:rsidP="00D94ED8">
            <w:pPr>
              <w:jc w:val="center"/>
              <w:rPr>
                <w:rFonts w:ascii="Calibri" w:hAnsi="Calibri" w:cs="Calibri"/>
                <w:color w:val="000000"/>
                <w:lang w:eastAsia="pl-PL"/>
              </w:rPr>
            </w:pPr>
          </w:p>
        </w:tc>
      </w:tr>
      <w:tr w:rsidR="002962D1" w:rsidRPr="00614DA2" w14:paraId="1D551524"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0AA0CD82"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43/176-182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55F8A2E8"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3E8E7E57"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7</w:t>
            </w:r>
          </w:p>
        </w:tc>
        <w:tc>
          <w:tcPr>
            <w:tcW w:w="2902" w:type="dxa"/>
            <w:tcBorders>
              <w:top w:val="nil"/>
              <w:left w:val="single" w:sz="4" w:space="0" w:color="auto"/>
              <w:bottom w:val="single" w:sz="4" w:space="0" w:color="auto"/>
              <w:right w:val="single" w:sz="4" w:space="0" w:color="auto"/>
            </w:tcBorders>
          </w:tcPr>
          <w:p w14:paraId="7B91A432" w14:textId="77777777" w:rsidR="002962D1" w:rsidRDefault="002962D1" w:rsidP="00D94ED8">
            <w:pPr>
              <w:jc w:val="center"/>
              <w:rPr>
                <w:rFonts w:ascii="Calibri" w:hAnsi="Calibri" w:cs="Calibri"/>
                <w:color w:val="000000"/>
                <w:lang w:eastAsia="pl-PL"/>
              </w:rPr>
            </w:pPr>
          </w:p>
        </w:tc>
      </w:tr>
      <w:tr w:rsidR="002962D1" w:rsidRPr="00614DA2" w14:paraId="4F46A991"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6418CD09"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43/176-182 </w:t>
            </w:r>
            <w:proofErr w:type="spellStart"/>
            <w:r>
              <w:rPr>
                <w:rFonts w:ascii="Calibri" w:hAnsi="Calibri" w:cs="Calibri"/>
                <w:color w:val="000000"/>
                <w:sz w:val="22"/>
                <w:szCs w:val="22"/>
              </w:rPr>
              <w:t>slim</w:t>
            </w:r>
            <w:proofErr w:type="spellEnd"/>
          </w:p>
        </w:tc>
        <w:tc>
          <w:tcPr>
            <w:tcW w:w="1689" w:type="dxa"/>
            <w:tcBorders>
              <w:top w:val="single" w:sz="4" w:space="0" w:color="auto"/>
              <w:left w:val="nil"/>
              <w:bottom w:val="single" w:sz="4" w:space="0" w:color="auto"/>
              <w:right w:val="single" w:sz="4" w:space="0" w:color="auto"/>
            </w:tcBorders>
          </w:tcPr>
          <w:p w14:paraId="267EACA3"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64B19EF0"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9</w:t>
            </w:r>
          </w:p>
        </w:tc>
        <w:tc>
          <w:tcPr>
            <w:tcW w:w="2902" w:type="dxa"/>
            <w:tcBorders>
              <w:top w:val="nil"/>
              <w:left w:val="single" w:sz="4" w:space="0" w:color="auto"/>
              <w:bottom w:val="single" w:sz="4" w:space="0" w:color="auto"/>
              <w:right w:val="single" w:sz="4" w:space="0" w:color="auto"/>
            </w:tcBorders>
          </w:tcPr>
          <w:p w14:paraId="0D2B4019" w14:textId="77777777" w:rsidR="002962D1" w:rsidRDefault="002962D1" w:rsidP="00D94ED8">
            <w:pPr>
              <w:jc w:val="center"/>
              <w:rPr>
                <w:rFonts w:ascii="Calibri" w:hAnsi="Calibri" w:cs="Calibri"/>
                <w:color w:val="000000"/>
                <w:lang w:eastAsia="pl-PL"/>
              </w:rPr>
            </w:pPr>
          </w:p>
        </w:tc>
      </w:tr>
      <w:tr w:rsidR="002962D1" w:rsidRPr="00614DA2" w14:paraId="6932EAB1"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64E3F923"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43/188-194 </w:t>
            </w:r>
            <w:proofErr w:type="spellStart"/>
            <w:r>
              <w:rPr>
                <w:rFonts w:ascii="Calibri" w:hAnsi="Calibri" w:cs="Calibri"/>
                <w:color w:val="000000"/>
                <w:sz w:val="22"/>
                <w:szCs w:val="22"/>
              </w:rPr>
              <w:t>slim</w:t>
            </w:r>
            <w:proofErr w:type="spellEnd"/>
          </w:p>
        </w:tc>
        <w:tc>
          <w:tcPr>
            <w:tcW w:w="1689" w:type="dxa"/>
            <w:tcBorders>
              <w:top w:val="single" w:sz="4" w:space="0" w:color="auto"/>
              <w:left w:val="nil"/>
              <w:bottom w:val="single" w:sz="4" w:space="0" w:color="auto"/>
              <w:right w:val="single" w:sz="4" w:space="0" w:color="auto"/>
            </w:tcBorders>
          </w:tcPr>
          <w:p w14:paraId="18D9AF46"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7225D80F"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3</w:t>
            </w:r>
          </w:p>
        </w:tc>
        <w:tc>
          <w:tcPr>
            <w:tcW w:w="2902" w:type="dxa"/>
            <w:tcBorders>
              <w:top w:val="nil"/>
              <w:left w:val="single" w:sz="4" w:space="0" w:color="auto"/>
              <w:bottom w:val="single" w:sz="4" w:space="0" w:color="auto"/>
              <w:right w:val="single" w:sz="4" w:space="0" w:color="auto"/>
            </w:tcBorders>
          </w:tcPr>
          <w:p w14:paraId="30DEAA2A" w14:textId="77777777" w:rsidR="002962D1" w:rsidRPr="00614DA2" w:rsidRDefault="002962D1" w:rsidP="00D94ED8">
            <w:pPr>
              <w:jc w:val="center"/>
              <w:rPr>
                <w:rFonts w:ascii="Calibri" w:hAnsi="Calibri" w:cs="Calibri"/>
                <w:color w:val="000000"/>
                <w:lang w:eastAsia="pl-PL"/>
              </w:rPr>
            </w:pPr>
          </w:p>
        </w:tc>
      </w:tr>
      <w:tr w:rsidR="002962D1" w:rsidRPr="00614DA2" w14:paraId="225CCEBC"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6162758B"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44/176-182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19444F42"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6CA150D2"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3</w:t>
            </w:r>
          </w:p>
        </w:tc>
        <w:tc>
          <w:tcPr>
            <w:tcW w:w="2902" w:type="dxa"/>
            <w:tcBorders>
              <w:top w:val="nil"/>
              <w:left w:val="single" w:sz="4" w:space="0" w:color="auto"/>
              <w:bottom w:val="single" w:sz="4" w:space="0" w:color="auto"/>
              <w:right w:val="single" w:sz="4" w:space="0" w:color="auto"/>
            </w:tcBorders>
          </w:tcPr>
          <w:p w14:paraId="03A66AD3" w14:textId="77777777" w:rsidR="002962D1" w:rsidRPr="00614DA2" w:rsidRDefault="002962D1" w:rsidP="00D94ED8">
            <w:pPr>
              <w:jc w:val="center"/>
              <w:rPr>
                <w:rFonts w:ascii="Calibri" w:hAnsi="Calibri" w:cs="Calibri"/>
                <w:color w:val="000000"/>
                <w:lang w:eastAsia="pl-PL"/>
              </w:rPr>
            </w:pPr>
          </w:p>
        </w:tc>
      </w:tr>
      <w:tr w:rsidR="002962D1" w:rsidRPr="00614DA2" w14:paraId="0BBFC25F"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5D73D0F8"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44/185-189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3F24AFA8"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7D7399A4"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2</w:t>
            </w:r>
          </w:p>
        </w:tc>
        <w:tc>
          <w:tcPr>
            <w:tcW w:w="2902" w:type="dxa"/>
            <w:tcBorders>
              <w:top w:val="nil"/>
              <w:left w:val="single" w:sz="4" w:space="0" w:color="auto"/>
              <w:bottom w:val="single" w:sz="4" w:space="0" w:color="auto"/>
              <w:right w:val="single" w:sz="4" w:space="0" w:color="auto"/>
            </w:tcBorders>
          </w:tcPr>
          <w:p w14:paraId="56DA3212" w14:textId="77777777" w:rsidR="002962D1" w:rsidRPr="00614DA2" w:rsidRDefault="002962D1" w:rsidP="00D94ED8">
            <w:pPr>
              <w:jc w:val="center"/>
              <w:rPr>
                <w:rFonts w:ascii="Calibri" w:hAnsi="Calibri" w:cs="Calibri"/>
                <w:color w:val="000000"/>
                <w:lang w:eastAsia="pl-PL"/>
              </w:rPr>
            </w:pPr>
          </w:p>
        </w:tc>
      </w:tr>
      <w:tr w:rsidR="002962D1" w:rsidRPr="00614DA2" w14:paraId="5E9ED9D6"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56906438"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44/188-194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7C618A89"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450CB3F0"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9</w:t>
            </w:r>
          </w:p>
        </w:tc>
        <w:tc>
          <w:tcPr>
            <w:tcW w:w="2902" w:type="dxa"/>
            <w:tcBorders>
              <w:top w:val="nil"/>
              <w:left w:val="single" w:sz="4" w:space="0" w:color="auto"/>
              <w:bottom w:val="single" w:sz="4" w:space="0" w:color="auto"/>
              <w:right w:val="single" w:sz="4" w:space="0" w:color="auto"/>
            </w:tcBorders>
          </w:tcPr>
          <w:p w14:paraId="135FD5EE" w14:textId="77777777" w:rsidR="002962D1" w:rsidRPr="00614DA2" w:rsidRDefault="002962D1" w:rsidP="00D94ED8">
            <w:pPr>
              <w:jc w:val="center"/>
              <w:rPr>
                <w:rFonts w:ascii="Calibri" w:hAnsi="Calibri" w:cs="Calibri"/>
                <w:color w:val="000000"/>
                <w:lang w:eastAsia="pl-PL"/>
              </w:rPr>
            </w:pPr>
          </w:p>
        </w:tc>
      </w:tr>
      <w:tr w:rsidR="002962D1" w:rsidRPr="00614DA2" w14:paraId="4912CCC1"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0F17C06F"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44/188-194 </w:t>
            </w:r>
            <w:proofErr w:type="spellStart"/>
            <w:r>
              <w:rPr>
                <w:rFonts w:ascii="Calibri" w:hAnsi="Calibri" w:cs="Calibri"/>
                <w:color w:val="000000"/>
                <w:sz w:val="22"/>
                <w:szCs w:val="22"/>
              </w:rPr>
              <w:t>slim</w:t>
            </w:r>
            <w:proofErr w:type="spellEnd"/>
          </w:p>
        </w:tc>
        <w:tc>
          <w:tcPr>
            <w:tcW w:w="1689" w:type="dxa"/>
            <w:tcBorders>
              <w:top w:val="single" w:sz="4" w:space="0" w:color="auto"/>
              <w:left w:val="nil"/>
              <w:bottom w:val="single" w:sz="4" w:space="0" w:color="auto"/>
              <w:right w:val="single" w:sz="4" w:space="0" w:color="auto"/>
            </w:tcBorders>
          </w:tcPr>
          <w:p w14:paraId="1D3E2610"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7446EF14"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3</w:t>
            </w:r>
          </w:p>
        </w:tc>
        <w:tc>
          <w:tcPr>
            <w:tcW w:w="2902" w:type="dxa"/>
            <w:tcBorders>
              <w:top w:val="nil"/>
              <w:left w:val="single" w:sz="4" w:space="0" w:color="auto"/>
              <w:bottom w:val="single" w:sz="4" w:space="0" w:color="auto"/>
              <w:right w:val="single" w:sz="4" w:space="0" w:color="auto"/>
            </w:tcBorders>
          </w:tcPr>
          <w:p w14:paraId="604EC61A" w14:textId="77777777" w:rsidR="002962D1" w:rsidRPr="00614DA2" w:rsidRDefault="002962D1" w:rsidP="00D94ED8">
            <w:pPr>
              <w:jc w:val="center"/>
              <w:rPr>
                <w:rFonts w:ascii="Calibri" w:hAnsi="Calibri" w:cs="Calibri"/>
                <w:color w:val="000000"/>
                <w:lang w:eastAsia="pl-PL"/>
              </w:rPr>
            </w:pPr>
          </w:p>
        </w:tc>
      </w:tr>
      <w:tr w:rsidR="002962D1" w:rsidRPr="00614DA2" w14:paraId="41922C2F"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7145E4DF"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45/ 188/194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216A3A45"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034A3B44"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3</w:t>
            </w:r>
          </w:p>
        </w:tc>
        <w:tc>
          <w:tcPr>
            <w:tcW w:w="2902" w:type="dxa"/>
            <w:tcBorders>
              <w:top w:val="nil"/>
              <w:left w:val="single" w:sz="4" w:space="0" w:color="auto"/>
              <w:bottom w:val="single" w:sz="4" w:space="0" w:color="auto"/>
              <w:right w:val="single" w:sz="4" w:space="0" w:color="auto"/>
            </w:tcBorders>
          </w:tcPr>
          <w:p w14:paraId="51D05D25" w14:textId="77777777" w:rsidR="002962D1" w:rsidRPr="00614DA2" w:rsidRDefault="002962D1" w:rsidP="00D94ED8">
            <w:pPr>
              <w:jc w:val="center"/>
              <w:rPr>
                <w:rFonts w:ascii="Calibri" w:hAnsi="Calibri" w:cs="Calibri"/>
                <w:color w:val="000000"/>
                <w:lang w:eastAsia="pl-PL"/>
              </w:rPr>
            </w:pPr>
          </w:p>
        </w:tc>
      </w:tr>
      <w:tr w:rsidR="002962D1" w:rsidRPr="00614DA2" w14:paraId="3050A290"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1FB5EC74"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45/172-176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213CEEC4"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39A099C3"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3</w:t>
            </w:r>
          </w:p>
        </w:tc>
        <w:tc>
          <w:tcPr>
            <w:tcW w:w="2902" w:type="dxa"/>
            <w:tcBorders>
              <w:top w:val="nil"/>
              <w:left w:val="single" w:sz="4" w:space="0" w:color="auto"/>
              <w:bottom w:val="single" w:sz="4" w:space="0" w:color="auto"/>
              <w:right w:val="single" w:sz="4" w:space="0" w:color="auto"/>
            </w:tcBorders>
          </w:tcPr>
          <w:p w14:paraId="6137AF65" w14:textId="77777777" w:rsidR="002962D1" w:rsidRPr="00614DA2" w:rsidRDefault="002962D1" w:rsidP="00D94ED8">
            <w:pPr>
              <w:jc w:val="center"/>
              <w:rPr>
                <w:rFonts w:ascii="Calibri" w:hAnsi="Calibri" w:cs="Calibri"/>
                <w:color w:val="000000"/>
                <w:lang w:eastAsia="pl-PL"/>
              </w:rPr>
            </w:pPr>
          </w:p>
        </w:tc>
      </w:tr>
      <w:tr w:rsidR="002962D1" w:rsidRPr="00614DA2" w14:paraId="2D3F1826"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2079453B"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45/176-182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6761B6E2"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2AB1DCC3"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9</w:t>
            </w:r>
          </w:p>
        </w:tc>
        <w:tc>
          <w:tcPr>
            <w:tcW w:w="2902" w:type="dxa"/>
            <w:tcBorders>
              <w:top w:val="nil"/>
              <w:left w:val="single" w:sz="4" w:space="0" w:color="auto"/>
              <w:bottom w:val="single" w:sz="4" w:space="0" w:color="auto"/>
              <w:right w:val="single" w:sz="4" w:space="0" w:color="auto"/>
            </w:tcBorders>
          </w:tcPr>
          <w:p w14:paraId="046EE475" w14:textId="77777777" w:rsidR="002962D1" w:rsidRPr="00614DA2" w:rsidRDefault="002962D1" w:rsidP="00D94ED8">
            <w:pPr>
              <w:jc w:val="center"/>
              <w:rPr>
                <w:rFonts w:ascii="Calibri" w:hAnsi="Calibri" w:cs="Calibri"/>
                <w:color w:val="000000"/>
                <w:lang w:eastAsia="pl-PL"/>
              </w:rPr>
            </w:pPr>
          </w:p>
        </w:tc>
      </w:tr>
      <w:tr w:rsidR="002962D1" w:rsidRPr="00614DA2" w14:paraId="7B9E912D"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688E33C2"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45/184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32647E08"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5443C99A"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3</w:t>
            </w:r>
          </w:p>
        </w:tc>
        <w:tc>
          <w:tcPr>
            <w:tcW w:w="2902" w:type="dxa"/>
            <w:tcBorders>
              <w:top w:val="nil"/>
              <w:left w:val="single" w:sz="4" w:space="0" w:color="auto"/>
              <w:bottom w:val="single" w:sz="4" w:space="0" w:color="auto"/>
              <w:right w:val="single" w:sz="4" w:space="0" w:color="auto"/>
            </w:tcBorders>
          </w:tcPr>
          <w:p w14:paraId="479A0AD6" w14:textId="77777777" w:rsidR="002962D1" w:rsidRPr="00614DA2" w:rsidRDefault="002962D1" w:rsidP="00D94ED8">
            <w:pPr>
              <w:jc w:val="center"/>
              <w:rPr>
                <w:rFonts w:ascii="Calibri" w:hAnsi="Calibri" w:cs="Calibri"/>
                <w:color w:val="000000"/>
                <w:lang w:eastAsia="pl-PL"/>
              </w:rPr>
            </w:pPr>
          </w:p>
        </w:tc>
      </w:tr>
      <w:tr w:rsidR="002962D1" w:rsidRPr="00614DA2" w14:paraId="69299FEF"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0D345899"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45/188-194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2C3792C4"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6B0630FB"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3</w:t>
            </w:r>
          </w:p>
        </w:tc>
        <w:tc>
          <w:tcPr>
            <w:tcW w:w="2902" w:type="dxa"/>
            <w:tcBorders>
              <w:top w:val="nil"/>
              <w:left w:val="single" w:sz="4" w:space="0" w:color="auto"/>
              <w:bottom w:val="single" w:sz="4" w:space="0" w:color="auto"/>
              <w:right w:val="single" w:sz="4" w:space="0" w:color="auto"/>
            </w:tcBorders>
          </w:tcPr>
          <w:p w14:paraId="67920DD5" w14:textId="77777777" w:rsidR="002962D1" w:rsidRPr="00614DA2" w:rsidRDefault="002962D1" w:rsidP="00D94ED8">
            <w:pPr>
              <w:jc w:val="center"/>
              <w:rPr>
                <w:rFonts w:ascii="Calibri" w:hAnsi="Calibri" w:cs="Calibri"/>
                <w:color w:val="000000"/>
                <w:lang w:eastAsia="pl-PL"/>
              </w:rPr>
            </w:pPr>
          </w:p>
        </w:tc>
      </w:tr>
      <w:tr w:rsidR="002962D1" w:rsidRPr="00614DA2" w14:paraId="658EF4A3"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7CE981D1"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45/188-194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252621A5"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42E56E04"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6</w:t>
            </w:r>
          </w:p>
        </w:tc>
        <w:tc>
          <w:tcPr>
            <w:tcW w:w="2902" w:type="dxa"/>
            <w:tcBorders>
              <w:top w:val="nil"/>
              <w:left w:val="single" w:sz="4" w:space="0" w:color="auto"/>
              <w:bottom w:val="single" w:sz="4" w:space="0" w:color="auto"/>
              <w:right w:val="single" w:sz="4" w:space="0" w:color="auto"/>
            </w:tcBorders>
          </w:tcPr>
          <w:p w14:paraId="76BA5655" w14:textId="77777777" w:rsidR="002962D1" w:rsidRPr="00614DA2" w:rsidRDefault="002962D1" w:rsidP="00D94ED8">
            <w:pPr>
              <w:jc w:val="center"/>
              <w:rPr>
                <w:rFonts w:ascii="Calibri" w:hAnsi="Calibri" w:cs="Calibri"/>
                <w:color w:val="000000"/>
                <w:lang w:eastAsia="pl-PL"/>
              </w:rPr>
            </w:pPr>
          </w:p>
        </w:tc>
      </w:tr>
      <w:tr w:rsidR="002962D1" w:rsidRPr="00614DA2" w14:paraId="14AA30DD"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384BF180" w14:textId="77777777" w:rsidR="002962D1" w:rsidRPr="00614DA2" w:rsidRDefault="002962D1" w:rsidP="00D94ED8">
            <w:pPr>
              <w:rPr>
                <w:rFonts w:ascii="Calibri" w:hAnsi="Calibri" w:cs="Calibri"/>
                <w:lang w:eastAsia="pl-PL"/>
              </w:rPr>
            </w:pPr>
            <w:r>
              <w:rPr>
                <w:rFonts w:ascii="Calibri" w:hAnsi="Calibri" w:cs="Calibri"/>
                <w:color w:val="000000"/>
                <w:sz w:val="22"/>
                <w:szCs w:val="22"/>
              </w:rPr>
              <w:t>46/166</w:t>
            </w:r>
          </w:p>
        </w:tc>
        <w:tc>
          <w:tcPr>
            <w:tcW w:w="1689" w:type="dxa"/>
            <w:tcBorders>
              <w:top w:val="single" w:sz="4" w:space="0" w:color="auto"/>
              <w:left w:val="nil"/>
              <w:bottom w:val="single" w:sz="4" w:space="0" w:color="auto"/>
              <w:right w:val="single" w:sz="4" w:space="0" w:color="auto"/>
            </w:tcBorders>
          </w:tcPr>
          <w:p w14:paraId="547C7EA3"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D</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47130377"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3</w:t>
            </w:r>
          </w:p>
        </w:tc>
        <w:tc>
          <w:tcPr>
            <w:tcW w:w="2902" w:type="dxa"/>
            <w:tcBorders>
              <w:top w:val="nil"/>
              <w:left w:val="single" w:sz="4" w:space="0" w:color="auto"/>
              <w:bottom w:val="single" w:sz="4" w:space="0" w:color="auto"/>
              <w:right w:val="single" w:sz="4" w:space="0" w:color="auto"/>
            </w:tcBorders>
          </w:tcPr>
          <w:p w14:paraId="3F78B450" w14:textId="77777777" w:rsidR="002962D1" w:rsidRPr="00614DA2" w:rsidRDefault="002962D1" w:rsidP="00D94ED8">
            <w:pPr>
              <w:jc w:val="center"/>
              <w:rPr>
                <w:rFonts w:ascii="Calibri" w:hAnsi="Calibri" w:cs="Calibri"/>
                <w:color w:val="000000"/>
                <w:lang w:eastAsia="pl-PL"/>
              </w:rPr>
            </w:pPr>
            <w:r w:rsidRPr="007753D7">
              <w:rPr>
                <w:rFonts w:ascii="Calibri" w:hAnsi="Calibri" w:cs="Calibri"/>
                <w:color w:val="000000"/>
                <w:lang w:eastAsia="pl-PL"/>
              </w:rPr>
              <w:t>talia 100, biust 110</w:t>
            </w:r>
          </w:p>
        </w:tc>
      </w:tr>
      <w:tr w:rsidR="002962D1" w:rsidRPr="00614DA2" w14:paraId="4CB6DB23"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602152EB"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46/188-194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7976E9E5"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61F7DEF0"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6</w:t>
            </w:r>
          </w:p>
        </w:tc>
        <w:tc>
          <w:tcPr>
            <w:tcW w:w="2902" w:type="dxa"/>
            <w:tcBorders>
              <w:top w:val="nil"/>
              <w:left w:val="single" w:sz="4" w:space="0" w:color="auto"/>
              <w:bottom w:val="single" w:sz="4" w:space="0" w:color="auto"/>
              <w:right w:val="single" w:sz="4" w:space="0" w:color="auto"/>
            </w:tcBorders>
          </w:tcPr>
          <w:p w14:paraId="7D309AFD" w14:textId="77777777" w:rsidR="002962D1" w:rsidRPr="00614DA2" w:rsidRDefault="002962D1" w:rsidP="00D94ED8">
            <w:pPr>
              <w:jc w:val="center"/>
              <w:rPr>
                <w:rFonts w:ascii="Calibri" w:hAnsi="Calibri" w:cs="Calibri"/>
                <w:color w:val="000000"/>
                <w:lang w:eastAsia="pl-PL"/>
              </w:rPr>
            </w:pPr>
          </w:p>
        </w:tc>
      </w:tr>
      <w:tr w:rsidR="002962D1" w:rsidRPr="00614DA2" w14:paraId="051150CF"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1E01B80A"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48/176-182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42FE27CE"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2B49F150"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3</w:t>
            </w:r>
          </w:p>
        </w:tc>
        <w:tc>
          <w:tcPr>
            <w:tcW w:w="2902" w:type="dxa"/>
            <w:tcBorders>
              <w:top w:val="nil"/>
              <w:left w:val="single" w:sz="4" w:space="0" w:color="auto"/>
              <w:bottom w:val="single" w:sz="4" w:space="0" w:color="auto"/>
              <w:right w:val="single" w:sz="4" w:space="0" w:color="auto"/>
            </w:tcBorders>
          </w:tcPr>
          <w:p w14:paraId="4EBB5DFB" w14:textId="77777777" w:rsidR="002962D1" w:rsidRPr="00614DA2" w:rsidRDefault="002962D1" w:rsidP="00D94ED8">
            <w:pPr>
              <w:jc w:val="center"/>
              <w:rPr>
                <w:rFonts w:ascii="Calibri" w:hAnsi="Calibri" w:cs="Calibri"/>
                <w:color w:val="000000"/>
                <w:lang w:eastAsia="pl-PL"/>
              </w:rPr>
            </w:pPr>
          </w:p>
        </w:tc>
      </w:tr>
      <w:tr w:rsidR="002962D1" w:rsidRPr="00614DA2" w14:paraId="1CE72D9B"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0455DAE3"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48/188-194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6CBAE717"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59405923"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3</w:t>
            </w:r>
          </w:p>
        </w:tc>
        <w:tc>
          <w:tcPr>
            <w:tcW w:w="2902" w:type="dxa"/>
            <w:tcBorders>
              <w:top w:val="nil"/>
              <w:left w:val="single" w:sz="4" w:space="0" w:color="auto"/>
              <w:bottom w:val="single" w:sz="4" w:space="0" w:color="auto"/>
              <w:right w:val="single" w:sz="4" w:space="0" w:color="auto"/>
            </w:tcBorders>
          </w:tcPr>
          <w:p w14:paraId="14A87041" w14:textId="77777777" w:rsidR="002962D1" w:rsidRPr="00614DA2" w:rsidRDefault="002962D1" w:rsidP="00D94ED8">
            <w:pPr>
              <w:jc w:val="center"/>
              <w:rPr>
                <w:rFonts w:ascii="Calibri" w:hAnsi="Calibri" w:cs="Calibri"/>
                <w:color w:val="000000"/>
                <w:lang w:eastAsia="pl-PL"/>
              </w:rPr>
            </w:pPr>
          </w:p>
        </w:tc>
      </w:tr>
      <w:tr w:rsidR="002962D1" w:rsidRPr="00614DA2" w14:paraId="6AFA20D2"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6BCD4B6D"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49/188-194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3DD396AC"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79482AE8"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3</w:t>
            </w:r>
          </w:p>
        </w:tc>
        <w:tc>
          <w:tcPr>
            <w:tcW w:w="2902" w:type="dxa"/>
            <w:tcBorders>
              <w:top w:val="nil"/>
              <w:left w:val="single" w:sz="4" w:space="0" w:color="auto"/>
              <w:bottom w:val="single" w:sz="4" w:space="0" w:color="auto"/>
              <w:right w:val="single" w:sz="4" w:space="0" w:color="auto"/>
            </w:tcBorders>
          </w:tcPr>
          <w:p w14:paraId="60A31219" w14:textId="77777777" w:rsidR="002962D1" w:rsidRPr="00614DA2" w:rsidRDefault="002962D1" w:rsidP="00D94ED8">
            <w:pPr>
              <w:jc w:val="center"/>
              <w:rPr>
                <w:rFonts w:ascii="Calibri" w:hAnsi="Calibri" w:cs="Calibri"/>
                <w:color w:val="000000"/>
                <w:lang w:eastAsia="pl-PL"/>
              </w:rPr>
            </w:pPr>
          </w:p>
        </w:tc>
      </w:tr>
      <w:tr w:rsidR="002962D1" w:rsidRPr="00614DA2" w14:paraId="5C64E883" w14:textId="77777777" w:rsidTr="00D94ED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18CA0D08" w14:textId="77777777" w:rsidR="002962D1" w:rsidRPr="00614DA2" w:rsidRDefault="002962D1" w:rsidP="00D94ED8">
            <w:pPr>
              <w:rPr>
                <w:rFonts w:ascii="Calibri" w:hAnsi="Calibri" w:cs="Calibri"/>
                <w:lang w:eastAsia="pl-PL"/>
              </w:rPr>
            </w:pPr>
            <w:r>
              <w:rPr>
                <w:rFonts w:ascii="Calibri" w:hAnsi="Calibri" w:cs="Calibri"/>
                <w:color w:val="000000"/>
                <w:sz w:val="22"/>
                <w:szCs w:val="22"/>
              </w:rPr>
              <w:t xml:space="preserve">50/188-194 </w:t>
            </w:r>
            <w:proofErr w:type="spellStart"/>
            <w:r>
              <w:rPr>
                <w:rFonts w:ascii="Calibri" w:hAnsi="Calibri" w:cs="Calibri"/>
                <w:color w:val="000000"/>
                <w:sz w:val="22"/>
                <w:szCs w:val="22"/>
              </w:rPr>
              <w:t>classic</w:t>
            </w:r>
            <w:proofErr w:type="spellEnd"/>
          </w:p>
        </w:tc>
        <w:tc>
          <w:tcPr>
            <w:tcW w:w="1689" w:type="dxa"/>
            <w:tcBorders>
              <w:top w:val="single" w:sz="4" w:space="0" w:color="auto"/>
              <w:left w:val="nil"/>
              <w:bottom w:val="single" w:sz="4" w:space="0" w:color="auto"/>
              <w:right w:val="single" w:sz="4" w:space="0" w:color="auto"/>
            </w:tcBorders>
          </w:tcPr>
          <w:p w14:paraId="1A629F62" w14:textId="77777777" w:rsidR="002962D1" w:rsidRPr="00614DA2" w:rsidRDefault="002962D1" w:rsidP="00D94ED8">
            <w:pPr>
              <w:jc w:val="center"/>
              <w:rPr>
                <w:rFonts w:ascii="Calibri" w:hAnsi="Calibri" w:cs="Calibri"/>
                <w:color w:val="000000"/>
                <w:lang w:eastAsia="pl-PL"/>
              </w:rPr>
            </w:pPr>
            <w:r>
              <w:rPr>
                <w:rFonts w:ascii="Calibri" w:hAnsi="Calibri" w:cs="Calibri"/>
                <w:color w:val="000000"/>
                <w:lang w:eastAsia="pl-PL"/>
              </w:rPr>
              <w:t>M</w:t>
            </w:r>
          </w:p>
        </w:tc>
        <w:tc>
          <w:tcPr>
            <w:tcW w:w="1221" w:type="dxa"/>
            <w:tcBorders>
              <w:top w:val="nil"/>
              <w:left w:val="single" w:sz="4" w:space="0" w:color="auto"/>
              <w:bottom w:val="single" w:sz="4" w:space="0" w:color="auto"/>
              <w:right w:val="single" w:sz="4" w:space="0" w:color="auto"/>
            </w:tcBorders>
            <w:shd w:val="clear" w:color="auto" w:fill="auto"/>
            <w:noWrap/>
            <w:vAlign w:val="bottom"/>
          </w:tcPr>
          <w:p w14:paraId="54894446" w14:textId="77777777" w:rsidR="002962D1" w:rsidRPr="00614DA2" w:rsidRDefault="002962D1" w:rsidP="00D94ED8">
            <w:pPr>
              <w:jc w:val="center"/>
              <w:rPr>
                <w:rFonts w:ascii="Calibri" w:hAnsi="Calibri" w:cs="Calibri"/>
                <w:color w:val="000000"/>
                <w:lang w:eastAsia="pl-PL"/>
              </w:rPr>
            </w:pPr>
            <w:r>
              <w:rPr>
                <w:rFonts w:ascii="Arial" w:hAnsi="Arial" w:cs="Arial"/>
                <w:color w:val="000000"/>
                <w:sz w:val="22"/>
                <w:szCs w:val="22"/>
              </w:rPr>
              <w:t>3</w:t>
            </w:r>
          </w:p>
        </w:tc>
        <w:tc>
          <w:tcPr>
            <w:tcW w:w="2902" w:type="dxa"/>
            <w:tcBorders>
              <w:top w:val="nil"/>
              <w:left w:val="single" w:sz="4" w:space="0" w:color="auto"/>
              <w:bottom w:val="single" w:sz="4" w:space="0" w:color="auto"/>
              <w:right w:val="single" w:sz="4" w:space="0" w:color="auto"/>
            </w:tcBorders>
          </w:tcPr>
          <w:p w14:paraId="310D0AD2" w14:textId="77777777" w:rsidR="002962D1" w:rsidRPr="00614DA2" w:rsidRDefault="002962D1" w:rsidP="00D94ED8">
            <w:pPr>
              <w:jc w:val="center"/>
              <w:rPr>
                <w:rFonts w:ascii="Calibri" w:hAnsi="Calibri" w:cs="Calibri"/>
                <w:color w:val="000000"/>
                <w:lang w:eastAsia="pl-PL"/>
              </w:rPr>
            </w:pPr>
          </w:p>
        </w:tc>
      </w:tr>
      <w:tr w:rsidR="002962D1" w:rsidRPr="00614DA2" w14:paraId="03A090EF" w14:textId="77777777" w:rsidTr="00D94ED8">
        <w:trPr>
          <w:trHeight w:val="300"/>
        </w:trPr>
        <w:tc>
          <w:tcPr>
            <w:tcW w:w="2547" w:type="dxa"/>
            <w:tcBorders>
              <w:top w:val="nil"/>
              <w:left w:val="nil"/>
              <w:bottom w:val="nil"/>
              <w:right w:val="nil"/>
            </w:tcBorders>
            <w:shd w:val="clear" w:color="auto" w:fill="auto"/>
            <w:noWrap/>
            <w:vAlign w:val="bottom"/>
            <w:hideMark/>
          </w:tcPr>
          <w:p w14:paraId="2638DBB5" w14:textId="77777777" w:rsidR="002962D1" w:rsidRPr="00614DA2" w:rsidRDefault="002962D1" w:rsidP="00D94ED8">
            <w:pPr>
              <w:jc w:val="right"/>
              <w:rPr>
                <w:rFonts w:ascii="Calibri" w:hAnsi="Calibri" w:cs="Calibri"/>
                <w:color w:val="000000"/>
                <w:lang w:eastAsia="pl-PL"/>
              </w:rPr>
            </w:pPr>
          </w:p>
        </w:tc>
        <w:tc>
          <w:tcPr>
            <w:tcW w:w="1689" w:type="dxa"/>
            <w:tcBorders>
              <w:top w:val="single" w:sz="4" w:space="0" w:color="auto"/>
              <w:left w:val="nil"/>
              <w:bottom w:val="nil"/>
              <w:right w:val="nil"/>
            </w:tcBorders>
          </w:tcPr>
          <w:p w14:paraId="6E517ABB" w14:textId="77777777" w:rsidR="002962D1" w:rsidRPr="00614DA2" w:rsidRDefault="002962D1" w:rsidP="00D94ED8">
            <w:pPr>
              <w:rPr>
                <w:sz w:val="20"/>
                <w:szCs w:val="20"/>
                <w:lang w:eastAsia="pl-PL"/>
              </w:rPr>
            </w:pPr>
          </w:p>
        </w:tc>
        <w:tc>
          <w:tcPr>
            <w:tcW w:w="1221" w:type="dxa"/>
            <w:tcBorders>
              <w:top w:val="nil"/>
              <w:left w:val="nil"/>
              <w:bottom w:val="nil"/>
              <w:right w:val="nil"/>
            </w:tcBorders>
            <w:shd w:val="clear" w:color="auto" w:fill="auto"/>
            <w:noWrap/>
            <w:vAlign w:val="bottom"/>
            <w:hideMark/>
          </w:tcPr>
          <w:p w14:paraId="46DE38D1" w14:textId="77777777" w:rsidR="002962D1" w:rsidRPr="00614DA2" w:rsidRDefault="002962D1" w:rsidP="00D94ED8">
            <w:pPr>
              <w:jc w:val="center"/>
              <w:rPr>
                <w:sz w:val="20"/>
                <w:szCs w:val="20"/>
                <w:lang w:eastAsia="pl-PL"/>
              </w:rPr>
            </w:pPr>
          </w:p>
        </w:tc>
        <w:tc>
          <w:tcPr>
            <w:tcW w:w="2902" w:type="dxa"/>
            <w:tcBorders>
              <w:top w:val="nil"/>
              <w:left w:val="nil"/>
              <w:bottom w:val="nil"/>
              <w:right w:val="nil"/>
            </w:tcBorders>
          </w:tcPr>
          <w:p w14:paraId="56367E85" w14:textId="77777777" w:rsidR="002962D1" w:rsidRPr="00614DA2" w:rsidRDefault="002962D1" w:rsidP="00D94ED8">
            <w:pPr>
              <w:jc w:val="center"/>
              <w:rPr>
                <w:sz w:val="20"/>
                <w:szCs w:val="20"/>
                <w:lang w:eastAsia="pl-PL"/>
              </w:rPr>
            </w:pPr>
          </w:p>
        </w:tc>
      </w:tr>
      <w:tr w:rsidR="002962D1" w:rsidRPr="004505B2" w14:paraId="5F5F7B71" w14:textId="77777777" w:rsidTr="00D94ED8">
        <w:trPr>
          <w:trHeight w:val="80"/>
        </w:trPr>
        <w:tc>
          <w:tcPr>
            <w:tcW w:w="2547" w:type="dxa"/>
            <w:tcBorders>
              <w:top w:val="nil"/>
              <w:left w:val="nil"/>
              <w:bottom w:val="nil"/>
              <w:right w:val="nil"/>
            </w:tcBorders>
            <w:shd w:val="clear" w:color="auto" w:fill="auto"/>
            <w:noWrap/>
            <w:vAlign w:val="center"/>
            <w:hideMark/>
          </w:tcPr>
          <w:p w14:paraId="41E4C16B" w14:textId="77777777" w:rsidR="002962D1" w:rsidRPr="004505B2" w:rsidRDefault="002962D1" w:rsidP="00D94ED8">
            <w:pPr>
              <w:jc w:val="center"/>
              <w:rPr>
                <w:rFonts w:ascii="Calibri" w:hAnsi="Calibri" w:cs="Calibri"/>
                <w:b/>
                <w:bCs/>
                <w:lang w:eastAsia="pl-PL"/>
              </w:rPr>
            </w:pPr>
            <w:r w:rsidRPr="004505B2">
              <w:rPr>
                <w:rFonts w:ascii="Calibri" w:hAnsi="Calibri" w:cs="Calibri"/>
                <w:b/>
                <w:bCs/>
                <w:lang w:eastAsia="pl-PL"/>
              </w:rPr>
              <w:t>Razem szt.</w:t>
            </w:r>
          </w:p>
        </w:tc>
        <w:tc>
          <w:tcPr>
            <w:tcW w:w="1689" w:type="dxa"/>
            <w:tcBorders>
              <w:top w:val="nil"/>
              <w:left w:val="nil"/>
              <w:bottom w:val="nil"/>
              <w:right w:val="nil"/>
            </w:tcBorders>
          </w:tcPr>
          <w:p w14:paraId="7FDD003B" w14:textId="77777777" w:rsidR="002962D1" w:rsidRPr="004505B2" w:rsidRDefault="002962D1" w:rsidP="00D94ED8">
            <w:pPr>
              <w:jc w:val="right"/>
              <w:rPr>
                <w:rFonts w:ascii="Calibri" w:hAnsi="Calibri" w:cs="Calibri"/>
                <w:b/>
                <w:bCs/>
                <w:color w:val="000000"/>
                <w:lang w:eastAsia="pl-PL"/>
              </w:rPr>
            </w:pPr>
          </w:p>
        </w:tc>
        <w:tc>
          <w:tcPr>
            <w:tcW w:w="1221" w:type="dxa"/>
            <w:tcBorders>
              <w:top w:val="nil"/>
              <w:left w:val="nil"/>
              <w:bottom w:val="nil"/>
              <w:right w:val="nil"/>
            </w:tcBorders>
            <w:shd w:val="clear" w:color="auto" w:fill="auto"/>
            <w:noWrap/>
            <w:vAlign w:val="bottom"/>
            <w:hideMark/>
          </w:tcPr>
          <w:p w14:paraId="5C5ED9E2" w14:textId="77777777" w:rsidR="002962D1" w:rsidRPr="004505B2" w:rsidRDefault="002962D1" w:rsidP="00D94ED8">
            <w:pPr>
              <w:jc w:val="center"/>
              <w:rPr>
                <w:rFonts w:ascii="Calibri" w:hAnsi="Calibri" w:cs="Calibri"/>
                <w:b/>
                <w:bCs/>
                <w:color w:val="000000"/>
                <w:lang w:eastAsia="pl-PL"/>
              </w:rPr>
            </w:pPr>
            <w:r w:rsidRPr="004505B2">
              <w:rPr>
                <w:rFonts w:ascii="Calibri" w:hAnsi="Calibri" w:cs="Calibri"/>
                <w:b/>
                <w:bCs/>
                <w:color w:val="000000"/>
                <w:lang w:eastAsia="pl-PL"/>
              </w:rPr>
              <w:t>1</w:t>
            </w:r>
            <w:r>
              <w:rPr>
                <w:rFonts w:ascii="Calibri" w:hAnsi="Calibri" w:cs="Calibri"/>
                <w:b/>
                <w:bCs/>
                <w:color w:val="000000"/>
                <w:lang w:eastAsia="pl-PL"/>
              </w:rPr>
              <w:t>95</w:t>
            </w:r>
          </w:p>
        </w:tc>
        <w:tc>
          <w:tcPr>
            <w:tcW w:w="2902" w:type="dxa"/>
            <w:tcBorders>
              <w:top w:val="nil"/>
              <w:left w:val="nil"/>
              <w:bottom w:val="nil"/>
              <w:right w:val="nil"/>
            </w:tcBorders>
          </w:tcPr>
          <w:p w14:paraId="3DD99615" w14:textId="77777777" w:rsidR="002962D1" w:rsidRPr="004505B2" w:rsidRDefault="002962D1" w:rsidP="00D94ED8">
            <w:pPr>
              <w:jc w:val="center"/>
              <w:rPr>
                <w:rFonts w:ascii="Calibri" w:hAnsi="Calibri" w:cs="Calibri"/>
                <w:color w:val="000000"/>
                <w:lang w:eastAsia="pl-PL"/>
              </w:rPr>
            </w:pPr>
          </w:p>
        </w:tc>
      </w:tr>
    </w:tbl>
    <w:p w14:paraId="6D0F99C1" w14:textId="77777777" w:rsidR="002962D1" w:rsidRPr="004505B2" w:rsidRDefault="002962D1" w:rsidP="002962D1">
      <w:pPr>
        <w:rPr>
          <w:rFonts w:ascii="Calibri" w:hAnsi="Calibri" w:cs="Calibri"/>
        </w:rPr>
      </w:pPr>
    </w:p>
    <w:p w14:paraId="0A8A7D0C" w14:textId="77777777" w:rsidR="002962D1" w:rsidRPr="004505B2" w:rsidRDefault="002962D1" w:rsidP="002962D1">
      <w:pPr>
        <w:rPr>
          <w:rFonts w:ascii="Calibri" w:hAnsi="Calibri" w:cs="Calibri"/>
          <w:b/>
          <w:bCs/>
          <w:u w:val="single"/>
        </w:rPr>
      </w:pPr>
      <w:r w:rsidRPr="004505B2">
        <w:rPr>
          <w:rFonts w:ascii="Calibri" w:hAnsi="Calibri" w:cs="Calibri"/>
          <w:b/>
          <w:bCs/>
          <w:u w:val="single"/>
        </w:rPr>
        <w:t>w tym: 12 szt. D (damska) i 1</w:t>
      </w:r>
      <w:r>
        <w:rPr>
          <w:rFonts w:ascii="Calibri" w:hAnsi="Calibri" w:cs="Calibri"/>
          <w:b/>
          <w:bCs/>
          <w:u w:val="single"/>
        </w:rPr>
        <w:t>83</w:t>
      </w:r>
      <w:r w:rsidRPr="004505B2">
        <w:rPr>
          <w:rFonts w:ascii="Calibri" w:hAnsi="Calibri" w:cs="Calibri"/>
          <w:b/>
          <w:bCs/>
          <w:u w:val="single"/>
        </w:rPr>
        <w:t xml:space="preserve"> szt. M (męska)</w:t>
      </w:r>
    </w:p>
    <w:p w14:paraId="7DEBF99E" w14:textId="77777777" w:rsidR="002962D1" w:rsidRDefault="002962D1" w:rsidP="002962D1">
      <w:pPr>
        <w:pStyle w:val="Tekstpodstawowywcity"/>
        <w:ind w:left="0"/>
        <w:jc w:val="right"/>
        <w:rPr>
          <w:rFonts w:ascii="Calibri" w:eastAsia="Bookman Old Style" w:hAnsi="Calibri" w:cs="Calibri"/>
          <w:bCs/>
          <w:sz w:val="22"/>
          <w:szCs w:val="22"/>
          <w:lang w:val="pl-PL"/>
        </w:rPr>
      </w:pPr>
    </w:p>
    <w:p w14:paraId="60D40E72" w14:textId="77777777" w:rsidR="002962D1" w:rsidRDefault="002962D1" w:rsidP="002962D1">
      <w:pPr>
        <w:pStyle w:val="Tekstpodstawowywcity"/>
        <w:ind w:left="0"/>
        <w:jc w:val="right"/>
        <w:rPr>
          <w:rFonts w:ascii="Calibri" w:eastAsia="Bookman Old Style" w:hAnsi="Calibri" w:cs="Calibri"/>
          <w:bCs/>
          <w:sz w:val="22"/>
          <w:szCs w:val="22"/>
          <w:lang w:val="pl-PL"/>
        </w:rPr>
      </w:pPr>
    </w:p>
    <w:p w14:paraId="423B028E" w14:textId="77777777" w:rsidR="002962D1" w:rsidRDefault="002962D1" w:rsidP="002962D1">
      <w:pPr>
        <w:pStyle w:val="Tekstpodstawowywcity"/>
        <w:ind w:left="0"/>
        <w:jc w:val="right"/>
        <w:rPr>
          <w:rFonts w:ascii="Calibri" w:eastAsia="Bookman Old Style" w:hAnsi="Calibri" w:cs="Calibri"/>
          <w:bCs/>
          <w:sz w:val="22"/>
          <w:szCs w:val="22"/>
          <w:lang w:val="pl-PL"/>
        </w:rPr>
      </w:pPr>
    </w:p>
    <w:p w14:paraId="6CDDE4F0" w14:textId="77777777" w:rsidR="002962D1" w:rsidRDefault="002962D1" w:rsidP="002962D1">
      <w:pPr>
        <w:pStyle w:val="Tekstpodstawowywcity"/>
        <w:ind w:left="0"/>
        <w:jc w:val="right"/>
        <w:rPr>
          <w:rFonts w:ascii="Calibri" w:eastAsia="Bookman Old Style" w:hAnsi="Calibri" w:cs="Calibri"/>
          <w:bCs/>
          <w:sz w:val="22"/>
          <w:szCs w:val="22"/>
          <w:lang w:val="pl-PL"/>
        </w:rPr>
      </w:pPr>
    </w:p>
    <w:p w14:paraId="17A4C5D9" w14:textId="77777777" w:rsidR="00195BA8" w:rsidRDefault="00195BA8" w:rsidP="002962D1">
      <w:pPr>
        <w:pStyle w:val="Tekstpodstawowywcity"/>
        <w:ind w:left="0"/>
        <w:jc w:val="right"/>
        <w:rPr>
          <w:rFonts w:ascii="Calibri" w:eastAsia="Bookman Old Style" w:hAnsi="Calibri" w:cs="Calibri"/>
          <w:bCs/>
          <w:sz w:val="22"/>
          <w:szCs w:val="22"/>
          <w:lang w:val="pl-PL"/>
        </w:rPr>
      </w:pPr>
    </w:p>
    <w:p w14:paraId="2746D6A6" w14:textId="77777777" w:rsidR="002962D1" w:rsidRDefault="002962D1" w:rsidP="002962D1">
      <w:pPr>
        <w:pStyle w:val="Tekstpodstawowywcity"/>
        <w:ind w:left="0"/>
        <w:jc w:val="right"/>
        <w:rPr>
          <w:rFonts w:ascii="Calibri" w:eastAsia="Bookman Old Style" w:hAnsi="Calibri" w:cs="Calibri"/>
          <w:bCs/>
          <w:sz w:val="22"/>
          <w:szCs w:val="22"/>
          <w:lang w:val="pl-PL"/>
        </w:rPr>
      </w:pPr>
    </w:p>
    <w:p w14:paraId="63A55659" w14:textId="77777777" w:rsidR="00925C88" w:rsidRDefault="00925C88" w:rsidP="006B14FA">
      <w:pPr>
        <w:pStyle w:val="Tekstpodstawowywcity"/>
        <w:ind w:left="0"/>
        <w:jc w:val="right"/>
        <w:rPr>
          <w:rFonts w:ascii="Calibri" w:eastAsia="Bookman Old Style" w:hAnsi="Calibri" w:cs="Calibri"/>
          <w:bCs/>
          <w:sz w:val="22"/>
          <w:szCs w:val="22"/>
          <w:lang w:val="pl-PL"/>
        </w:rPr>
      </w:pPr>
    </w:p>
    <w:p w14:paraId="58EE8F70" w14:textId="77777777" w:rsidR="00195BA8" w:rsidRPr="009C04F2" w:rsidRDefault="00195BA8" w:rsidP="00195BA8">
      <w:pPr>
        <w:jc w:val="right"/>
        <w:rPr>
          <w:b/>
          <w:bCs/>
        </w:rPr>
      </w:pPr>
      <w:r w:rsidRPr="009C04F2">
        <w:rPr>
          <w:b/>
          <w:bCs/>
        </w:rPr>
        <w:lastRenderedPageBreak/>
        <w:t>Załącznik nr 3</w:t>
      </w:r>
    </w:p>
    <w:p w14:paraId="5301A63C" w14:textId="77777777" w:rsidR="00195BA8" w:rsidRDefault="00195BA8" w:rsidP="00195BA8">
      <w:pPr>
        <w:jc w:val="right"/>
      </w:pPr>
      <w:r>
        <w:t>do Zapytania ofertowego Nr 2/2021</w:t>
      </w:r>
    </w:p>
    <w:p w14:paraId="015330E1" w14:textId="77777777" w:rsidR="00195BA8" w:rsidRDefault="00195BA8" w:rsidP="00195BA8">
      <w:pPr>
        <w:jc w:val="right"/>
      </w:pPr>
    </w:p>
    <w:p w14:paraId="6F86DC7C" w14:textId="77777777" w:rsidR="00195BA8" w:rsidRPr="009C04F2" w:rsidRDefault="00195BA8" w:rsidP="00195BA8">
      <w:pPr>
        <w:pStyle w:val="Akapitzlist"/>
        <w:suppressAutoHyphens w:val="0"/>
        <w:spacing w:line="259" w:lineRule="auto"/>
        <w:contextualSpacing/>
        <w:rPr>
          <w:b/>
          <w:bCs/>
        </w:rPr>
      </w:pPr>
      <w:r w:rsidRPr="009C04F2">
        <w:rPr>
          <w:b/>
          <w:bCs/>
        </w:rPr>
        <w:t>Zestawienie ilości oraz rozmiarów odzieży dla poszczególnych  kierowców</w:t>
      </w:r>
    </w:p>
    <w:tbl>
      <w:tblPr>
        <w:tblW w:w="9370" w:type="dxa"/>
        <w:tblCellMar>
          <w:left w:w="70" w:type="dxa"/>
          <w:right w:w="70" w:type="dxa"/>
        </w:tblCellMar>
        <w:tblLook w:val="04A0" w:firstRow="1" w:lastRow="0" w:firstColumn="1" w:lastColumn="0" w:noHBand="0" w:noVBand="1"/>
      </w:tblPr>
      <w:tblGrid>
        <w:gridCol w:w="496"/>
        <w:gridCol w:w="796"/>
        <w:gridCol w:w="2180"/>
        <w:gridCol w:w="709"/>
        <w:gridCol w:w="2303"/>
        <w:gridCol w:w="1443"/>
        <w:gridCol w:w="1443"/>
      </w:tblGrid>
      <w:tr w:rsidR="00195BA8" w:rsidRPr="009C04F2" w14:paraId="5DABA484" w14:textId="77777777" w:rsidTr="00195BA8">
        <w:trPr>
          <w:trHeight w:val="45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57C75" w14:textId="77777777" w:rsidR="00195BA8" w:rsidRPr="009C04F2" w:rsidRDefault="00195BA8" w:rsidP="00D94ED8">
            <w:pPr>
              <w:jc w:val="center"/>
              <w:rPr>
                <w:rFonts w:ascii="Calibri" w:hAnsi="Calibri" w:cs="Calibri"/>
                <w:b/>
                <w:bCs/>
                <w:color w:val="000000"/>
                <w:sz w:val="16"/>
                <w:szCs w:val="16"/>
                <w:lang w:eastAsia="pl-PL"/>
              </w:rPr>
            </w:pPr>
            <w:r w:rsidRPr="009C04F2">
              <w:rPr>
                <w:rFonts w:ascii="Calibri" w:hAnsi="Calibri" w:cs="Calibri"/>
                <w:b/>
                <w:bCs/>
                <w:color w:val="000000"/>
                <w:sz w:val="16"/>
                <w:szCs w:val="16"/>
                <w:lang w:eastAsia="pl-PL"/>
              </w:rPr>
              <w:t>L.p.</w:t>
            </w: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6A4459CF" w14:textId="77777777" w:rsidR="00195BA8" w:rsidRPr="009C04F2" w:rsidRDefault="00195BA8" w:rsidP="00D94ED8">
            <w:pPr>
              <w:jc w:val="center"/>
              <w:rPr>
                <w:rFonts w:ascii="Calibri" w:hAnsi="Calibri" w:cs="Calibri"/>
                <w:b/>
                <w:bCs/>
                <w:color w:val="000000"/>
                <w:sz w:val="16"/>
                <w:szCs w:val="16"/>
                <w:lang w:eastAsia="pl-PL"/>
              </w:rPr>
            </w:pPr>
            <w:r w:rsidRPr="009C04F2">
              <w:rPr>
                <w:rFonts w:ascii="Calibri" w:hAnsi="Calibri" w:cs="Calibri"/>
                <w:b/>
                <w:bCs/>
                <w:color w:val="000000"/>
                <w:sz w:val="16"/>
                <w:szCs w:val="16"/>
                <w:lang w:eastAsia="pl-PL"/>
              </w:rPr>
              <w:t>Nr służb.</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5B365B13" w14:textId="77777777" w:rsidR="00195BA8" w:rsidRPr="009C04F2" w:rsidRDefault="00195BA8" w:rsidP="00D94ED8">
            <w:pPr>
              <w:jc w:val="center"/>
              <w:rPr>
                <w:rFonts w:ascii="Calibri" w:hAnsi="Calibri" w:cs="Calibri"/>
                <w:b/>
                <w:bCs/>
                <w:color w:val="000000"/>
                <w:sz w:val="16"/>
                <w:szCs w:val="16"/>
                <w:lang w:eastAsia="pl-PL"/>
              </w:rPr>
            </w:pPr>
            <w:r w:rsidRPr="009C04F2">
              <w:rPr>
                <w:rFonts w:ascii="Calibri" w:hAnsi="Calibri" w:cs="Calibri"/>
                <w:b/>
                <w:bCs/>
                <w:color w:val="000000"/>
                <w:sz w:val="16"/>
                <w:szCs w:val="16"/>
                <w:lang w:eastAsia="pl-PL"/>
              </w:rPr>
              <w:t>Rozmiar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F50D1ED" w14:textId="77777777" w:rsidR="00195BA8" w:rsidRPr="009C04F2" w:rsidRDefault="00195BA8" w:rsidP="00D94ED8">
            <w:pPr>
              <w:jc w:val="center"/>
              <w:rPr>
                <w:rFonts w:ascii="Calibri" w:hAnsi="Calibri" w:cs="Calibri"/>
                <w:b/>
                <w:bCs/>
                <w:color w:val="000000"/>
                <w:sz w:val="16"/>
                <w:szCs w:val="16"/>
                <w:lang w:eastAsia="pl-PL"/>
              </w:rPr>
            </w:pPr>
            <w:r w:rsidRPr="009C04F2">
              <w:rPr>
                <w:rFonts w:ascii="Calibri" w:hAnsi="Calibri" w:cs="Calibri"/>
                <w:b/>
                <w:bCs/>
                <w:color w:val="000000"/>
                <w:sz w:val="16"/>
                <w:szCs w:val="16"/>
                <w:lang w:eastAsia="pl-PL"/>
              </w:rPr>
              <w:t>D/M</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14:paraId="6A924BC2" w14:textId="77777777" w:rsidR="00195BA8" w:rsidRPr="009C04F2" w:rsidRDefault="00195BA8" w:rsidP="00D94ED8">
            <w:pPr>
              <w:jc w:val="center"/>
              <w:rPr>
                <w:rFonts w:ascii="Calibri" w:hAnsi="Calibri" w:cs="Calibri"/>
                <w:b/>
                <w:bCs/>
                <w:color w:val="000000"/>
                <w:sz w:val="16"/>
                <w:szCs w:val="16"/>
                <w:lang w:eastAsia="pl-PL"/>
              </w:rPr>
            </w:pPr>
            <w:r w:rsidRPr="009C04F2">
              <w:rPr>
                <w:rFonts w:ascii="Calibri" w:hAnsi="Calibri" w:cs="Calibri"/>
                <w:b/>
                <w:bCs/>
                <w:color w:val="000000"/>
                <w:sz w:val="16"/>
                <w:szCs w:val="16"/>
                <w:lang w:eastAsia="pl-PL"/>
              </w:rPr>
              <w:t>Uwagi dodatkowe</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14:paraId="09714971" w14:textId="77777777" w:rsidR="00195BA8" w:rsidRPr="009C04F2" w:rsidRDefault="00195BA8" w:rsidP="00D94ED8">
            <w:pPr>
              <w:jc w:val="center"/>
              <w:rPr>
                <w:rFonts w:ascii="Calibri" w:hAnsi="Calibri" w:cs="Calibri"/>
                <w:b/>
                <w:bCs/>
                <w:color w:val="000000"/>
                <w:sz w:val="16"/>
                <w:szCs w:val="16"/>
                <w:lang w:eastAsia="pl-PL"/>
              </w:rPr>
            </w:pPr>
            <w:r w:rsidRPr="009C04F2">
              <w:rPr>
                <w:rFonts w:ascii="Calibri" w:hAnsi="Calibri" w:cs="Calibri"/>
                <w:b/>
                <w:bCs/>
                <w:color w:val="000000"/>
                <w:sz w:val="16"/>
                <w:szCs w:val="16"/>
                <w:lang w:eastAsia="pl-PL"/>
              </w:rPr>
              <w:t>Koszula krótki rękaw (liczba szt.)</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14:paraId="5A1B201B" w14:textId="77777777" w:rsidR="00195BA8" w:rsidRPr="009C04F2" w:rsidRDefault="00195BA8" w:rsidP="00D94ED8">
            <w:pPr>
              <w:jc w:val="center"/>
              <w:rPr>
                <w:rFonts w:ascii="Calibri" w:hAnsi="Calibri" w:cs="Calibri"/>
                <w:b/>
                <w:bCs/>
                <w:color w:val="000000"/>
                <w:sz w:val="16"/>
                <w:szCs w:val="16"/>
                <w:lang w:eastAsia="pl-PL"/>
              </w:rPr>
            </w:pPr>
            <w:r w:rsidRPr="009C04F2">
              <w:rPr>
                <w:rFonts w:ascii="Calibri" w:hAnsi="Calibri" w:cs="Calibri"/>
                <w:b/>
                <w:bCs/>
                <w:color w:val="000000"/>
                <w:sz w:val="16"/>
                <w:szCs w:val="16"/>
                <w:lang w:eastAsia="pl-PL"/>
              </w:rPr>
              <w:t>Koszula długi rękaw (liczba szt.)</w:t>
            </w:r>
          </w:p>
        </w:tc>
      </w:tr>
      <w:tr w:rsidR="00195BA8" w:rsidRPr="009C04F2" w14:paraId="55E5B687"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CD34DB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w:t>
            </w:r>
          </w:p>
        </w:tc>
        <w:tc>
          <w:tcPr>
            <w:tcW w:w="796" w:type="dxa"/>
            <w:tcBorders>
              <w:top w:val="nil"/>
              <w:left w:val="nil"/>
              <w:bottom w:val="single" w:sz="4" w:space="0" w:color="auto"/>
              <w:right w:val="single" w:sz="4" w:space="0" w:color="auto"/>
            </w:tcBorders>
            <w:shd w:val="clear" w:color="auto" w:fill="auto"/>
            <w:noWrap/>
            <w:vAlign w:val="bottom"/>
            <w:hideMark/>
          </w:tcPr>
          <w:p w14:paraId="7158752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110</w:t>
            </w:r>
          </w:p>
        </w:tc>
        <w:tc>
          <w:tcPr>
            <w:tcW w:w="2180" w:type="dxa"/>
            <w:tcBorders>
              <w:top w:val="nil"/>
              <w:left w:val="nil"/>
              <w:bottom w:val="single" w:sz="4" w:space="0" w:color="auto"/>
              <w:right w:val="single" w:sz="4" w:space="0" w:color="auto"/>
            </w:tcBorders>
            <w:shd w:val="clear" w:color="auto" w:fill="auto"/>
            <w:noWrap/>
            <w:vAlign w:val="bottom"/>
            <w:hideMark/>
          </w:tcPr>
          <w:p w14:paraId="69939B61"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42/176-182 </w:t>
            </w:r>
            <w:proofErr w:type="spellStart"/>
            <w:r w:rsidRPr="009C04F2">
              <w:rPr>
                <w:rFonts w:ascii="Calibri" w:hAnsi="Calibri" w:cs="Calibri"/>
                <w:color w:val="000000"/>
                <w:lang w:eastAsia="pl-PL"/>
              </w:rPr>
              <w:t>slim</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EBCD13F"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0CB44524"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7ACD351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2D7AAA5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3C6EAB06"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8983A9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796" w:type="dxa"/>
            <w:tcBorders>
              <w:top w:val="nil"/>
              <w:left w:val="nil"/>
              <w:bottom w:val="single" w:sz="4" w:space="0" w:color="auto"/>
              <w:right w:val="single" w:sz="4" w:space="0" w:color="auto"/>
            </w:tcBorders>
            <w:shd w:val="clear" w:color="auto" w:fill="auto"/>
            <w:noWrap/>
            <w:vAlign w:val="bottom"/>
            <w:hideMark/>
          </w:tcPr>
          <w:p w14:paraId="330CEC74"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157</w:t>
            </w:r>
          </w:p>
        </w:tc>
        <w:tc>
          <w:tcPr>
            <w:tcW w:w="2180" w:type="dxa"/>
            <w:tcBorders>
              <w:top w:val="nil"/>
              <w:left w:val="nil"/>
              <w:bottom w:val="single" w:sz="4" w:space="0" w:color="auto"/>
              <w:right w:val="single" w:sz="4" w:space="0" w:color="auto"/>
            </w:tcBorders>
            <w:shd w:val="clear" w:color="auto" w:fill="auto"/>
            <w:noWrap/>
            <w:vAlign w:val="bottom"/>
            <w:hideMark/>
          </w:tcPr>
          <w:p w14:paraId="11D7F510"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4E10EE7"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69056E36"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1061F39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18CAF03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2ADBDEBA"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7CA3E9B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c>
          <w:tcPr>
            <w:tcW w:w="796" w:type="dxa"/>
            <w:tcBorders>
              <w:top w:val="nil"/>
              <w:left w:val="nil"/>
              <w:bottom w:val="single" w:sz="4" w:space="0" w:color="auto"/>
              <w:right w:val="single" w:sz="4" w:space="0" w:color="auto"/>
            </w:tcBorders>
            <w:shd w:val="clear" w:color="auto" w:fill="auto"/>
            <w:noWrap/>
            <w:vAlign w:val="bottom"/>
            <w:hideMark/>
          </w:tcPr>
          <w:p w14:paraId="374AA1FF"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206</w:t>
            </w:r>
          </w:p>
        </w:tc>
        <w:tc>
          <w:tcPr>
            <w:tcW w:w="2180" w:type="dxa"/>
            <w:tcBorders>
              <w:top w:val="nil"/>
              <w:left w:val="nil"/>
              <w:bottom w:val="single" w:sz="4" w:space="0" w:color="auto"/>
              <w:right w:val="single" w:sz="4" w:space="0" w:color="auto"/>
            </w:tcBorders>
            <w:shd w:val="clear" w:color="auto" w:fill="auto"/>
            <w:noWrap/>
            <w:vAlign w:val="bottom"/>
            <w:hideMark/>
          </w:tcPr>
          <w:p w14:paraId="45357F3D"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41/176-182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05F2B91"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4E171C70"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67AAC875"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1DD90D3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41177402"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FFC5BD0"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4</w:t>
            </w:r>
          </w:p>
        </w:tc>
        <w:tc>
          <w:tcPr>
            <w:tcW w:w="796" w:type="dxa"/>
            <w:tcBorders>
              <w:top w:val="nil"/>
              <w:left w:val="nil"/>
              <w:bottom w:val="single" w:sz="4" w:space="0" w:color="auto"/>
              <w:right w:val="single" w:sz="4" w:space="0" w:color="auto"/>
            </w:tcBorders>
            <w:shd w:val="clear" w:color="auto" w:fill="auto"/>
            <w:noWrap/>
            <w:vAlign w:val="bottom"/>
            <w:hideMark/>
          </w:tcPr>
          <w:p w14:paraId="1F5B170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219</w:t>
            </w:r>
          </w:p>
        </w:tc>
        <w:tc>
          <w:tcPr>
            <w:tcW w:w="2180" w:type="dxa"/>
            <w:tcBorders>
              <w:top w:val="nil"/>
              <w:left w:val="nil"/>
              <w:bottom w:val="single" w:sz="4" w:space="0" w:color="auto"/>
              <w:right w:val="single" w:sz="4" w:space="0" w:color="auto"/>
            </w:tcBorders>
            <w:shd w:val="clear" w:color="auto" w:fill="auto"/>
            <w:noWrap/>
            <w:vAlign w:val="bottom"/>
            <w:hideMark/>
          </w:tcPr>
          <w:p w14:paraId="048F2091"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43/176-182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1E116EC"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333910B6"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2F42D9B5"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32A6B91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6B593873"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3BCA439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w:t>
            </w:r>
          </w:p>
        </w:tc>
        <w:tc>
          <w:tcPr>
            <w:tcW w:w="796" w:type="dxa"/>
            <w:tcBorders>
              <w:top w:val="nil"/>
              <w:left w:val="nil"/>
              <w:bottom w:val="single" w:sz="4" w:space="0" w:color="auto"/>
              <w:right w:val="single" w:sz="4" w:space="0" w:color="auto"/>
            </w:tcBorders>
            <w:shd w:val="clear" w:color="auto" w:fill="auto"/>
            <w:noWrap/>
            <w:vAlign w:val="bottom"/>
            <w:hideMark/>
          </w:tcPr>
          <w:p w14:paraId="59901A60"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226</w:t>
            </w:r>
          </w:p>
        </w:tc>
        <w:tc>
          <w:tcPr>
            <w:tcW w:w="2180" w:type="dxa"/>
            <w:tcBorders>
              <w:top w:val="nil"/>
              <w:left w:val="nil"/>
              <w:bottom w:val="single" w:sz="4" w:space="0" w:color="auto"/>
              <w:right w:val="single" w:sz="4" w:space="0" w:color="auto"/>
            </w:tcBorders>
            <w:shd w:val="clear" w:color="auto" w:fill="auto"/>
            <w:noWrap/>
            <w:vAlign w:val="bottom"/>
            <w:hideMark/>
          </w:tcPr>
          <w:p w14:paraId="0850ADE5"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A2BD594"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1EAD48C3"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78CD2AF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71F5520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0ED8EFFF"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8D7867E"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6</w:t>
            </w:r>
          </w:p>
        </w:tc>
        <w:tc>
          <w:tcPr>
            <w:tcW w:w="796" w:type="dxa"/>
            <w:tcBorders>
              <w:top w:val="nil"/>
              <w:left w:val="nil"/>
              <w:bottom w:val="single" w:sz="4" w:space="0" w:color="auto"/>
              <w:right w:val="single" w:sz="4" w:space="0" w:color="auto"/>
            </w:tcBorders>
            <w:shd w:val="clear" w:color="auto" w:fill="auto"/>
            <w:noWrap/>
            <w:vAlign w:val="bottom"/>
            <w:hideMark/>
          </w:tcPr>
          <w:p w14:paraId="5F4F6D35"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269</w:t>
            </w:r>
          </w:p>
        </w:tc>
        <w:tc>
          <w:tcPr>
            <w:tcW w:w="2180" w:type="dxa"/>
            <w:tcBorders>
              <w:top w:val="nil"/>
              <w:left w:val="nil"/>
              <w:bottom w:val="single" w:sz="4" w:space="0" w:color="auto"/>
              <w:right w:val="single" w:sz="4" w:space="0" w:color="auto"/>
            </w:tcBorders>
            <w:shd w:val="clear" w:color="auto" w:fill="auto"/>
            <w:noWrap/>
            <w:vAlign w:val="bottom"/>
            <w:hideMark/>
          </w:tcPr>
          <w:p w14:paraId="051D7781"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44/188-194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67E3CE5"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43F2FD66"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5BF01496"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245292DD"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739EDF79"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337BB69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7</w:t>
            </w:r>
          </w:p>
        </w:tc>
        <w:tc>
          <w:tcPr>
            <w:tcW w:w="796" w:type="dxa"/>
            <w:tcBorders>
              <w:top w:val="nil"/>
              <w:left w:val="nil"/>
              <w:bottom w:val="single" w:sz="4" w:space="0" w:color="auto"/>
              <w:right w:val="single" w:sz="4" w:space="0" w:color="auto"/>
            </w:tcBorders>
            <w:shd w:val="clear" w:color="auto" w:fill="auto"/>
            <w:noWrap/>
            <w:vAlign w:val="bottom"/>
            <w:hideMark/>
          </w:tcPr>
          <w:p w14:paraId="2C18BE76"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278</w:t>
            </w:r>
          </w:p>
        </w:tc>
        <w:tc>
          <w:tcPr>
            <w:tcW w:w="2180" w:type="dxa"/>
            <w:tcBorders>
              <w:top w:val="nil"/>
              <w:left w:val="nil"/>
              <w:bottom w:val="single" w:sz="4" w:space="0" w:color="auto"/>
              <w:right w:val="single" w:sz="4" w:space="0" w:color="auto"/>
            </w:tcBorders>
            <w:shd w:val="clear" w:color="auto" w:fill="auto"/>
            <w:noWrap/>
            <w:vAlign w:val="bottom"/>
            <w:hideMark/>
          </w:tcPr>
          <w:p w14:paraId="4C4F7528"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43/176-182 </w:t>
            </w:r>
            <w:proofErr w:type="spellStart"/>
            <w:r w:rsidRPr="009C04F2">
              <w:rPr>
                <w:rFonts w:ascii="Calibri" w:hAnsi="Calibri" w:cs="Calibri"/>
                <w:color w:val="000000"/>
                <w:lang w:eastAsia="pl-PL"/>
              </w:rPr>
              <w:t>slim</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F4E5387"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1AE72D46"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31C097FE"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4493C2A4"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0AF87027"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30F0134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8</w:t>
            </w:r>
          </w:p>
        </w:tc>
        <w:tc>
          <w:tcPr>
            <w:tcW w:w="796" w:type="dxa"/>
            <w:tcBorders>
              <w:top w:val="nil"/>
              <w:left w:val="nil"/>
              <w:bottom w:val="single" w:sz="4" w:space="0" w:color="auto"/>
              <w:right w:val="single" w:sz="4" w:space="0" w:color="auto"/>
            </w:tcBorders>
            <w:shd w:val="clear" w:color="auto" w:fill="auto"/>
            <w:noWrap/>
            <w:vAlign w:val="bottom"/>
            <w:hideMark/>
          </w:tcPr>
          <w:p w14:paraId="051F667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287</w:t>
            </w:r>
          </w:p>
        </w:tc>
        <w:tc>
          <w:tcPr>
            <w:tcW w:w="2180" w:type="dxa"/>
            <w:tcBorders>
              <w:top w:val="nil"/>
              <w:left w:val="nil"/>
              <w:bottom w:val="single" w:sz="4" w:space="0" w:color="auto"/>
              <w:right w:val="single" w:sz="4" w:space="0" w:color="auto"/>
            </w:tcBorders>
            <w:shd w:val="clear" w:color="auto" w:fill="auto"/>
            <w:noWrap/>
            <w:vAlign w:val="bottom"/>
            <w:hideMark/>
          </w:tcPr>
          <w:p w14:paraId="20AB2333"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48/176-182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0721CF0"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14CD12FC"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1A5E015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23659456"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32EE0F3B"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77F33186"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9</w:t>
            </w:r>
          </w:p>
        </w:tc>
        <w:tc>
          <w:tcPr>
            <w:tcW w:w="796" w:type="dxa"/>
            <w:tcBorders>
              <w:top w:val="nil"/>
              <w:left w:val="nil"/>
              <w:bottom w:val="single" w:sz="4" w:space="0" w:color="auto"/>
              <w:right w:val="single" w:sz="4" w:space="0" w:color="auto"/>
            </w:tcBorders>
            <w:shd w:val="clear" w:color="auto" w:fill="auto"/>
            <w:noWrap/>
            <w:vAlign w:val="bottom"/>
            <w:hideMark/>
          </w:tcPr>
          <w:p w14:paraId="47BFEC1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296</w:t>
            </w:r>
          </w:p>
        </w:tc>
        <w:tc>
          <w:tcPr>
            <w:tcW w:w="2180" w:type="dxa"/>
            <w:tcBorders>
              <w:top w:val="nil"/>
              <w:left w:val="nil"/>
              <w:bottom w:val="single" w:sz="4" w:space="0" w:color="auto"/>
              <w:right w:val="single" w:sz="4" w:space="0" w:color="auto"/>
            </w:tcBorders>
            <w:shd w:val="clear" w:color="auto" w:fill="auto"/>
            <w:noWrap/>
            <w:vAlign w:val="bottom"/>
            <w:hideMark/>
          </w:tcPr>
          <w:p w14:paraId="28D05B43"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41/176-182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C49E252"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197C3A7C"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4DDC609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1A726DE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66C0C74B"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71CB10A4"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10</w:t>
            </w:r>
          </w:p>
        </w:tc>
        <w:tc>
          <w:tcPr>
            <w:tcW w:w="796" w:type="dxa"/>
            <w:tcBorders>
              <w:top w:val="nil"/>
              <w:left w:val="nil"/>
              <w:bottom w:val="single" w:sz="4" w:space="0" w:color="auto"/>
              <w:right w:val="single" w:sz="4" w:space="0" w:color="auto"/>
            </w:tcBorders>
            <w:shd w:val="clear" w:color="auto" w:fill="auto"/>
            <w:noWrap/>
            <w:vAlign w:val="bottom"/>
            <w:hideMark/>
          </w:tcPr>
          <w:p w14:paraId="164A44FD"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301</w:t>
            </w:r>
          </w:p>
        </w:tc>
        <w:tc>
          <w:tcPr>
            <w:tcW w:w="2180" w:type="dxa"/>
            <w:tcBorders>
              <w:top w:val="nil"/>
              <w:left w:val="nil"/>
              <w:bottom w:val="single" w:sz="4" w:space="0" w:color="auto"/>
              <w:right w:val="single" w:sz="4" w:space="0" w:color="auto"/>
            </w:tcBorders>
            <w:shd w:val="clear" w:color="auto" w:fill="auto"/>
            <w:noWrap/>
            <w:vAlign w:val="bottom"/>
            <w:hideMark/>
          </w:tcPr>
          <w:p w14:paraId="3A45567B"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44/188-194 </w:t>
            </w:r>
            <w:proofErr w:type="spellStart"/>
            <w:r w:rsidRPr="009C04F2">
              <w:rPr>
                <w:rFonts w:ascii="Calibri" w:hAnsi="Calibri" w:cs="Calibri"/>
                <w:color w:val="000000"/>
                <w:lang w:eastAsia="pl-PL"/>
              </w:rPr>
              <w:t>slim</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1138BD9"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35E8AB2C"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39FB785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7F43CA9C"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162BA540"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0CAA759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11</w:t>
            </w:r>
          </w:p>
        </w:tc>
        <w:tc>
          <w:tcPr>
            <w:tcW w:w="796" w:type="dxa"/>
            <w:tcBorders>
              <w:top w:val="nil"/>
              <w:left w:val="nil"/>
              <w:bottom w:val="single" w:sz="4" w:space="0" w:color="auto"/>
              <w:right w:val="single" w:sz="4" w:space="0" w:color="auto"/>
            </w:tcBorders>
            <w:shd w:val="clear" w:color="auto" w:fill="auto"/>
            <w:noWrap/>
            <w:vAlign w:val="bottom"/>
            <w:hideMark/>
          </w:tcPr>
          <w:p w14:paraId="026D160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302</w:t>
            </w:r>
          </w:p>
        </w:tc>
        <w:tc>
          <w:tcPr>
            <w:tcW w:w="2180" w:type="dxa"/>
            <w:tcBorders>
              <w:top w:val="nil"/>
              <w:left w:val="nil"/>
              <w:bottom w:val="single" w:sz="4" w:space="0" w:color="auto"/>
              <w:right w:val="single" w:sz="4" w:space="0" w:color="auto"/>
            </w:tcBorders>
            <w:shd w:val="clear" w:color="auto" w:fill="auto"/>
            <w:noWrap/>
            <w:vAlign w:val="bottom"/>
            <w:hideMark/>
          </w:tcPr>
          <w:p w14:paraId="2DF359B9"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42/188-194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BC5CAC0"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1E000F9A"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0363577F"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152060B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37F9D273"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236F4E6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12</w:t>
            </w:r>
          </w:p>
        </w:tc>
        <w:tc>
          <w:tcPr>
            <w:tcW w:w="796" w:type="dxa"/>
            <w:tcBorders>
              <w:top w:val="nil"/>
              <w:left w:val="nil"/>
              <w:bottom w:val="single" w:sz="4" w:space="0" w:color="auto"/>
              <w:right w:val="single" w:sz="4" w:space="0" w:color="auto"/>
            </w:tcBorders>
            <w:shd w:val="clear" w:color="auto" w:fill="auto"/>
            <w:noWrap/>
            <w:vAlign w:val="bottom"/>
            <w:hideMark/>
          </w:tcPr>
          <w:p w14:paraId="001EE00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310</w:t>
            </w:r>
          </w:p>
        </w:tc>
        <w:tc>
          <w:tcPr>
            <w:tcW w:w="2180" w:type="dxa"/>
            <w:tcBorders>
              <w:top w:val="nil"/>
              <w:left w:val="nil"/>
              <w:bottom w:val="single" w:sz="4" w:space="0" w:color="auto"/>
              <w:right w:val="single" w:sz="4" w:space="0" w:color="auto"/>
            </w:tcBorders>
            <w:shd w:val="clear" w:color="auto" w:fill="auto"/>
            <w:noWrap/>
            <w:vAlign w:val="bottom"/>
            <w:hideMark/>
          </w:tcPr>
          <w:p w14:paraId="3B85C2B0"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45/184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58AB8BA"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05DD70D2"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1B3DD31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2DD74EE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22FDB420"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060B4EE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13</w:t>
            </w:r>
          </w:p>
        </w:tc>
        <w:tc>
          <w:tcPr>
            <w:tcW w:w="796" w:type="dxa"/>
            <w:tcBorders>
              <w:top w:val="nil"/>
              <w:left w:val="nil"/>
              <w:bottom w:val="single" w:sz="4" w:space="0" w:color="auto"/>
              <w:right w:val="single" w:sz="4" w:space="0" w:color="auto"/>
            </w:tcBorders>
            <w:shd w:val="clear" w:color="auto" w:fill="auto"/>
            <w:noWrap/>
            <w:vAlign w:val="bottom"/>
            <w:hideMark/>
          </w:tcPr>
          <w:p w14:paraId="7ADEFEE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311</w:t>
            </w:r>
          </w:p>
        </w:tc>
        <w:tc>
          <w:tcPr>
            <w:tcW w:w="2180" w:type="dxa"/>
            <w:tcBorders>
              <w:top w:val="nil"/>
              <w:left w:val="nil"/>
              <w:bottom w:val="single" w:sz="4" w:space="0" w:color="auto"/>
              <w:right w:val="single" w:sz="4" w:space="0" w:color="auto"/>
            </w:tcBorders>
            <w:shd w:val="clear" w:color="auto" w:fill="auto"/>
            <w:noWrap/>
            <w:vAlign w:val="bottom"/>
            <w:hideMark/>
          </w:tcPr>
          <w:p w14:paraId="57E6084F"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46/166</w:t>
            </w:r>
          </w:p>
        </w:tc>
        <w:tc>
          <w:tcPr>
            <w:tcW w:w="709" w:type="dxa"/>
            <w:tcBorders>
              <w:top w:val="nil"/>
              <w:left w:val="nil"/>
              <w:bottom w:val="single" w:sz="4" w:space="0" w:color="auto"/>
              <w:right w:val="single" w:sz="4" w:space="0" w:color="auto"/>
            </w:tcBorders>
            <w:shd w:val="clear" w:color="auto" w:fill="auto"/>
            <w:noWrap/>
            <w:vAlign w:val="bottom"/>
            <w:hideMark/>
          </w:tcPr>
          <w:p w14:paraId="2ED9AC9F"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D</w:t>
            </w:r>
          </w:p>
        </w:tc>
        <w:tc>
          <w:tcPr>
            <w:tcW w:w="2303" w:type="dxa"/>
            <w:tcBorders>
              <w:top w:val="nil"/>
              <w:left w:val="nil"/>
              <w:bottom w:val="single" w:sz="4" w:space="0" w:color="auto"/>
              <w:right w:val="single" w:sz="4" w:space="0" w:color="auto"/>
            </w:tcBorders>
            <w:shd w:val="clear" w:color="auto" w:fill="auto"/>
            <w:noWrap/>
            <w:vAlign w:val="bottom"/>
            <w:hideMark/>
          </w:tcPr>
          <w:p w14:paraId="6FC01525"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talia 100, biust 110</w:t>
            </w:r>
          </w:p>
        </w:tc>
        <w:tc>
          <w:tcPr>
            <w:tcW w:w="1443" w:type="dxa"/>
            <w:tcBorders>
              <w:top w:val="nil"/>
              <w:left w:val="nil"/>
              <w:bottom w:val="single" w:sz="4" w:space="0" w:color="auto"/>
              <w:right w:val="single" w:sz="4" w:space="0" w:color="auto"/>
            </w:tcBorders>
            <w:shd w:val="clear" w:color="auto" w:fill="auto"/>
            <w:noWrap/>
            <w:vAlign w:val="bottom"/>
            <w:hideMark/>
          </w:tcPr>
          <w:p w14:paraId="36F80DED"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653AFCB6"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5C31FF48"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79F3F99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14</w:t>
            </w:r>
          </w:p>
        </w:tc>
        <w:tc>
          <w:tcPr>
            <w:tcW w:w="796" w:type="dxa"/>
            <w:tcBorders>
              <w:top w:val="nil"/>
              <w:left w:val="nil"/>
              <w:bottom w:val="single" w:sz="4" w:space="0" w:color="auto"/>
              <w:right w:val="single" w:sz="4" w:space="0" w:color="auto"/>
            </w:tcBorders>
            <w:shd w:val="clear" w:color="auto" w:fill="auto"/>
            <w:noWrap/>
            <w:vAlign w:val="bottom"/>
            <w:hideMark/>
          </w:tcPr>
          <w:p w14:paraId="1FBA875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313</w:t>
            </w:r>
          </w:p>
        </w:tc>
        <w:tc>
          <w:tcPr>
            <w:tcW w:w="2180" w:type="dxa"/>
            <w:tcBorders>
              <w:top w:val="nil"/>
              <w:left w:val="nil"/>
              <w:bottom w:val="single" w:sz="4" w:space="0" w:color="auto"/>
              <w:right w:val="single" w:sz="4" w:space="0" w:color="auto"/>
            </w:tcBorders>
            <w:shd w:val="clear" w:color="auto" w:fill="auto"/>
            <w:noWrap/>
            <w:vAlign w:val="bottom"/>
            <w:hideMark/>
          </w:tcPr>
          <w:p w14:paraId="51E625A3"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42/188-194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53EB7AF"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52196367"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3307546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3B3E32DC"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395872F7"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051B5370"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15</w:t>
            </w:r>
          </w:p>
        </w:tc>
        <w:tc>
          <w:tcPr>
            <w:tcW w:w="796" w:type="dxa"/>
            <w:tcBorders>
              <w:top w:val="nil"/>
              <w:left w:val="nil"/>
              <w:bottom w:val="single" w:sz="4" w:space="0" w:color="auto"/>
              <w:right w:val="single" w:sz="4" w:space="0" w:color="auto"/>
            </w:tcBorders>
            <w:shd w:val="clear" w:color="auto" w:fill="auto"/>
            <w:noWrap/>
            <w:vAlign w:val="bottom"/>
            <w:hideMark/>
          </w:tcPr>
          <w:p w14:paraId="045CA0D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314</w:t>
            </w:r>
          </w:p>
        </w:tc>
        <w:tc>
          <w:tcPr>
            <w:tcW w:w="2180" w:type="dxa"/>
            <w:tcBorders>
              <w:top w:val="nil"/>
              <w:left w:val="nil"/>
              <w:bottom w:val="single" w:sz="4" w:space="0" w:color="auto"/>
              <w:right w:val="single" w:sz="4" w:space="0" w:color="auto"/>
            </w:tcBorders>
            <w:shd w:val="clear" w:color="auto" w:fill="auto"/>
            <w:noWrap/>
            <w:vAlign w:val="bottom"/>
            <w:hideMark/>
          </w:tcPr>
          <w:p w14:paraId="709337F0"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37/164</w:t>
            </w:r>
          </w:p>
        </w:tc>
        <w:tc>
          <w:tcPr>
            <w:tcW w:w="709" w:type="dxa"/>
            <w:tcBorders>
              <w:top w:val="nil"/>
              <w:left w:val="nil"/>
              <w:bottom w:val="single" w:sz="4" w:space="0" w:color="auto"/>
              <w:right w:val="single" w:sz="4" w:space="0" w:color="auto"/>
            </w:tcBorders>
            <w:shd w:val="clear" w:color="auto" w:fill="auto"/>
            <w:noWrap/>
            <w:vAlign w:val="bottom"/>
            <w:hideMark/>
          </w:tcPr>
          <w:p w14:paraId="5AD5D83D"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D</w:t>
            </w:r>
          </w:p>
        </w:tc>
        <w:tc>
          <w:tcPr>
            <w:tcW w:w="2303" w:type="dxa"/>
            <w:tcBorders>
              <w:top w:val="nil"/>
              <w:left w:val="nil"/>
              <w:bottom w:val="single" w:sz="4" w:space="0" w:color="auto"/>
              <w:right w:val="single" w:sz="4" w:space="0" w:color="auto"/>
            </w:tcBorders>
            <w:shd w:val="clear" w:color="auto" w:fill="auto"/>
            <w:noWrap/>
            <w:vAlign w:val="bottom"/>
            <w:hideMark/>
          </w:tcPr>
          <w:p w14:paraId="58D58549"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talia 89, biust 105</w:t>
            </w:r>
          </w:p>
        </w:tc>
        <w:tc>
          <w:tcPr>
            <w:tcW w:w="1443" w:type="dxa"/>
            <w:tcBorders>
              <w:top w:val="nil"/>
              <w:left w:val="nil"/>
              <w:bottom w:val="single" w:sz="4" w:space="0" w:color="auto"/>
              <w:right w:val="single" w:sz="4" w:space="0" w:color="auto"/>
            </w:tcBorders>
            <w:shd w:val="clear" w:color="auto" w:fill="auto"/>
            <w:noWrap/>
            <w:vAlign w:val="bottom"/>
            <w:hideMark/>
          </w:tcPr>
          <w:p w14:paraId="1267154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17A8949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6346AE26"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13F43F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16</w:t>
            </w:r>
          </w:p>
        </w:tc>
        <w:tc>
          <w:tcPr>
            <w:tcW w:w="796" w:type="dxa"/>
            <w:tcBorders>
              <w:top w:val="nil"/>
              <w:left w:val="nil"/>
              <w:bottom w:val="single" w:sz="4" w:space="0" w:color="auto"/>
              <w:right w:val="single" w:sz="4" w:space="0" w:color="auto"/>
            </w:tcBorders>
            <w:shd w:val="clear" w:color="auto" w:fill="auto"/>
            <w:noWrap/>
            <w:vAlign w:val="bottom"/>
            <w:hideMark/>
          </w:tcPr>
          <w:p w14:paraId="431F83E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315</w:t>
            </w:r>
          </w:p>
        </w:tc>
        <w:tc>
          <w:tcPr>
            <w:tcW w:w="2180" w:type="dxa"/>
            <w:tcBorders>
              <w:top w:val="nil"/>
              <w:left w:val="nil"/>
              <w:bottom w:val="single" w:sz="4" w:space="0" w:color="auto"/>
              <w:right w:val="single" w:sz="4" w:space="0" w:color="auto"/>
            </w:tcBorders>
            <w:shd w:val="clear" w:color="auto" w:fill="auto"/>
            <w:noWrap/>
            <w:vAlign w:val="bottom"/>
            <w:hideMark/>
          </w:tcPr>
          <w:p w14:paraId="2B14ADC2"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35AA7B8"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57E1192E"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718FE3A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381D9E1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61A48CC9"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2993C0D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17</w:t>
            </w:r>
          </w:p>
        </w:tc>
        <w:tc>
          <w:tcPr>
            <w:tcW w:w="796" w:type="dxa"/>
            <w:tcBorders>
              <w:top w:val="nil"/>
              <w:left w:val="nil"/>
              <w:bottom w:val="single" w:sz="4" w:space="0" w:color="auto"/>
              <w:right w:val="single" w:sz="4" w:space="0" w:color="auto"/>
            </w:tcBorders>
            <w:shd w:val="clear" w:color="auto" w:fill="auto"/>
            <w:noWrap/>
            <w:vAlign w:val="bottom"/>
            <w:hideMark/>
          </w:tcPr>
          <w:p w14:paraId="24590A0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316</w:t>
            </w:r>
          </w:p>
        </w:tc>
        <w:tc>
          <w:tcPr>
            <w:tcW w:w="2180" w:type="dxa"/>
            <w:tcBorders>
              <w:top w:val="nil"/>
              <w:left w:val="nil"/>
              <w:bottom w:val="single" w:sz="4" w:space="0" w:color="auto"/>
              <w:right w:val="single" w:sz="4" w:space="0" w:color="auto"/>
            </w:tcBorders>
            <w:shd w:val="clear" w:color="auto" w:fill="auto"/>
            <w:noWrap/>
            <w:vAlign w:val="bottom"/>
            <w:hideMark/>
          </w:tcPr>
          <w:p w14:paraId="06E2DBA2"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48/188-194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8107998"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3B158859"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441C86C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156BBFA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35285E49"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00B9E56C"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18</w:t>
            </w:r>
          </w:p>
        </w:tc>
        <w:tc>
          <w:tcPr>
            <w:tcW w:w="796" w:type="dxa"/>
            <w:tcBorders>
              <w:top w:val="nil"/>
              <w:left w:val="nil"/>
              <w:bottom w:val="single" w:sz="4" w:space="0" w:color="auto"/>
              <w:right w:val="single" w:sz="4" w:space="0" w:color="auto"/>
            </w:tcBorders>
            <w:shd w:val="clear" w:color="auto" w:fill="auto"/>
            <w:noWrap/>
            <w:vAlign w:val="bottom"/>
            <w:hideMark/>
          </w:tcPr>
          <w:p w14:paraId="76A3110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317</w:t>
            </w:r>
          </w:p>
        </w:tc>
        <w:tc>
          <w:tcPr>
            <w:tcW w:w="2180" w:type="dxa"/>
            <w:tcBorders>
              <w:top w:val="nil"/>
              <w:left w:val="nil"/>
              <w:bottom w:val="single" w:sz="4" w:space="0" w:color="auto"/>
              <w:right w:val="single" w:sz="4" w:space="0" w:color="auto"/>
            </w:tcBorders>
            <w:shd w:val="clear" w:color="auto" w:fill="auto"/>
            <w:noWrap/>
            <w:vAlign w:val="bottom"/>
            <w:hideMark/>
          </w:tcPr>
          <w:p w14:paraId="68D08372"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43/176</w:t>
            </w:r>
          </w:p>
        </w:tc>
        <w:tc>
          <w:tcPr>
            <w:tcW w:w="709" w:type="dxa"/>
            <w:tcBorders>
              <w:top w:val="nil"/>
              <w:left w:val="nil"/>
              <w:bottom w:val="single" w:sz="4" w:space="0" w:color="auto"/>
              <w:right w:val="single" w:sz="4" w:space="0" w:color="auto"/>
            </w:tcBorders>
            <w:shd w:val="clear" w:color="auto" w:fill="auto"/>
            <w:noWrap/>
            <w:vAlign w:val="bottom"/>
            <w:hideMark/>
          </w:tcPr>
          <w:p w14:paraId="224F8C40"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D</w:t>
            </w:r>
          </w:p>
        </w:tc>
        <w:tc>
          <w:tcPr>
            <w:tcW w:w="2303" w:type="dxa"/>
            <w:tcBorders>
              <w:top w:val="nil"/>
              <w:left w:val="nil"/>
              <w:bottom w:val="single" w:sz="4" w:space="0" w:color="auto"/>
              <w:right w:val="single" w:sz="4" w:space="0" w:color="auto"/>
            </w:tcBorders>
            <w:shd w:val="clear" w:color="auto" w:fill="auto"/>
            <w:noWrap/>
            <w:vAlign w:val="bottom"/>
            <w:hideMark/>
          </w:tcPr>
          <w:p w14:paraId="60C432F0"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talia 114, biust 120</w:t>
            </w:r>
          </w:p>
        </w:tc>
        <w:tc>
          <w:tcPr>
            <w:tcW w:w="1443" w:type="dxa"/>
            <w:tcBorders>
              <w:top w:val="nil"/>
              <w:left w:val="nil"/>
              <w:bottom w:val="single" w:sz="4" w:space="0" w:color="auto"/>
              <w:right w:val="single" w:sz="4" w:space="0" w:color="auto"/>
            </w:tcBorders>
            <w:shd w:val="clear" w:color="auto" w:fill="auto"/>
            <w:noWrap/>
            <w:vAlign w:val="bottom"/>
            <w:hideMark/>
          </w:tcPr>
          <w:p w14:paraId="61E30A2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5E09B31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72B020F2"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8B5E3B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19</w:t>
            </w:r>
          </w:p>
        </w:tc>
        <w:tc>
          <w:tcPr>
            <w:tcW w:w="796" w:type="dxa"/>
            <w:tcBorders>
              <w:top w:val="nil"/>
              <w:left w:val="nil"/>
              <w:bottom w:val="single" w:sz="4" w:space="0" w:color="auto"/>
              <w:right w:val="single" w:sz="4" w:space="0" w:color="auto"/>
            </w:tcBorders>
            <w:shd w:val="clear" w:color="auto" w:fill="auto"/>
            <w:noWrap/>
            <w:vAlign w:val="bottom"/>
            <w:hideMark/>
          </w:tcPr>
          <w:p w14:paraId="24ED00F4"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318</w:t>
            </w:r>
          </w:p>
        </w:tc>
        <w:tc>
          <w:tcPr>
            <w:tcW w:w="2180" w:type="dxa"/>
            <w:tcBorders>
              <w:top w:val="nil"/>
              <w:left w:val="nil"/>
              <w:bottom w:val="single" w:sz="4" w:space="0" w:color="auto"/>
              <w:right w:val="single" w:sz="4" w:space="0" w:color="auto"/>
            </w:tcBorders>
            <w:shd w:val="clear" w:color="auto" w:fill="auto"/>
            <w:noWrap/>
            <w:vAlign w:val="bottom"/>
            <w:hideMark/>
          </w:tcPr>
          <w:p w14:paraId="334A4996"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41/176-182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3F5DB21"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49E46072"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5954DEFD"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27FB672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250A62F8"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9ECDA7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20</w:t>
            </w:r>
          </w:p>
        </w:tc>
        <w:tc>
          <w:tcPr>
            <w:tcW w:w="796" w:type="dxa"/>
            <w:tcBorders>
              <w:top w:val="nil"/>
              <w:left w:val="nil"/>
              <w:bottom w:val="single" w:sz="4" w:space="0" w:color="auto"/>
              <w:right w:val="single" w:sz="4" w:space="0" w:color="auto"/>
            </w:tcBorders>
            <w:shd w:val="clear" w:color="auto" w:fill="auto"/>
            <w:noWrap/>
            <w:vAlign w:val="bottom"/>
            <w:hideMark/>
          </w:tcPr>
          <w:p w14:paraId="3E85556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319</w:t>
            </w:r>
          </w:p>
        </w:tc>
        <w:tc>
          <w:tcPr>
            <w:tcW w:w="2180" w:type="dxa"/>
            <w:tcBorders>
              <w:top w:val="nil"/>
              <w:left w:val="nil"/>
              <w:bottom w:val="single" w:sz="4" w:space="0" w:color="auto"/>
              <w:right w:val="single" w:sz="4" w:space="0" w:color="auto"/>
            </w:tcBorders>
            <w:shd w:val="clear" w:color="auto" w:fill="auto"/>
            <w:noWrap/>
            <w:vAlign w:val="bottom"/>
            <w:hideMark/>
          </w:tcPr>
          <w:p w14:paraId="1C2A3247"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41/176-182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9D789D0"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7CCEB6FE"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214F2496"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743B612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6F72D446"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A83834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21</w:t>
            </w:r>
          </w:p>
        </w:tc>
        <w:tc>
          <w:tcPr>
            <w:tcW w:w="796" w:type="dxa"/>
            <w:tcBorders>
              <w:top w:val="nil"/>
              <w:left w:val="nil"/>
              <w:bottom w:val="single" w:sz="4" w:space="0" w:color="auto"/>
              <w:right w:val="single" w:sz="4" w:space="0" w:color="auto"/>
            </w:tcBorders>
            <w:shd w:val="clear" w:color="auto" w:fill="auto"/>
            <w:noWrap/>
            <w:vAlign w:val="bottom"/>
            <w:hideMark/>
          </w:tcPr>
          <w:p w14:paraId="424F598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412</w:t>
            </w:r>
          </w:p>
        </w:tc>
        <w:tc>
          <w:tcPr>
            <w:tcW w:w="2180" w:type="dxa"/>
            <w:tcBorders>
              <w:top w:val="nil"/>
              <w:left w:val="nil"/>
              <w:bottom w:val="single" w:sz="4" w:space="0" w:color="auto"/>
              <w:right w:val="single" w:sz="4" w:space="0" w:color="auto"/>
            </w:tcBorders>
            <w:shd w:val="clear" w:color="auto" w:fill="auto"/>
            <w:noWrap/>
            <w:vAlign w:val="bottom"/>
            <w:hideMark/>
          </w:tcPr>
          <w:p w14:paraId="792ABF72"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50/188-194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7FF8115"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2007E875"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6A6DA4A5"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0B524D7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05514478"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23467FE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22</w:t>
            </w:r>
          </w:p>
        </w:tc>
        <w:tc>
          <w:tcPr>
            <w:tcW w:w="796" w:type="dxa"/>
            <w:tcBorders>
              <w:top w:val="nil"/>
              <w:left w:val="nil"/>
              <w:bottom w:val="single" w:sz="4" w:space="0" w:color="auto"/>
              <w:right w:val="single" w:sz="4" w:space="0" w:color="auto"/>
            </w:tcBorders>
            <w:shd w:val="clear" w:color="auto" w:fill="auto"/>
            <w:noWrap/>
            <w:vAlign w:val="bottom"/>
            <w:hideMark/>
          </w:tcPr>
          <w:p w14:paraId="62A5D87F"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414</w:t>
            </w:r>
          </w:p>
        </w:tc>
        <w:tc>
          <w:tcPr>
            <w:tcW w:w="2180" w:type="dxa"/>
            <w:tcBorders>
              <w:top w:val="nil"/>
              <w:left w:val="nil"/>
              <w:bottom w:val="single" w:sz="4" w:space="0" w:color="auto"/>
              <w:right w:val="single" w:sz="4" w:space="0" w:color="auto"/>
            </w:tcBorders>
            <w:shd w:val="clear" w:color="auto" w:fill="auto"/>
            <w:noWrap/>
            <w:vAlign w:val="bottom"/>
            <w:hideMark/>
          </w:tcPr>
          <w:p w14:paraId="0F6F6B96"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45/188/194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07F1F1A"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67D8F877" w14:textId="77777777" w:rsidR="00195BA8" w:rsidRPr="009C04F2" w:rsidRDefault="00195BA8" w:rsidP="00D94ED8">
            <w:pPr>
              <w:rPr>
                <w:rFonts w:ascii="Calibri" w:hAnsi="Calibri" w:cs="Calibri"/>
                <w:color w:val="000000"/>
                <w:lang w:eastAsia="pl-PL"/>
              </w:rPr>
            </w:pPr>
          </w:p>
        </w:tc>
        <w:tc>
          <w:tcPr>
            <w:tcW w:w="1443" w:type="dxa"/>
            <w:tcBorders>
              <w:top w:val="nil"/>
              <w:left w:val="nil"/>
              <w:bottom w:val="single" w:sz="4" w:space="0" w:color="auto"/>
              <w:right w:val="single" w:sz="4" w:space="0" w:color="auto"/>
            </w:tcBorders>
            <w:shd w:val="clear" w:color="auto" w:fill="auto"/>
            <w:noWrap/>
            <w:vAlign w:val="bottom"/>
            <w:hideMark/>
          </w:tcPr>
          <w:p w14:paraId="09C0ED2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49560D8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72B0B9C6"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9BC55F6"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23</w:t>
            </w:r>
          </w:p>
        </w:tc>
        <w:tc>
          <w:tcPr>
            <w:tcW w:w="796" w:type="dxa"/>
            <w:tcBorders>
              <w:top w:val="nil"/>
              <w:left w:val="nil"/>
              <w:bottom w:val="single" w:sz="4" w:space="0" w:color="auto"/>
              <w:right w:val="single" w:sz="4" w:space="0" w:color="auto"/>
            </w:tcBorders>
            <w:shd w:val="clear" w:color="auto" w:fill="auto"/>
            <w:noWrap/>
            <w:vAlign w:val="bottom"/>
            <w:hideMark/>
          </w:tcPr>
          <w:p w14:paraId="693A71D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418</w:t>
            </w:r>
          </w:p>
        </w:tc>
        <w:tc>
          <w:tcPr>
            <w:tcW w:w="2180" w:type="dxa"/>
            <w:tcBorders>
              <w:top w:val="nil"/>
              <w:left w:val="nil"/>
              <w:bottom w:val="single" w:sz="4" w:space="0" w:color="auto"/>
              <w:right w:val="single" w:sz="4" w:space="0" w:color="auto"/>
            </w:tcBorders>
            <w:shd w:val="clear" w:color="auto" w:fill="auto"/>
            <w:noWrap/>
            <w:vAlign w:val="bottom"/>
            <w:hideMark/>
          </w:tcPr>
          <w:p w14:paraId="022E3D25"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41/176-182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2EC6778"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024A34D3"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73D93F0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70547245"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64883354"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00D3D2C0"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24</w:t>
            </w:r>
          </w:p>
        </w:tc>
        <w:tc>
          <w:tcPr>
            <w:tcW w:w="796" w:type="dxa"/>
            <w:tcBorders>
              <w:top w:val="nil"/>
              <w:left w:val="nil"/>
              <w:bottom w:val="single" w:sz="4" w:space="0" w:color="auto"/>
              <w:right w:val="single" w:sz="4" w:space="0" w:color="auto"/>
            </w:tcBorders>
            <w:shd w:val="clear" w:color="auto" w:fill="auto"/>
            <w:noWrap/>
            <w:vAlign w:val="bottom"/>
            <w:hideMark/>
          </w:tcPr>
          <w:p w14:paraId="5948BFED"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502</w:t>
            </w:r>
          </w:p>
        </w:tc>
        <w:tc>
          <w:tcPr>
            <w:tcW w:w="2180" w:type="dxa"/>
            <w:tcBorders>
              <w:top w:val="nil"/>
              <w:left w:val="nil"/>
              <w:bottom w:val="single" w:sz="4" w:space="0" w:color="auto"/>
              <w:right w:val="single" w:sz="4" w:space="0" w:color="auto"/>
            </w:tcBorders>
            <w:shd w:val="clear" w:color="auto" w:fill="auto"/>
            <w:noWrap/>
            <w:vAlign w:val="bottom"/>
            <w:hideMark/>
          </w:tcPr>
          <w:p w14:paraId="56F7DF6F"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E437FAF"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7E865F05"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03F84C2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678E98C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5560BE1C"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826155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25</w:t>
            </w:r>
          </w:p>
        </w:tc>
        <w:tc>
          <w:tcPr>
            <w:tcW w:w="796" w:type="dxa"/>
            <w:tcBorders>
              <w:top w:val="nil"/>
              <w:left w:val="nil"/>
              <w:bottom w:val="single" w:sz="4" w:space="0" w:color="auto"/>
              <w:right w:val="single" w:sz="4" w:space="0" w:color="auto"/>
            </w:tcBorders>
            <w:shd w:val="clear" w:color="auto" w:fill="auto"/>
            <w:noWrap/>
            <w:vAlign w:val="bottom"/>
            <w:hideMark/>
          </w:tcPr>
          <w:p w14:paraId="480CFC00"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508</w:t>
            </w:r>
          </w:p>
        </w:tc>
        <w:tc>
          <w:tcPr>
            <w:tcW w:w="2180" w:type="dxa"/>
            <w:tcBorders>
              <w:top w:val="nil"/>
              <w:left w:val="nil"/>
              <w:bottom w:val="single" w:sz="4" w:space="0" w:color="auto"/>
              <w:right w:val="single" w:sz="4" w:space="0" w:color="auto"/>
            </w:tcBorders>
            <w:shd w:val="clear" w:color="auto" w:fill="auto"/>
            <w:noWrap/>
            <w:vAlign w:val="bottom"/>
            <w:hideMark/>
          </w:tcPr>
          <w:p w14:paraId="352C6697"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46/188-194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368797D"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5A096096"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34CB52D4"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77355DE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1F8F7804"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7B6A2BC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26</w:t>
            </w:r>
          </w:p>
        </w:tc>
        <w:tc>
          <w:tcPr>
            <w:tcW w:w="796" w:type="dxa"/>
            <w:tcBorders>
              <w:top w:val="nil"/>
              <w:left w:val="nil"/>
              <w:bottom w:val="single" w:sz="4" w:space="0" w:color="auto"/>
              <w:right w:val="single" w:sz="4" w:space="0" w:color="auto"/>
            </w:tcBorders>
            <w:shd w:val="clear" w:color="auto" w:fill="auto"/>
            <w:noWrap/>
            <w:vAlign w:val="bottom"/>
            <w:hideMark/>
          </w:tcPr>
          <w:p w14:paraId="331EA246"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510</w:t>
            </w:r>
          </w:p>
        </w:tc>
        <w:tc>
          <w:tcPr>
            <w:tcW w:w="2180" w:type="dxa"/>
            <w:tcBorders>
              <w:top w:val="nil"/>
              <w:left w:val="nil"/>
              <w:bottom w:val="single" w:sz="4" w:space="0" w:color="auto"/>
              <w:right w:val="single" w:sz="4" w:space="0" w:color="auto"/>
            </w:tcBorders>
            <w:shd w:val="clear" w:color="auto" w:fill="auto"/>
            <w:noWrap/>
            <w:vAlign w:val="bottom"/>
            <w:hideMark/>
          </w:tcPr>
          <w:p w14:paraId="394432C5"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41/172-176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85C7328"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5DBA72DD"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54D55E0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18841E6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6B44CA9F"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DFBEB1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27</w:t>
            </w:r>
          </w:p>
        </w:tc>
        <w:tc>
          <w:tcPr>
            <w:tcW w:w="796" w:type="dxa"/>
            <w:tcBorders>
              <w:top w:val="nil"/>
              <w:left w:val="nil"/>
              <w:bottom w:val="single" w:sz="4" w:space="0" w:color="auto"/>
              <w:right w:val="single" w:sz="4" w:space="0" w:color="auto"/>
            </w:tcBorders>
            <w:shd w:val="clear" w:color="auto" w:fill="auto"/>
            <w:noWrap/>
            <w:vAlign w:val="bottom"/>
            <w:hideMark/>
          </w:tcPr>
          <w:p w14:paraId="2476058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514</w:t>
            </w:r>
          </w:p>
        </w:tc>
        <w:tc>
          <w:tcPr>
            <w:tcW w:w="2180" w:type="dxa"/>
            <w:tcBorders>
              <w:top w:val="nil"/>
              <w:left w:val="nil"/>
              <w:bottom w:val="single" w:sz="4" w:space="0" w:color="auto"/>
              <w:right w:val="single" w:sz="4" w:space="0" w:color="auto"/>
            </w:tcBorders>
            <w:shd w:val="clear" w:color="auto" w:fill="auto"/>
            <w:noWrap/>
            <w:vAlign w:val="bottom"/>
            <w:hideMark/>
          </w:tcPr>
          <w:p w14:paraId="5EBEECC6"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43/176-182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D8E54E0"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385AF343"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14331BAC"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07B9502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057C7297"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91E298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28</w:t>
            </w:r>
          </w:p>
        </w:tc>
        <w:tc>
          <w:tcPr>
            <w:tcW w:w="796" w:type="dxa"/>
            <w:tcBorders>
              <w:top w:val="nil"/>
              <w:left w:val="nil"/>
              <w:bottom w:val="single" w:sz="4" w:space="0" w:color="auto"/>
              <w:right w:val="single" w:sz="4" w:space="0" w:color="auto"/>
            </w:tcBorders>
            <w:shd w:val="clear" w:color="auto" w:fill="auto"/>
            <w:noWrap/>
            <w:vAlign w:val="bottom"/>
            <w:hideMark/>
          </w:tcPr>
          <w:p w14:paraId="252BEBF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520</w:t>
            </w:r>
          </w:p>
        </w:tc>
        <w:tc>
          <w:tcPr>
            <w:tcW w:w="2180" w:type="dxa"/>
            <w:tcBorders>
              <w:top w:val="nil"/>
              <w:left w:val="nil"/>
              <w:bottom w:val="single" w:sz="4" w:space="0" w:color="auto"/>
              <w:right w:val="single" w:sz="4" w:space="0" w:color="auto"/>
            </w:tcBorders>
            <w:shd w:val="clear" w:color="auto" w:fill="auto"/>
            <w:noWrap/>
            <w:vAlign w:val="bottom"/>
            <w:hideMark/>
          </w:tcPr>
          <w:p w14:paraId="21077CD5"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43/176-182 </w:t>
            </w:r>
            <w:proofErr w:type="spellStart"/>
            <w:r w:rsidRPr="009C04F2">
              <w:rPr>
                <w:rFonts w:ascii="Calibri" w:hAnsi="Calibri" w:cs="Calibri"/>
                <w:color w:val="000000"/>
                <w:lang w:eastAsia="pl-PL"/>
              </w:rPr>
              <w:t>slim</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74CA9A8"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1315674D"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3728C39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31E3A6A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3C19673A"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244C740"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29</w:t>
            </w:r>
          </w:p>
        </w:tc>
        <w:tc>
          <w:tcPr>
            <w:tcW w:w="796" w:type="dxa"/>
            <w:tcBorders>
              <w:top w:val="nil"/>
              <w:left w:val="nil"/>
              <w:bottom w:val="single" w:sz="4" w:space="0" w:color="auto"/>
              <w:right w:val="single" w:sz="4" w:space="0" w:color="auto"/>
            </w:tcBorders>
            <w:shd w:val="clear" w:color="auto" w:fill="auto"/>
            <w:noWrap/>
            <w:vAlign w:val="bottom"/>
            <w:hideMark/>
          </w:tcPr>
          <w:p w14:paraId="739CA52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521</w:t>
            </w:r>
          </w:p>
        </w:tc>
        <w:tc>
          <w:tcPr>
            <w:tcW w:w="2180" w:type="dxa"/>
            <w:tcBorders>
              <w:top w:val="nil"/>
              <w:left w:val="nil"/>
              <w:bottom w:val="single" w:sz="4" w:space="0" w:color="auto"/>
              <w:right w:val="single" w:sz="4" w:space="0" w:color="auto"/>
            </w:tcBorders>
            <w:shd w:val="clear" w:color="auto" w:fill="auto"/>
            <w:noWrap/>
            <w:vAlign w:val="bottom"/>
            <w:hideMark/>
          </w:tcPr>
          <w:p w14:paraId="5B78F79A"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46/188-194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ABFA364"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34EC0201"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5D15AF90"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23FD00EE"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26B3872A"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359A01D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30</w:t>
            </w:r>
          </w:p>
        </w:tc>
        <w:tc>
          <w:tcPr>
            <w:tcW w:w="796" w:type="dxa"/>
            <w:tcBorders>
              <w:top w:val="nil"/>
              <w:left w:val="nil"/>
              <w:bottom w:val="single" w:sz="4" w:space="0" w:color="auto"/>
              <w:right w:val="single" w:sz="4" w:space="0" w:color="auto"/>
            </w:tcBorders>
            <w:shd w:val="clear" w:color="auto" w:fill="auto"/>
            <w:noWrap/>
            <w:vAlign w:val="bottom"/>
            <w:hideMark/>
          </w:tcPr>
          <w:p w14:paraId="7044C8C0"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522</w:t>
            </w:r>
          </w:p>
        </w:tc>
        <w:tc>
          <w:tcPr>
            <w:tcW w:w="2180" w:type="dxa"/>
            <w:tcBorders>
              <w:top w:val="nil"/>
              <w:left w:val="nil"/>
              <w:bottom w:val="single" w:sz="4" w:space="0" w:color="auto"/>
              <w:right w:val="single" w:sz="4" w:space="0" w:color="auto"/>
            </w:tcBorders>
            <w:shd w:val="clear" w:color="auto" w:fill="auto"/>
            <w:noWrap/>
            <w:vAlign w:val="bottom"/>
            <w:hideMark/>
          </w:tcPr>
          <w:p w14:paraId="19D66A6F"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42/188-194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1BDE164"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7C7C9496"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525D47D6"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5F99B4A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7B5656A3"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05527B4"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31</w:t>
            </w:r>
          </w:p>
        </w:tc>
        <w:tc>
          <w:tcPr>
            <w:tcW w:w="796" w:type="dxa"/>
            <w:tcBorders>
              <w:top w:val="nil"/>
              <w:left w:val="nil"/>
              <w:bottom w:val="single" w:sz="4" w:space="0" w:color="auto"/>
              <w:right w:val="single" w:sz="4" w:space="0" w:color="auto"/>
            </w:tcBorders>
            <w:shd w:val="clear" w:color="auto" w:fill="auto"/>
            <w:noWrap/>
            <w:vAlign w:val="bottom"/>
            <w:hideMark/>
          </w:tcPr>
          <w:p w14:paraId="6DE10F3C"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526</w:t>
            </w:r>
          </w:p>
        </w:tc>
        <w:tc>
          <w:tcPr>
            <w:tcW w:w="2180" w:type="dxa"/>
            <w:tcBorders>
              <w:top w:val="nil"/>
              <w:left w:val="nil"/>
              <w:bottom w:val="single" w:sz="4" w:space="0" w:color="auto"/>
              <w:right w:val="single" w:sz="4" w:space="0" w:color="auto"/>
            </w:tcBorders>
            <w:shd w:val="clear" w:color="auto" w:fill="auto"/>
            <w:noWrap/>
            <w:vAlign w:val="bottom"/>
            <w:hideMark/>
          </w:tcPr>
          <w:p w14:paraId="6E1271BF"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41/176-182 </w:t>
            </w:r>
            <w:proofErr w:type="spellStart"/>
            <w:r w:rsidRPr="009C04F2">
              <w:rPr>
                <w:rFonts w:ascii="Calibri" w:hAnsi="Calibri" w:cs="Calibri"/>
                <w:color w:val="000000"/>
                <w:lang w:eastAsia="pl-PL"/>
              </w:rPr>
              <w:t>slim</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4A29D74"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7D7F48B9"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1715DC64"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3CB4B37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378FDEA6"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3A46AD1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32</w:t>
            </w:r>
          </w:p>
        </w:tc>
        <w:tc>
          <w:tcPr>
            <w:tcW w:w="796" w:type="dxa"/>
            <w:tcBorders>
              <w:top w:val="nil"/>
              <w:left w:val="nil"/>
              <w:bottom w:val="single" w:sz="4" w:space="0" w:color="auto"/>
              <w:right w:val="single" w:sz="4" w:space="0" w:color="auto"/>
            </w:tcBorders>
            <w:shd w:val="clear" w:color="auto" w:fill="auto"/>
            <w:noWrap/>
            <w:vAlign w:val="bottom"/>
            <w:hideMark/>
          </w:tcPr>
          <w:p w14:paraId="446A36C6"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529</w:t>
            </w:r>
          </w:p>
        </w:tc>
        <w:tc>
          <w:tcPr>
            <w:tcW w:w="2180" w:type="dxa"/>
            <w:tcBorders>
              <w:top w:val="nil"/>
              <w:left w:val="nil"/>
              <w:bottom w:val="single" w:sz="4" w:space="0" w:color="auto"/>
              <w:right w:val="single" w:sz="4" w:space="0" w:color="auto"/>
            </w:tcBorders>
            <w:shd w:val="clear" w:color="auto" w:fill="auto"/>
            <w:noWrap/>
            <w:vAlign w:val="bottom"/>
            <w:hideMark/>
          </w:tcPr>
          <w:p w14:paraId="39C41C5A"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44/188-194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3807B0B"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62FD205F"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23CFD260"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76C67BFF"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627038F8"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255D4745"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33</w:t>
            </w:r>
          </w:p>
        </w:tc>
        <w:tc>
          <w:tcPr>
            <w:tcW w:w="796" w:type="dxa"/>
            <w:tcBorders>
              <w:top w:val="nil"/>
              <w:left w:val="nil"/>
              <w:bottom w:val="single" w:sz="4" w:space="0" w:color="auto"/>
              <w:right w:val="single" w:sz="4" w:space="0" w:color="auto"/>
            </w:tcBorders>
            <w:shd w:val="clear" w:color="auto" w:fill="auto"/>
            <w:noWrap/>
            <w:vAlign w:val="bottom"/>
            <w:hideMark/>
          </w:tcPr>
          <w:p w14:paraId="0683E80E"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531</w:t>
            </w:r>
          </w:p>
        </w:tc>
        <w:tc>
          <w:tcPr>
            <w:tcW w:w="2180" w:type="dxa"/>
            <w:tcBorders>
              <w:top w:val="nil"/>
              <w:left w:val="nil"/>
              <w:bottom w:val="single" w:sz="4" w:space="0" w:color="auto"/>
              <w:right w:val="single" w:sz="4" w:space="0" w:color="auto"/>
            </w:tcBorders>
            <w:shd w:val="clear" w:color="auto" w:fill="auto"/>
            <w:noWrap/>
            <w:vAlign w:val="bottom"/>
            <w:hideMark/>
          </w:tcPr>
          <w:p w14:paraId="0D6A073A"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42/176-182 </w:t>
            </w:r>
            <w:proofErr w:type="spellStart"/>
            <w:r w:rsidRPr="009C04F2">
              <w:rPr>
                <w:rFonts w:ascii="Calibri" w:hAnsi="Calibri" w:cs="Calibri"/>
                <w:color w:val="000000"/>
                <w:lang w:eastAsia="pl-PL"/>
              </w:rPr>
              <w:t>slim</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7A40101"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29C76166"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60F05E5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005F4895"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05988F09"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06466ED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34</w:t>
            </w:r>
          </w:p>
        </w:tc>
        <w:tc>
          <w:tcPr>
            <w:tcW w:w="796" w:type="dxa"/>
            <w:tcBorders>
              <w:top w:val="nil"/>
              <w:left w:val="nil"/>
              <w:bottom w:val="single" w:sz="4" w:space="0" w:color="auto"/>
              <w:right w:val="single" w:sz="4" w:space="0" w:color="auto"/>
            </w:tcBorders>
            <w:shd w:val="clear" w:color="auto" w:fill="auto"/>
            <w:noWrap/>
            <w:vAlign w:val="bottom"/>
            <w:hideMark/>
          </w:tcPr>
          <w:p w14:paraId="57161F4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532</w:t>
            </w:r>
          </w:p>
        </w:tc>
        <w:tc>
          <w:tcPr>
            <w:tcW w:w="2180" w:type="dxa"/>
            <w:tcBorders>
              <w:top w:val="nil"/>
              <w:left w:val="nil"/>
              <w:bottom w:val="single" w:sz="4" w:space="0" w:color="auto"/>
              <w:right w:val="single" w:sz="4" w:space="0" w:color="auto"/>
            </w:tcBorders>
            <w:shd w:val="clear" w:color="auto" w:fill="auto"/>
            <w:noWrap/>
            <w:vAlign w:val="bottom"/>
            <w:hideMark/>
          </w:tcPr>
          <w:p w14:paraId="06BB5226"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39/176-182 </w:t>
            </w:r>
            <w:proofErr w:type="spellStart"/>
            <w:r w:rsidRPr="009C04F2">
              <w:rPr>
                <w:rFonts w:ascii="Calibri" w:hAnsi="Calibri" w:cs="Calibri"/>
                <w:color w:val="000000"/>
                <w:lang w:eastAsia="pl-PL"/>
              </w:rPr>
              <w:t>slim</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B4B1D5F"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6BB2ADBC"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40BFF88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1FAE87B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3EA27F3A"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8B3F7CD"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35</w:t>
            </w:r>
          </w:p>
        </w:tc>
        <w:tc>
          <w:tcPr>
            <w:tcW w:w="796" w:type="dxa"/>
            <w:tcBorders>
              <w:top w:val="nil"/>
              <w:left w:val="nil"/>
              <w:bottom w:val="single" w:sz="4" w:space="0" w:color="auto"/>
              <w:right w:val="single" w:sz="4" w:space="0" w:color="auto"/>
            </w:tcBorders>
            <w:shd w:val="clear" w:color="auto" w:fill="auto"/>
            <w:noWrap/>
            <w:vAlign w:val="bottom"/>
            <w:hideMark/>
          </w:tcPr>
          <w:p w14:paraId="3B3661C5"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533</w:t>
            </w:r>
          </w:p>
        </w:tc>
        <w:tc>
          <w:tcPr>
            <w:tcW w:w="2180" w:type="dxa"/>
            <w:tcBorders>
              <w:top w:val="nil"/>
              <w:left w:val="nil"/>
              <w:bottom w:val="single" w:sz="4" w:space="0" w:color="auto"/>
              <w:right w:val="single" w:sz="4" w:space="0" w:color="auto"/>
            </w:tcBorders>
            <w:shd w:val="clear" w:color="auto" w:fill="auto"/>
            <w:noWrap/>
            <w:vAlign w:val="bottom"/>
            <w:hideMark/>
          </w:tcPr>
          <w:p w14:paraId="3051846E"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45/176-182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2523CD6"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67F4C584"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344A48BF"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20D5A18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6095AFE5"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7AF79CF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36</w:t>
            </w:r>
          </w:p>
        </w:tc>
        <w:tc>
          <w:tcPr>
            <w:tcW w:w="796" w:type="dxa"/>
            <w:tcBorders>
              <w:top w:val="nil"/>
              <w:left w:val="nil"/>
              <w:bottom w:val="single" w:sz="4" w:space="0" w:color="auto"/>
              <w:right w:val="single" w:sz="4" w:space="0" w:color="auto"/>
            </w:tcBorders>
            <w:shd w:val="clear" w:color="auto" w:fill="auto"/>
            <w:noWrap/>
            <w:vAlign w:val="bottom"/>
            <w:hideMark/>
          </w:tcPr>
          <w:p w14:paraId="084DF28C"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535</w:t>
            </w:r>
          </w:p>
        </w:tc>
        <w:tc>
          <w:tcPr>
            <w:tcW w:w="2180" w:type="dxa"/>
            <w:tcBorders>
              <w:top w:val="nil"/>
              <w:left w:val="nil"/>
              <w:bottom w:val="single" w:sz="4" w:space="0" w:color="auto"/>
              <w:right w:val="single" w:sz="4" w:space="0" w:color="auto"/>
            </w:tcBorders>
            <w:shd w:val="clear" w:color="auto" w:fill="auto"/>
            <w:noWrap/>
            <w:vAlign w:val="bottom"/>
            <w:hideMark/>
          </w:tcPr>
          <w:p w14:paraId="315EA287"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45/188-194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68DDB54"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5B23E787"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0B7600DC"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490BB11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79FEB380"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989DDA6"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37</w:t>
            </w:r>
          </w:p>
        </w:tc>
        <w:tc>
          <w:tcPr>
            <w:tcW w:w="796" w:type="dxa"/>
            <w:tcBorders>
              <w:top w:val="nil"/>
              <w:left w:val="nil"/>
              <w:bottom w:val="single" w:sz="4" w:space="0" w:color="auto"/>
              <w:right w:val="single" w:sz="4" w:space="0" w:color="auto"/>
            </w:tcBorders>
            <w:shd w:val="clear" w:color="auto" w:fill="auto"/>
            <w:noWrap/>
            <w:vAlign w:val="bottom"/>
            <w:hideMark/>
          </w:tcPr>
          <w:p w14:paraId="69091400"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548</w:t>
            </w:r>
          </w:p>
        </w:tc>
        <w:tc>
          <w:tcPr>
            <w:tcW w:w="2180" w:type="dxa"/>
            <w:tcBorders>
              <w:top w:val="nil"/>
              <w:left w:val="nil"/>
              <w:bottom w:val="single" w:sz="4" w:space="0" w:color="auto"/>
              <w:right w:val="single" w:sz="4" w:space="0" w:color="auto"/>
            </w:tcBorders>
            <w:shd w:val="clear" w:color="auto" w:fill="auto"/>
            <w:noWrap/>
            <w:vAlign w:val="bottom"/>
            <w:hideMark/>
          </w:tcPr>
          <w:p w14:paraId="1C513704"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43/188-194 </w:t>
            </w:r>
            <w:proofErr w:type="spellStart"/>
            <w:r w:rsidRPr="009C04F2">
              <w:rPr>
                <w:rFonts w:ascii="Calibri" w:hAnsi="Calibri" w:cs="Calibri"/>
                <w:color w:val="000000"/>
                <w:lang w:eastAsia="pl-PL"/>
              </w:rPr>
              <w:t>slim</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2B86752"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2760B0F2"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43710D0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630CB814"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65D02864" w14:textId="77777777" w:rsidTr="00195BA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9265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38</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1A80C6B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554</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9548F5B"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44/176-182 </w:t>
            </w:r>
            <w:proofErr w:type="spellStart"/>
            <w:r w:rsidRPr="009C04F2">
              <w:rPr>
                <w:rFonts w:ascii="Calibri" w:hAnsi="Calibri" w:cs="Calibri"/>
                <w:color w:val="000000"/>
                <w:lang w:eastAsia="pl-PL"/>
              </w:rPr>
              <w:t>classic</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C0C8255"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14:paraId="26F0BC6A"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7C78F78F"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47BE2CF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0D3E5F78"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7DAA7FA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39</w:t>
            </w:r>
          </w:p>
        </w:tc>
        <w:tc>
          <w:tcPr>
            <w:tcW w:w="796" w:type="dxa"/>
            <w:tcBorders>
              <w:top w:val="nil"/>
              <w:left w:val="nil"/>
              <w:bottom w:val="single" w:sz="4" w:space="0" w:color="auto"/>
              <w:right w:val="single" w:sz="4" w:space="0" w:color="auto"/>
            </w:tcBorders>
            <w:shd w:val="clear" w:color="auto" w:fill="auto"/>
            <w:noWrap/>
            <w:vAlign w:val="bottom"/>
            <w:hideMark/>
          </w:tcPr>
          <w:p w14:paraId="10F04F7D"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557</w:t>
            </w:r>
          </w:p>
        </w:tc>
        <w:tc>
          <w:tcPr>
            <w:tcW w:w="2180" w:type="dxa"/>
            <w:tcBorders>
              <w:top w:val="nil"/>
              <w:left w:val="nil"/>
              <w:bottom w:val="single" w:sz="4" w:space="0" w:color="auto"/>
              <w:right w:val="single" w:sz="4" w:space="0" w:color="auto"/>
            </w:tcBorders>
            <w:shd w:val="clear" w:color="auto" w:fill="auto"/>
            <w:noWrap/>
            <w:vAlign w:val="bottom"/>
            <w:hideMark/>
          </w:tcPr>
          <w:p w14:paraId="6E2620D6"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45/172-176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7C694F2"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284CF4A3"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2B51DA3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7E2C86D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018F82F1" w14:textId="77777777" w:rsidTr="00195BA8">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1454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lastRenderedPageBreak/>
              <w:t>40</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592A8D1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558</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0740B04"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45/188-194 </w:t>
            </w:r>
            <w:proofErr w:type="spellStart"/>
            <w:r w:rsidRPr="009C04F2">
              <w:rPr>
                <w:rFonts w:ascii="Calibri" w:hAnsi="Calibri" w:cs="Calibri"/>
                <w:color w:val="000000"/>
                <w:lang w:eastAsia="pl-PL"/>
              </w:rPr>
              <w:t>classic</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ED779DD"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14:paraId="7B6ACBDA"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4B1B6FB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7699B3B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1209A280"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799F11E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41</w:t>
            </w:r>
          </w:p>
        </w:tc>
        <w:tc>
          <w:tcPr>
            <w:tcW w:w="796" w:type="dxa"/>
            <w:tcBorders>
              <w:top w:val="nil"/>
              <w:left w:val="nil"/>
              <w:bottom w:val="single" w:sz="4" w:space="0" w:color="auto"/>
              <w:right w:val="single" w:sz="4" w:space="0" w:color="auto"/>
            </w:tcBorders>
            <w:shd w:val="clear" w:color="auto" w:fill="auto"/>
            <w:noWrap/>
            <w:vAlign w:val="bottom"/>
            <w:hideMark/>
          </w:tcPr>
          <w:p w14:paraId="667F515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560</w:t>
            </w:r>
          </w:p>
        </w:tc>
        <w:tc>
          <w:tcPr>
            <w:tcW w:w="2180" w:type="dxa"/>
            <w:tcBorders>
              <w:top w:val="nil"/>
              <w:left w:val="nil"/>
              <w:bottom w:val="single" w:sz="4" w:space="0" w:color="auto"/>
              <w:right w:val="single" w:sz="4" w:space="0" w:color="auto"/>
            </w:tcBorders>
            <w:shd w:val="clear" w:color="auto" w:fill="auto"/>
            <w:noWrap/>
            <w:vAlign w:val="bottom"/>
            <w:hideMark/>
          </w:tcPr>
          <w:p w14:paraId="3D5F79DA"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49/188-194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2D2697A"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2D253986"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081C991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4C2A68F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7F21441D"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6ABC904"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42</w:t>
            </w:r>
          </w:p>
        </w:tc>
        <w:tc>
          <w:tcPr>
            <w:tcW w:w="796" w:type="dxa"/>
            <w:tcBorders>
              <w:top w:val="nil"/>
              <w:left w:val="nil"/>
              <w:bottom w:val="single" w:sz="4" w:space="0" w:color="auto"/>
              <w:right w:val="single" w:sz="4" w:space="0" w:color="auto"/>
            </w:tcBorders>
            <w:shd w:val="clear" w:color="auto" w:fill="auto"/>
            <w:noWrap/>
            <w:vAlign w:val="bottom"/>
            <w:hideMark/>
          </w:tcPr>
          <w:p w14:paraId="574B60FD"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562</w:t>
            </w:r>
          </w:p>
        </w:tc>
        <w:tc>
          <w:tcPr>
            <w:tcW w:w="2180" w:type="dxa"/>
            <w:tcBorders>
              <w:top w:val="nil"/>
              <w:left w:val="nil"/>
              <w:bottom w:val="single" w:sz="4" w:space="0" w:color="auto"/>
              <w:right w:val="single" w:sz="4" w:space="0" w:color="auto"/>
            </w:tcBorders>
            <w:shd w:val="clear" w:color="auto" w:fill="auto"/>
            <w:noWrap/>
            <w:vAlign w:val="bottom"/>
            <w:hideMark/>
          </w:tcPr>
          <w:p w14:paraId="01D4AF24"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41/168-175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74FBAC3"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28BCBE02"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6BD2242C"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77C296D4"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06F0CD80"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3A3F0B8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43</w:t>
            </w:r>
          </w:p>
        </w:tc>
        <w:tc>
          <w:tcPr>
            <w:tcW w:w="796" w:type="dxa"/>
            <w:tcBorders>
              <w:top w:val="nil"/>
              <w:left w:val="nil"/>
              <w:bottom w:val="single" w:sz="4" w:space="0" w:color="auto"/>
              <w:right w:val="single" w:sz="4" w:space="0" w:color="auto"/>
            </w:tcBorders>
            <w:shd w:val="clear" w:color="auto" w:fill="auto"/>
            <w:noWrap/>
            <w:vAlign w:val="bottom"/>
            <w:hideMark/>
          </w:tcPr>
          <w:p w14:paraId="1FAA827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566</w:t>
            </w:r>
          </w:p>
        </w:tc>
        <w:tc>
          <w:tcPr>
            <w:tcW w:w="2180" w:type="dxa"/>
            <w:tcBorders>
              <w:top w:val="nil"/>
              <w:left w:val="nil"/>
              <w:bottom w:val="single" w:sz="4" w:space="0" w:color="auto"/>
              <w:right w:val="single" w:sz="4" w:space="0" w:color="auto"/>
            </w:tcBorders>
            <w:shd w:val="clear" w:color="auto" w:fill="auto"/>
            <w:noWrap/>
            <w:vAlign w:val="bottom"/>
            <w:hideMark/>
          </w:tcPr>
          <w:p w14:paraId="6B5C57E3"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45/176-182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0A489F0"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534C9A5F" w14:textId="77777777" w:rsidR="00195BA8" w:rsidRPr="009C04F2" w:rsidRDefault="00195BA8" w:rsidP="00D94ED8">
            <w:pPr>
              <w:rPr>
                <w:rFonts w:ascii="Calibri" w:hAnsi="Calibri" w:cs="Calibri"/>
                <w:color w:val="000000"/>
                <w:lang w:eastAsia="pl-PL"/>
              </w:rPr>
            </w:pPr>
          </w:p>
        </w:tc>
        <w:tc>
          <w:tcPr>
            <w:tcW w:w="1443" w:type="dxa"/>
            <w:tcBorders>
              <w:top w:val="nil"/>
              <w:left w:val="nil"/>
              <w:bottom w:val="single" w:sz="4" w:space="0" w:color="auto"/>
              <w:right w:val="single" w:sz="4" w:space="0" w:color="auto"/>
            </w:tcBorders>
            <w:shd w:val="clear" w:color="auto" w:fill="auto"/>
            <w:noWrap/>
            <w:vAlign w:val="bottom"/>
            <w:hideMark/>
          </w:tcPr>
          <w:p w14:paraId="3CCB14B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55E6810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09416E02"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F0866D0"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44</w:t>
            </w:r>
          </w:p>
        </w:tc>
        <w:tc>
          <w:tcPr>
            <w:tcW w:w="796" w:type="dxa"/>
            <w:tcBorders>
              <w:top w:val="nil"/>
              <w:left w:val="nil"/>
              <w:bottom w:val="single" w:sz="4" w:space="0" w:color="auto"/>
              <w:right w:val="single" w:sz="4" w:space="0" w:color="auto"/>
            </w:tcBorders>
            <w:shd w:val="clear" w:color="auto" w:fill="auto"/>
            <w:noWrap/>
            <w:vAlign w:val="bottom"/>
            <w:hideMark/>
          </w:tcPr>
          <w:p w14:paraId="605D260F"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567</w:t>
            </w:r>
          </w:p>
        </w:tc>
        <w:tc>
          <w:tcPr>
            <w:tcW w:w="2180" w:type="dxa"/>
            <w:tcBorders>
              <w:top w:val="nil"/>
              <w:left w:val="nil"/>
              <w:bottom w:val="single" w:sz="4" w:space="0" w:color="auto"/>
              <w:right w:val="single" w:sz="4" w:space="0" w:color="auto"/>
            </w:tcBorders>
            <w:shd w:val="clear" w:color="auto" w:fill="auto"/>
            <w:noWrap/>
            <w:vAlign w:val="bottom"/>
            <w:hideMark/>
          </w:tcPr>
          <w:p w14:paraId="7089E7E3"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41/176-182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591D284"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7646173F"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79F6D17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0CCF56C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0B34E031"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2E26086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45</w:t>
            </w:r>
          </w:p>
        </w:tc>
        <w:tc>
          <w:tcPr>
            <w:tcW w:w="796" w:type="dxa"/>
            <w:tcBorders>
              <w:top w:val="nil"/>
              <w:left w:val="nil"/>
              <w:bottom w:val="single" w:sz="4" w:space="0" w:color="auto"/>
              <w:right w:val="single" w:sz="4" w:space="0" w:color="auto"/>
            </w:tcBorders>
            <w:shd w:val="clear" w:color="auto" w:fill="auto"/>
            <w:noWrap/>
            <w:vAlign w:val="bottom"/>
            <w:hideMark/>
          </w:tcPr>
          <w:p w14:paraId="041D7B24"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568</w:t>
            </w:r>
          </w:p>
        </w:tc>
        <w:tc>
          <w:tcPr>
            <w:tcW w:w="2180" w:type="dxa"/>
            <w:tcBorders>
              <w:top w:val="nil"/>
              <w:left w:val="nil"/>
              <w:bottom w:val="single" w:sz="4" w:space="0" w:color="auto"/>
              <w:right w:val="single" w:sz="4" w:space="0" w:color="auto"/>
            </w:tcBorders>
            <w:shd w:val="clear" w:color="auto" w:fill="auto"/>
            <w:noWrap/>
            <w:vAlign w:val="bottom"/>
            <w:hideMark/>
          </w:tcPr>
          <w:p w14:paraId="7A09C321"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41/176-182 </w:t>
            </w:r>
            <w:proofErr w:type="spellStart"/>
            <w:r w:rsidRPr="009C04F2">
              <w:rPr>
                <w:rFonts w:ascii="Calibri" w:hAnsi="Calibri" w:cs="Calibri"/>
                <w:color w:val="000000"/>
                <w:lang w:eastAsia="pl-PL"/>
              </w:rPr>
              <w:t>slim</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38FCBE3"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1E8DA9E5"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3BBB754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218F22C0"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66B440D0"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0689735F"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46</w:t>
            </w:r>
          </w:p>
        </w:tc>
        <w:tc>
          <w:tcPr>
            <w:tcW w:w="796" w:type="dxa"/>
            <w:tcBorders>
              <w:top w:val="nil"/>
              <w:left w:val="nil"/>
              <w:bottom w:val="single" w:sz="4" w:space="0" w:color="auto"/>
              <w:right w:val="single" w:sz="4" w:space="0" w:color="auto"/>
            </w:tcBorders>
            <w:shd w:val="clear" w:color="auto" w:fill="auto"/>
            <w:noWrap/>
            <w:vAlign w:val="bottom"/>
            <w:hideMark/>
          </w:tcPr>
          <w:p w14:paraId="621BC67F"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570</w:t>
            </w:r>
          </w:p>
        </w:tc>
        <w:tc>
          <w:tcPr>
            <w:tcW w:w="2180" w:type="dxa"/>
            <w:tcBorders>
              <w:top w:val="nil"/>
              <w:left w:val="nil"/>
              <w:bottom w:val="single" w:sz="4" w:space="0" w:color="auto"/>
              <w:right w:val="single" w:sz="4" w:space="0" w:color="auto"/>
            </w:tcBorders>
            <w:shd w:val="clear" w:color="auto" w:fill="auto"/>
            <w:noWrap/>
            <w:vAlign w:val="bottom"/>
            <w:hideMark/>
          </w:tcPr>
          <w:p w14:paraId="5E9ADECF"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662A1E2"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40E95084"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51C2A3B4"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330F22B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255919A1"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2C27667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47</w:t>
            </w:r>
          </w:p>
        </w:tc>
        <w:tc>
          <w:tcPr>
            <w:tcW w:w="796" w:type="dxa"/>
            <w:tcBorders>
              <w:top w:val="nil"/>
              <w:left w:val="nil"/>
              <w:bottom w:val="single" w:sz="4" w:space="0" w:color="auto"/>
              <w:right w:val="single" w:sz="4" w:space="0" w:color="auto"/>
            </w:tcBorders>
            <w:shd w:val="clear" w:color="auto" w:fill="auto"/>
            <w:noWrap/>
            <w:vAlign w:val="bottom"/>
            <w:hideMark/>
          </w:tcPr>
          <w:p w14:paraId="7E91F90E"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572</w:t>
            </w:r>
          </w:p>
        </w:tc>
        <w:tc>
          <w:tcPr>
            <w:tcW w:w="2180" w:type="dxa"/>
            <w:tcBorders>
              <w:top w:val="nil"/>
              <w:left w:val="nil"/>
              <w:bottom w:val="single" w:sz="4" w:space="0" w:color="auto"/>
              <w:right w:val="single" w:sz="4" w:space="0" w:color="auto"/>
            </w:tcBorders>
            <w:shd w:val="clear" w:color="auto" w:fill="auto"/>
            <w:noWrap/>
            <w:vAlign w:val="bottom"/>
            <w:hideMark/>
          </w:tcPr>
          <w:p w14:paraId="410C7F87"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43/176-182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785382F"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6CC92A41"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7C66EEE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13E723E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13B1B973"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638FE9E"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48</w:t>
            </w:r>
          </w:p>
        </w:tc>
        <w:tc>
          <w:tcPr>
            <w:tcW w:w="796" w:type="dxa"/>
            <w:tcBorders>
              <w:top w:val="nil"/>
              <w:left w:val="nil"/>
              <w:bottom w:val="single" w:sz="4" w:space="0" w:color="auto"/>
              <w:right w:val="single" w:sz="4" w:space="0" w:color="auto"/>
            </w:tcBorders>
            <w:shd w:val="clear" w:color="auto" w:fill="auto"/>
            <w:noWrap/>
            <w:vAlign w:val="bottom"/>
            <w:hideMark/>
          </w:tcPr>
          <w:p w14:paraId="338CD80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573</w:t>
            </w:r>
          </w:p>
        </w:tc>
        <w:tc>
          <w:tcPr>
            <w:tcW w:w="2180" w:type="dxa"/>
            <w:tcBorders>
              <w:top w:val="nil"/>
              <w:left w:val="nil"/>
              <w:bottom w:val="single" w:sz="4" w:space="0" w:color="auto"/>
              <w:right w:val="single" w:sz="4" w:space="0" w:color="auto"/>
            </w:tcBorders>
            <w:shd w:val="clear" w:color="auto" w:fill="auto"/>
            <w:noWrap/>
            <w:vAlign w:val="bottom"/>
            <w:hideMark/>
          </w:tcPr>
          <w:p w14:paraId="3D485C36"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45/188-194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C064B07"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387902FE"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15748DA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336A650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209A2418"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24241B5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49</w:t>
            </w:r>
          </w:p>
        </w:tc>
        <w:tc>
          <w:tcPr>
            <w:tcW w:w="796" w:type="dxa"/>
            <w:tcBorders>
              <w:top w:val="nil"/>
              <w:left w:val="nil"/>
              <w:bottom w:val="single" w:sz="4" w:space="0" w:color="auto"/>
              <w:right w:val="single" w:sz="4" w:space="0" w:color="auto"/>
            </w:tcBorders>
            <w:shd w:val="clear" w:color="auto" w:fill="auto"/>
            <w:noWrap/>
            <w:vAlign w:val="bottom"/>
            <w:hideMark/>
          </w:tcPr>
          <w:p w14:paraId="183992AD"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575</w:t>
            </w:r>
          </w:p>
        </w:tc>
        <w:tc>
          <w:tcPr>
            <w:tcW w:w="2180" w:type="dxa"/>
            <w:tcBorders>
              <w:top w:val="nil"/>
              <w:left w:val="nil"/>
              <w:bottom w:val="single" w:sz="4" w:space="0" w:color="auto"/>
              <w:right w:val="single" w:sz="4" w:space="0" w:color="auto"/>
            </w:tcBorders>
            <w:shd w:val="clear" w:color="auto" w:fill="auto"/>
            <w:noWrap/>
            <w:vAlign w:val="bottom"/>
            <w:hideMark/>
          </w:tcPr>
          <w:p w14:paraId="73BCC7EB"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44/188-194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C4E70BE"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5847F1ED"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5B19072F"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6A357A1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29FB8A97"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4676EB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50</w:t>
            </w:r>
          </w:p>
        </w:tc>
        <w:tc>
          <w:tcPr>
            <w:tcW w:w="796" w:type="dxa"/>
            <w:tcBorders>
              <w:top w:val="nil"/>
              <w:left w:val="nil"/>
              <w:bottom w:val="single" w:sz="4" w:space="0" w:color="auto"/>
              <w:right w:val="single" w:sz="4" w:space="0" w:color="auto"/>
            </w:tcBorders>
            <w:shd w:val="clear" w:color="auto" w:fill="auto"/>
            <w:noWrap/>
            <w:vAlign w:val="bottom"/>
            <w:hideMark/>
          </w:tcPr>
          <w:p w14:paraId="1F0FD6C0"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576</w:t>
            </w:r>
          </w:p>
        </w:tc>
        <w:tc>
          <w:tcPr>
            <w:tcW w:w="2180" w:type="dxa"/>
            <w:tcBorders>
              <w:top w:val="nil"/>
              <w:left w:val="nil"/>
              <w:bottom w:val="single" w:sz="4" w:space="0" w:color="auto"/>
              <w:right w:val="single" w:sz="4" w:space="0" w:color="auto"/>
            </w:tcBorders>
            <w:shd w:val="clear" w:color="auto" w:fill="auto"/>
            <w:noWrap/>
            <w:vAlign w:val="bottom"/>
            <w:hideMark/>
          </w:tcPr>
          <w:p w14:paraId="3DAE3CEC"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063F3E9"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75912B1A"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5D2F6F24"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7FC7AB1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402E95BF"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320098CD"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51</w:t>
            </w:r>
          </w:p>
        </w:tc>
        <w:tc>
          <w:tcPr>
            <w:tcW w:w="796" w:type="dxa"/>
            <w:tcBorders>
              <w:top w:val="nil"/>
              <w:left w:val="nil"/>
              <w:bottom w:val="single" w:sz="4" w:space="0" w:color="auto"/>
              <w:right w:val="single" w:sz="4" w:space="0" w:color="auto"/>
            </w:tcBorders>
            <w:shd w:val="clear" w:color="auto" w:fill="auto"/>
            <w:noWrap/>
            <w:vAlign w:val="bottom"/>
            <w:hideMark/>
          </w:tcPr>
          <w:p w14:paraId="5BF2B10F"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577</w:t>
            </w:r>
          </w:p>
        </w:tc>
        <w:tc>
          <w:tcPr>
            <w:tcW w:w="2180" w:type="dxa"/>
            <w:tcBorders>
              <w:top w:val="nil"/>
              <w:left w:val="nil"/>
              <w:bottom w:val="single" w:sz="4" w:space="0" w:color="auto"/>
              <w:right w:val="single" w:sz="4" w:space="0" w:color="auto"/>
            </w:tcBorders>
            <w:shd w:val="clear" w:color="auto" w:fill="auto"/>
            <w:noWrap/>
            <w:vAlign w:val="bottom"/>
            <w:hideMark/>
          </w:tcPr>
          <w:p w14:paraId="087F7C52"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42/188-194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DD11089"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78741AD4"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193626A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4D75EDBF"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6BEDDB65"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633A6A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52</w:t>
            </w:r>
          </w:p>
        </w:tc>
        <w:tc>
          <w:tcPr>
            <w:tcW w:w="796" w:type="dxa"/>
            <w:tcBorders>
              <w:top w:val="nil"/>
              <w:left w:val="nil"/>
              <w:bottom w:val="single" w:sz="4" w:space="0" w:color="auto"/>
              <w:right w:val="single" w:sz="4" w:space="0" w:color="auto"/>
            </w:tcBorders>
            <w:shd w:val="clear" w:color="auto" w:fill="auto"/>
            <w:noWrap/>
            <w:vAlign w:val="bottom"/>
            <w:hideMark/>
          </w:tcPr>
          <w:p w14:paraId="168D9F4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578</w:t>
            </w:r>
          </w:p>
        </w:tc>
        <w:tc>
          <w:tcPr>
            <w:tcW w:w="2180" w:type="dxa"/>
            <w:tcBorders>
              <w:top w:val="nil"/>
              <w:left w:val="nil"/>
              <w:bottom w:val="single" w:sz="4" w:space="0" w:color="auto"/>
              <w:right w:val="single" w:sz="4" w:space="0" w:color="auto"/>
            </w:tcBorders>
            <w:shd w:val="clear" w:color="auto" w:fill="auto"/>
            <w:noWrap/>
            <w:vAlign w:val="bottom"/>
            <w:hideMark/>
          </w:tcPr>
          <w:p w14:paraId="52242043"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39/176-182 </w:t>
            </w:r>
            <w:proofErr w:type="spellStart"/>
            <w:r w:rsidRPr="009C04F2">
              <w:rPr>
                <w:rFonts w:ascii="Calibri" w:hAnsi="Calibri" w:cs="Calibri"/>
                <w:color w:val="000000"/>
                <w:lang w:eastAsia="pl-PL"/>
              </w:rPr>
              <w:t>slim</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EF69064"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640E354D"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101FB72C"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2BC2D18D"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0DC859D1"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F06B55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53</w:t>
            </w:r>
          </w:p>
        </w:tc>
        <w:tc>
          <w:tcPr>
            <w:tcW w:w="796" w:type="dxa"/>
            <w:tcBorders>
              <w:top w:val="nil"/>
              <w:left w:val="nil"/>
              <w:bottom w:val="single" w:sz="4" w:space="0" w:color="auto"/>
              <w:right w:val="single" w:sz="4" w:space="0" w:color="auto"/>
            </w:tcBorders>
            <w:shd w:val="clear" w:color="auto" w:fill="auto"/>
            <w:noWrap/>
            <w:vAlign w:val="bottom"/>
            <w:hideMark/>
          </w:tcPr>
          <w:p w14:paraId="5F67A9FD"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579</w:t>
            </w:r>
          </w:p>
        </w:tc>
        <w:tc>
          <w:tcPr>
            <w:tcW w:w="2180" w:type="dxa"/>
            <w:tcBorders>
              <w:top w:val="nil"/>
              <w:left w:val="nil"/>
              <w:bottom w:val="single" w:sz="4" w:space="0" w:color="auto"/>
              <w:right w:val="single" w:sz="4" w:space="0" w:color="auto"/>
            </w:tcBorders>
            <w:shd w:val="clear" w:color="auto" w:fill="auto"/>
            <w:noWrap/>
            <w:vAlign w:val="bottom"/>
            <w:hideMark/>
          </w:tcPr>
          <w:p w14:paraId="26F13185"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43/176-182 </w:t>
            </w:r>
            <w:proofErr w:type="spellStart"/>
            <w:r w:rsidRPr="009C04F2">
              <w:rPr>
                <w:rFonts w:ascii="Calibri" w:hAnsi="Calibri" w:cs="Calibri"/>
                <w:color w:val="000000"/>
                <w:lang w:eastAsia="pl-PL"/>
              </w:rPr>
              <w:t>slim</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0E05704B"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01B1B0D6"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18D9AF14"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721E419F"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154CF1D3"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A2A4D8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54</w:t>
            </w:r>
          </w:p>
        </w:tc>
        <w:tc>
          <w:tcPr>
            <w:tcW w:w="796" w:type="dxa"/>
            <w:tcBorders>
              <w:top w:val="nil"/>
              <w:left w:val="nil"/>
              <w:bottom w:val="single" w:sz="4" w:space="0" w:color="auto"/>
              <w:right w:val="single" w:sz="4" w:space="0" w:color="auto"/>
            </w:tcBorders>
            <w:shd w:val="clear" w:color="auto" w:fill="auto"/>
            <w:noWrap/>
            <w:vAlign w:val="bottom"/>
            <w:hideMark/>
          </w:tcPr>
          <w:p w14:paraId="23EC8956"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580</w:t>
            </w:r>
          </w:p>
        </w:tc>
        <w:tc>
          <w:tcPr>
            <w:tcW w:w="2180" w:type="dxa"/>
            <w:tcBorders>
              <w:top w:val="nil"/>
              <w:left w:val="nil"/>
              <w:bottom w:val="single" w:sz="4" w:space="0" w:color="auto"/>
              <w:right w:val="single" w:sz="4" w:space="0" w:color="auto"/>
            </w:tcBorders>
            <w:shd w:val="clear" w:color="auto" w:fill="auto"/>
            <w:noWrap/>
            <w:vAlign w:val="bottom"/>
            <w:hideMark/>
          </w:tcPr>
          <w:p w14:paraId="445D6D8D"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40/176-182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F4094BC"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7B96DA51"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6542567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3CFB71E3"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41A4A8F7"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3E5F5C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55</w:t>
            </w:r>
          </w:p>
        </w:tc>
        <w:tc>
          <w:tcPr>
            <w:tcW w:w="796" w:type="dxa"/>
            <w:tcBorders>
              <w:top w:val="nil"/>
              <w:left w:val="nil"/>
              <w:bottom w:val="single" w:sz="4" w:space="0" w:color="auto"/>
              <w:right w:val="single" w:sz="4" w:space="0" w:color="auto"/>
            </w:tcBorders>
            <w:shd w:val="clear" w:color="auto" w:fill="auto"/>
            <w:noWrap/>
            <w:vAlign w:val="bottom"/>
            <w:hideMark/>
          </w:tcPr>
          <w:p w14:paraId="6811DF9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581</w:t>
            </w:r>
          </w:p>
        </w:tc>
        <w:tc>
          <w:tcPr>
            <w:tcW w:w="2180" w:type="dxa"/>
            <w:tcBorders>
              <w:top w:val="nil"/>
              <w:left w:val="nil"/>
              <w:bottom w:val="single" w:sz="4" w:space="0" w:color="auto"/>
              <w:right w:val="single" w:sz="4" w:space="0" w:color="auto"/>
            </w:tcBorders>
            <w:shd w:val="clear" w:color="auto" w:fill="auto"/>
            <w:noWrap/>
            <w:vAlign w:val="bottom"/>
            <w:hideMark/>
          </w:tcPr>
          <w:p w14:paraId="10BC05C4"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40/164</w:t>
            </w:r>
          </w:p>
        </w:tc>
        <w:tc>
          <w:tcPr>
            <w:tcW w:w="709" w:type="dxa"/>
            <w:tcBorders>
              <w:top w:val="nil"/>
              <w:left w:val="nil"/>
              <w:bottom w:val="single" w:sz="4" w:space="0" w:color="auto"/>
              <w:right w:val="single" w:sz="4" w:space="0" w:color="auto"/>
            </w:tcBorders>
            <w:shd w:val="clear" w:color="auto" w:fill="auto"/>
            <w:noWrap/>
            <w:vAlign w:val="bottom"/>
            <w:hideMark/>
          </w:tcPr>
          <w:p w14:paraId="1835FC7C"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D</w:t>
            </w:r>
          </w:p>
        </w:tc>
        <w:tc>
          <w:tcPr>
            <w:tcW w:w="2303" w:type="dxa"/>
            <w:tcBorders>
              <w:top w:val="nil"/>
              <w:left w:val="nil"/>
              <w:bottom w:val="single" w:sz="4" w:space="0" w:color="auto"/>
              <w:right w:val="single" w:sz="4" w:space="0" w:color="auto"/>
            </w:tcBorders>
            <w:shd w:val="clear" w:color="auto" w:fill="auto"/>
            <w:noWrap/>
            <w:vAlign w:val="bottom"/>
            <w:hideMark/>
          </w:tcPr>
          <w:p w14:paraId="6A23D113"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talia 89, biust 94</w:t>
            </w:r>
          </w:p>
        </w:tc>
        <w:tc>
          <w:tcPr>
            <w:tcW w:w="1443" w:type="dxa"/>
            <w:tcBorders>
              <w:top w:val="nil"/>
              <w:left w:val="nil"/>
              <w:bottom w:val="single" w:sz="4" w:space="0" w:color="auto"/>
              <w:right w:val="single" w:sz="4" w:space="0" w:color="auto"/>
            </w:tcBorders>
            <w:shd w:val="clear" w:color="auto" w:fill="auto"/>
            <w:noWrap/>
            <w:vAlign w:val="bottom"/>
            <w:hideMark/>
          </w:tcPr>
          <w:p w14:paraId="7B18B04C"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7D30511C"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1EF452AA"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4F2E71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56</w:t>
            </w:r>
          </w:p>
        </w:tc>
        <w:tc>
          <w:tcPr>
            <w:tcW w:w="796" w:type="dxa"/>
            <w:tcBorders>
              <w:top w:val="nil"/>
              <w:left w:val="nil"/>
              <w:bottom w:val="single" w:sz="4" w:space="0" w:color="auto"/>
              <w:right w:val="single" w:sz="4" w:space="0" w:color="auto"/>
            </w:tcBorders>
            <w:shd w:val="clear" w:color="auto" w:fill="auto"/>
            <w:noWrap/>
            <w:vAlign w:val="bottom"/>
            <w:hideMark/>
          </w:tcPr>
          <w:p w14:paraId="55976120"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583</w:t>
            </w:r>
          </w:p>
        </w:tc>
        <w:tc>
          <w:tcPr>
            <w:tcW w:w="2180" w:type="dxa"/>
            <w:tcBorders>
              <w:top w:val="nil"/>
              <w:left w:val="nil"/>
              <w:bottom w:val="single" w:sz="4" w:space="0" w:color="auto"/>
              <w:right w:val="single" w:sz="4" w:space="0" w:color="auto"/>
            </w:tcBorders>
            <w:shd w:val="clear" w:color="auto" w:fill="auto"/>
            <w:noWrap/>
            <w:vAlign w:val="bottom"/>
            <w:hideMark/>
          </w:tcPr>
          <w:p w14:paraId="2B75DC52"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45/176-182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3920B81"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74D04C45"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760AEF4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1C8B16BF"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3276A290"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E13FCD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57</w:t>
            </w:r>
          </w:p>
        </w:tc>
        <w:tc>
          <w:tcPr>
            <w:tcW w:w="796" w:type="dxa"/>
            <w:tcBorders>
              <w:top w:val="nil"/>
              <w:left w:val="nil"/>
              <w:bottom w:val="single" w:sz="4" w:space="0" w:color="auto"/>
              <w:right w:val="single" w:sz="4" w:space="0" w:color="auto"/>
            </w:tcBorders>
            <w:shd w:val="clear" w:color="auto" w:fill="auto"/>
            <w:noWrap/>
            <w:vAlign w:val="bottom"/>
            <w:hideMark/>
          </w:tcPr>
          <w:p w14:paraId="7FD820C4"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585</w:t>
            </w:r>
          </w:p>
        </w:tc>
        <w:tc>
          <w:tcPr>
            <w:tcW w:w="2180" w:type="dxa"/>
            <w:tcBorders>
              <w:top w:val="nil"/>
              <w:left w:val="nil"/>
              <w:bottom w:val="single" w:sz="4" w:space="0" w:color="auto"/>
              <w:right w:val="single" w:sz="4" w:space="0" w:color="auto"/>
            </w:tcBorders>
            <w:shd w:val="clear" w:color="auto" w:fill="auto"/>
            <w:noWrap/>
            <w:vAlign w:val="bottom"/>
            <w:hideMark/>
          </w:tcPr>
          <w:p w14:paraId="216DFCC9"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42/188-194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3876EFC"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4DB9635B"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5C25818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25E738B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4E146D4A"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0C473400"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58</w:t>
            </w:r>
          </w:p>
        </w:tc>
        <w:tc>
          <w:tcPr>
            <w:tcW w:w="796" w:type="dxa"/>
            <w:tcBorders>
              <w:top w:val="nil"/>
              <w:left w:val="nil"/>
              <w:bottom w:val="single" w:sz="4" w:space="0" w:color="auto"/>
              <w:right w:val="single" w:sz="4" w:space="0" w:color="auto"/>
            </w:tcBorders>
            <w:shd w:val="clear" w:color="auto" w:fill="auto"/>
            <w:noWrap/>
            <w:vAlign w:val="bottom"/>
            <w:hideMark/>
          </w:tcPr>
          <w:p w14:paraId="22A294A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588</w:t>
            </w:r>
          </w:p>
        </w:tc>
        <w:tc>
          <w:tcPr>
            <w:tcW w:w="2180" w:type="dxa"/>
            <w:tcBorders>
              <w:top w:val="nil"/>
              <w:left w:val="nil"/>
              <w:bottom w:val="single" w:sz="4" w:space="0" w:color="auto"/>
              <w:right w:val="single" w:sz="4" w:space="0" w:color="auto"/>
            </w:tcBorders>
            <w:shd w:val="clear" w:color="auto" w:fill="auto"/>
            <w:noWrap/>
            <w:vAlign w:val="bottom"/>
            <w:hideMark/>
          </w:tcPr>
          <w:p w14:paraId="522CB9E8"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43/176-182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8E4D5D2"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1DEB9948"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72641746"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04DDDA8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181EFB1F"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00B1955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59</w:t>
            </w:r>
          </w:p>
        </w:tc>
        <w:tc>
          <w:tcPr>
            <w:tcW w:w="796" w:type="dxa"/>
            <w:tcBorders>
              <w:top w:val="nil"/>
              <w:left w:val="nil"/>
              <w:bottom w:val="single" w:sz="4" w:space="0" w:color="auto"/>
              <w:right w:val="single" w:sz="4" w:space="0" w:color="auto"/>
            </w:tcBorders>
            <w:shd w:val="clear" w:color="auto" w:fill="auto"/>
            <w:noWrap/>
            <w:vAlign w:val="bottom"/>
            <w:hideMark/>
          </w:tcPr>
          <w:p w14:paraId="37BADBD6"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591</w:t>
            </w:r>
          </w:p>
        </w:tc>
        <w:tc>
          <w:tcPr>
            <w:tcW w:w="2180" w:type="dxa"/>
            <w:tcBorders>
              <w:top w:val="nil"/>
              <w:left w:val="nil"/>
              <w:bottom w:val="single" w:sz="4" w:space="0" w:color="auto"/>
              <w:right w:val="single" w:sz="4" w:space="0" w:color="auto"/>
            </w:tcBorders>
            <w:shd w:val="clear" w:color="auto" w:fill="auto"/>
            <w:noWrap/>
            <w:vAlign w:val="bottom"/>
            <w:hideMark/>
          </w:tcPr>
          <w:p w14:paraId="1690612F"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BED0F1B"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10696025"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359A1D0B"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74591246"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27CD28A5"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7794991E"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60</w:t>
            </w:r>
          </w:p>
        </w:tc>
        <w:tc>
          <w:tcPr>
            <w:tcW w:w="796" w:type="dxa"/>
            <w:tcBorders>
              <w:top w:val="nil"/>
              <w:left w:val="nil"/>
              <w:bottom w:val="single" w:sz="4" w:space="0" w:color="auto"/>
              <w:right w:val="single" w:sz="4" w:space="0" w:color="auto"/>
            </w:tcBorders>
            <w:shd w:val="clear" w:color="auto" w:fill="auto"/>
            <w:noWrap/>
            <w:vAlign w:val="bottom"/>
            <w:hideMark/>
          </w:tcPr>
          <w:p w14:paraId="1AC31155"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593</w:t>
            </w:r>
          </w:p>
        </w:tc>
        <w:tc>
          <w:tcPr>
            <w:tcW w:w="2180" w:type="dxa"/>
            <w:tcBorders>
              <w:top w:val="nil"/>
              <w:left w:val="nil"/>
              <w:bottom w:val="single" w:sz="4" w:space="0" w:color="auto"/>
              <w:right w:val="single" w:sz="4" w:space="0" w:color="auto"/>
            </w:tcBorders>
            <w:shd w:val="clear" w:color="auto" w:fill="auto"/>
            <w:noWrap/>
            <w:vAlign w:val="bottom"/>
            <w:hideMark/>
          </w:tcPr>
          <w:p w14:paraId="487CA00D"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40/176-182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014F912"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6FA42C62"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0847ADC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40E18C3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2D8022F7"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049D15C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61</w:t>
            </w:r>
          </w:p>
        </w:tc>
        <w:tc>
          <w:tcPr>
            <w:tcW w:w="796" w:type="dxa"/>
            <w:tcBorders>
              <w:top w:val="nil"/>
              <w:left w:val="nil"/>
              <w:bottom w:val="single" w:sz="4" w:space="0" w:color="auto"/>
              <w:right w:val="single" w:sz="4" w:space="0" w:color="auto"/>
            </w:tcBorders>
            <w:shd w:val="clear" w:color="auto" w:fill="auto"/>
            <w:noWrap/>
            <w:vAlign w:val="bottom"/>
            <w:hideMark/>
          </w:tcPr>
          <w:p w14:paraId="1959A3AD"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597</w:t>
            </w:r>
          </w:p>
        </w:tc>
        <w:tc>
          <w:tcPr>
            <w:tcW w:w="2180" w:type="dxa"/>
            <w:tcBorders>
              <w:top w:val="nil"/>
              <w:left w:val="nil"/>
              <w:bottom w:val="single" w:sz="4" w:space="0" w:color="auto"/>
              <w:right w:val="single" w:sz="4" w:space="0" w:color="auto"/>
            </w:tcBorders>
            <w:shd w:val="clear" w:color="auto" w:fill="auto"/>
            <w:noWrap/>
            <w:vAlign w:val="bottom"/>
            <w:hideMark/>
          </w:tcPr>
          <w:p w14:paraId="1EE8EDA8"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8F1F648"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25822776"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0D30A4A6"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1E29326C"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3D9F56BB" w14:textId="77777777" w:rsidTr="00195BA8">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27CA2D6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62</w:t>
            </w:r>
          </w:p>
        </w:tc>
        <w:tc>
          <w:tcPr>
            <w:tcW w:w="796" w:type="dxa"/>
            <w:tcBorders>
              <w:top w:val="nil"/>
              <w:left w:val="nil"/>
              <w:bottom w:val="single" w:sz="4" w:space="0" w:color="auto"/>
              <w:right w:val="single" w:sz="4" w:space="0" w:color="auto"/>
            </w:tcBorders>
            <w:shd w:val="clear" w:color="auto" w:fill="auto"/>
            <w:noWrap/>
            <w:vAlign w:val="bottom"/>
            <w:hideMark/>
          </w:tcPr>
          <w:p w14:paraId="123BBF4D"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599</w:t>
            </w:r>
          </w:p>
        </w:tc>
        <w:tc>
          <w:tcPr>
            <w:tcW w:w="2180" w:type="dxa"/>
            <w:tcBorders>
              <w:top w:val="nil"/>
              <w:left w:val="nil"/>
              <w:bottom w:val="single" w:sz="4" w:space="0" w:color="auto"/>
              <w:right w:val="single" w:sz="4" w:space="0" w:color="auto"/>
            </w:tcBorders>
            <w:shd w:val="clear" w:color="auto" w:fill="auto"/>
            <w:noWrap/>
            <w:vAlign w:val="bottom"/>
            <w:hideMark/>
          </w:tcPr>
          <w:p w14:paraId="1926B761"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D55C5DF"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auto" w:fill="auto"/>
            <w:noWrap/>
            <w:vAlign w:val="bottom"/>
            <w:hideMark/>
          </w:tcPr>
          <w:p w14:paraId="5E9500B5"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auto" w:fill="auto"/>
            <w:noWrap/>
            <w:vAlign w:val="bottom"/>
            <w:hideMark/>
          </w:tcPr>
          <w:p w14:paraId="154913F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c>
          <w:tcPr>
            <w:tcW w:w="1443" w:type="dxa"/>
            <w:tcBorders>
              <w:top w:val="nil"/>
              <w:left w:val="nil"/>
              <w:bottom w:val="single" w:sz="4" w:space="0" w:color="auto"/>
              <w:right w:val="single" w:sz="4" w:space="0" w:color="auto"/>
            </w:tcBorders>
            <w:shd w:val="clear" w:color="auto" w:fill="auto"/>
            <w:noWrap/>
            <w:vAlign w:val="bottom"/>
            <w:hideMark/>
          </w:tcPr>
          <w:p w14:paraId="2F8FE05F"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3</w:t>
            </w:r>
          </w:p>
        </w:tc>
      </w:tr>
      <w:tr w:rsidR="00195BA8" w:rsidRPr="009C04F2" w14:paraId="20A3A48C" w14:textId="77777777" w:rsidTr="00195BA8">
        <w:trPr>
          <w:trHeight w:val="3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14:paraId="24CF22F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63</w:t>
            </w:r>
          </w:p>
        </w:tc>
        <w:tc>
          <w:tcPr>
            <w:tcW w:w="796" w:type="dxa"/>
            <w:tcBorders>
              <w:top w:val="nil"/>
              <w:left w:val="nil"/>
              <w:bottom w:val="single" w:sz="4" w:space="0" w:color="auto"/>
              <w:right w:val="single" w:sz="4" w:space="0" w:color="auto"/>
            </w:tcBorders>
            <w:shd w:val="clear" w:color="000000" w:fill="FFFFFF"/>
            <w:noWrap/>
            <w:vAlign w:val="bottom"/>
            <w:hideMark/>
          </w:tcPr>
          <w:p w14:paraId="397C5DAE"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600</w:t>
            </w:r>
          </w:p>
        </w:tc>
        <w:tc>
          <w:tcPr>
            <w:tcW w:w="2180" w:type="dxa"/>
            <w:tcBorders>
              <w:top w:val="nil"/>
              <w:left w:val="nil"/>
              <w:bottom w:val="single" w:sz="4" w:space="0" w:color="auto"/>
              <w:right w:val="single" w:sz="4" w:space="0" w:color="auto"/>
            </w:tcBorders>
            <w:shd w:val="clear" w:color="000000" w:fill="FFFFFF"/>
            <w:noWrap/>
            <w:vAlign w:val="bottom"/>
            <w:hideMark/>
          </w:tcPr>
          <w:p w14:paraId="7322A5CA"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42/188-194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000000" w:fill="FFFFFF"/>
            <w:noWrap/>
            <w:vAlign w:val="bottom"/>
            <w:hideMark/>
          </w:tcPr>
          <w:p w14:paraId="133F1E76"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000000" w:fill="FFFFFF"/>
            <w:noWrap/>
            <w:vAlign w:val="bottom"/>
            <w:hideMark/>
          </w:tcPr>
          <w:p w14:paraId="778053E1"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000000" w:fill="FFFFFF"/>
            <w:noWrap/>
            <w:vAlign w:val="bottom"/>
            <w:hideMark/>
          </w:tcPr>
          <w:p w14:paraId="111ED5BA"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w:t>
            </w:r>
          </w:p>
        </w:tc>
        <w:tc>
          <w:tcPr>
            <w:tcW w:w="1443" w:type="dxa"/>
            <w:tcBorders>
              <w:top w:val="nil"/>
              <w:left w:val="nil"/>
              <w:bottom w:val="single" w:sz="4" w:space="0" w:color="auto"/>
              <w:right w:val="single" w:sz="4" w:space="0" w:color="auto"/>
            </w:tcBorders>
            <w:shd w:val="clear" w:color="000000" w:fill="FFFFFF"/>
            <w:noWrap/>
            <w:vAlign w:val="bottom"/>
            <w:hideMark/>
          </w:tcPr>
          <w:p w14:paraId="66FA052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r>
      <w:tr w:rsidR="00195BA8" w:rsidRPr="009C04F2" w14:paraId="0057BAEF" w14:textId="77777777" w:rsidTr="00195BA8">
        <w:trPr>
          <w:trHeight w:val="3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14:paraId="40EC555E"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64</w:t>
            </w:r>
          </w:p>
        </w:tc>
        <w:tc>
          <w:tcPr>
            <w:tcW w:w="796" w:type="dxa"/>
            <w:tcBorders>
              <w:top w:val="nil"/>
              <w:left w:val="nil"/>
              <w:bottom w:val="single" w:sz="4" w:space="0" w:color="auto"/>
              <w:right w:val="single" w:sz="4" w:space="0" w:color="auto"/>
            </w:tcBorders>
            <w:shd w:val="clear" w:color="000000" w:fill="FFFFFF"/>
            <w:noWrap/>
            <w:vAlign w:val="bottom"/>
            <w:hideMark/>
          </w:tcPr>
          <w:p w14:paraId="4593CE1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611</w:t>
            </w:r>
          </w:p>
        </w:tc>
        <w:tc>
          <w:tcPr>
            <w:tcW w:w="2180" w:type="dxa"/>
            <w:tcBorders>
              <w:top w:val="nil"/>
              <w:left w:val="nil"/>
              <w:bottom w:val="single" w:sz="4" w:space="0" w:color="auto"/>
              <w:right w:val="single" w:sz="4" w:space="0" w:color="auto"/>
            </w:tcBorders>
            <w:shd w:val="clear" w:color="000000" w:fill="FFFFFF"/>
            <w:noWrap/>
            <w:vAlign w:val="bottom"/>
            <w:hideMark/>
          </w:tcPr>
          <w:p w14:paraId="525530A0"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000000" w:fill="FFFFFF"/>
            <w:noWrap/>
            <w:vAlign w:val="bottom"/>
            <w:hideMark/>
          </w:tcPr>
          <w:p w14:paraId="29374AC9"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000000" w:fill="FFFFFF"/>
            <w:noWrap/>
            <w:vAlign w:val="bottom"/>
            <w:hideMark/>
          </w:tcPr>
          <w:p w14:paraId="493CC0A2"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000000" w:fill="FFFFFF"/>
            <w:noWrap/>
            <w:vAlign w:val="bottom"/>
            <w:hideMark/>
          </w:tcPr>
          <w:p w14:paraId="3AB6E8DC"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w:t>
            </w:r>
          </w:p>
        </w:tc>
        <w:tc>
          <w:tcPr>
            <w:tcW w:w="1443" w:type="dxa"/>
            <w:tcBorders>
              <w:top w:val="nil"/>
              <w:left w:val="nil"/>
              <w:bottom w:val="single" w:sz="4" w:space="0" w:color="auto"/>
              <w:right w:val="single" w:sz="4" w:space="0" w:color="auto"/>
            </w:tcBorders>
            <w:shd w:val="clear" w:color="000000" w:fill="FFFFFF"/>
            <w:noWrap/>
            <w:vAlign w:val="bottom"/>
            <w:hideMark/>
          </w:tcPr>
          <w:p w14:paraId="161009E1"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r>
      <w:tr w:rsidR="00195BA8" w:rsidRPr="009C04F2" w14:paraId="3BA65E05" w14:textId="77777777" w:rsidTr="00195BA8">
        <w:trPr>
          <w:trHeight w:val="3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14:paraId="40AB0D2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65</w:t>
            </w:r>
          </w:p>
        </w:tc>
        <w:tc>
          <w:tcPr>
            <w:tcW w:w="796" w:type="dxa"/>
            <w:tcBorders>
              <w:top w:val="nil"/>
              <w:left w:val="nil"/>
              <w:bottom w:val="single" w:sz="4" w:space="0" w:color="auto"/>
              <w:right w:val="single" w:sz="4" w:space="0" w:color="auto"/>
            </w:tcBorders>
            <w:shd w:val="clear" w:color="000000" w:fill="FFFFFF"/>
            <w:noWrap/>
            <w:vAlign w:val="bottom"/>
            <w:hideMark/>
          </w:tcPr>
          <w:p w14:paraId="7D24A96C"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612</w:t>
            </w:r>
          </w:p>
        </w:tc>
        <w:tc>
          <w:tcPr>
            <w:tcW w:w="2180" w:type="dxa"/>
            <w:tcBorders>
              <w:top w:val="nil"/>
              <w:left w:val="nil"/>
              <w:bottom w:val="single" w:sz="4" w:space="0" w:color="auto"/>
              <w:right w:val="single" w:sz="4" w:space="0" w:color="auto"/>
            </w:tcBorders>
            <w:shd w:val="clear" w:color="000000" w:fill="FFFFFF"/>
            <w:noWrap/>
            <w:vAlign w:val="bottom"/>
            <w:hideMark/>
          </w:tcPr>
          <w:p w14:paraId="0284800F"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42/176-182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000000" w:fill="FFFFFF"/>
            <w:noWrap/>
            <w:vAlign w:val="bottom"/>
            <w:hideMark/>
          </w:tcPr>
          <w:p w14:paraId="3031819D"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000000" w:fill="FFFFFF"/>
            <w:noWrap/>
            <w:vAlign w:val="bottom"/>
            <w:hideMark/>
          </w:tcPr>
          <w:p w14:paraId="7646266C"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000000" w:fill="FFFFFF"/>
            <w:noWrap/>
            <w:vAlign w:val="bottom"/>
            <w:hideMark/>
          </w:tcPr>
          <w:p w14:paraId="7C3CEB87"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w:t>
            </w:r>
          </w:p>
        </w:tc>
        <w:tc>
          <w:tcPr>
            <w:tcW w:w="1443" w:type="dxa"/>
            <w:tcBorders>
              <w:top w:val="nil"/>
              <w:left w:val="nil"/>
              <w:bottom w:val="single" w:sz="4" w:space="0" w:color="auto"/>
              <w:right w:val="single" w:sz="4" w:space="0" w:color="auto"/>
            </w:tcBorders>
            <w:shd w:val="clear" w:color="000000" w:fill="FFFFFF"/>
            <w:noWrap/>
            <w:vAlign w:val="bottom"/>
            <w:hideMark/>
          </w:tcPr>
          <w:p w14:paraId="48248245"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r>
      <w:tr w:rsidR="00195BA8" w:rsidRPr="009C04F2" w14:paraId="088B9E17" w14:textId="77777777" w:rsidTr="00195BA8">
        <w:trPr>
          <w:trHeight w:val="3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14:paraId="7871AE32"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66</w:t>
            </w:r>
          </w:p>
        </w:tc>
        <w:tc>
          <w:tcPr>
            <w:tcW w:w="796" w:type="dxa"/>
            <w:tcBorders>
              <w:top w:val="nil"/>
              <w:left w:val="nil"/>
              <w:bottom w:val="single" w:sz="4" w:space="0" w:color="auto"/>
              <w:right w:val="single" w:sz="4" w:space="0" w:color="auto"/>
            </w:tcBorders>
            <w:shd w:val="clear" w:color="000000" w:fill="FFFFFF"/>
            <w:noWrap/>
            <w:vAlign w:val="bottom"/>
            <w:hideMark/>
          </w:tcPr>
          <w:p w14:paraId="3C349FD6"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614</w:t>
            </w:r>
          </w:p>
        </w:tc>
        <w:tc>
          <w:tcPr>
            <w:tcW w:w="2180" w:type="dxa"/>
            <w:tcBorders>
              <w:top w:val="nil"/>
              <w:left w:val="nil"/>
              <w:bottom w:val="single" w:sz="4" w:space="0" w:color="auto"/>
              <w:right w:val="single" w:sz="4" w:space="0" w:color="auto"/>
            </w:tcBorders>
            <w:shd w:val="clear" w:color="000000" w:fill="FFFFFF"/>
            <w:noWrap/>
            <w:vAlign w:val="bottom"/>
            <w:hideMark/>
          </w:tcPr>
          <w:p w14:paraId="49E4AF55"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44/185-189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000000" w:fill="FFFFFF"/>
            <w:noWrap/>
            <w:vAlign w:val="bottom"/>
            <w:hideMark/>
          </w:tcPr>
          <w:p w14:paraId="65271A81"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000000" w:fill="FFFFFF"/>
            <w:noWrap/>
            <w:vAlign w:val="bottom"/>
            <w:hideMark/>
          </w:tcPr>
          <w:p w14:paraId="2830C3C5"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000000" w:fill="FFFFFF"/>
            <w:noWrap/>
            <w:vAlign w:val="bottom"/>
            <w:hideMark/>
          </w:tcPr>
          <w:p w14:paraId="71D32E8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w:t>
            </w:r>
          </w:p>
        </w:tc>
        <w:tc>
          <w:tcPr>
            <w:tcW w:w="1443" w:type="dxa"/>
            <w:tcBorders>
              <w:top w:val="nil"/>
              <w:left w:val="nil"/>
              <w:bottom w:val="single" w:sz="4" w:space="0" w:color="auto"/>
              <w:right w:val="single" w:sz="4" w:space="0" w:color="auto"/>
            </w:tcBorders>
            <w:shd w:val="clear" w:color="000000" w:fill="FFFFFF"/>
            <w:noWrap/>
            <w:vAlign w:val="bottom"/>
            <w:hideMark/>
          </w:tcPr>
          <w:p w14:paraId="4DAD3308"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2</w:t>
            </w:r>
          </w:p>
        </w:tc>
      </w:tr>
      <w:tr w:rsidR="00195BA8" w:rsidRPr="009C04F2" w14:paraId="01FDD1ED" w14:textId="77777777" w:rsidTr="00195BA8">
        <w:trPr>
          <w:trHeight w:val="3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14:paraId="6F3C8636"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67</w:t>
            </w:r>
          </w:p>
        </w:tc>
        <w:tc>
          <w:tcPr>
            <w:tcW w:w="796" w:type="dxa"/>
            <w:tcBorders>
              <w:top w:val="nil"/>
              <w:left w:val="nil"/>
              <w:bottom w:val="single" w:sz="4" w:space="0" w:color="auto"/>
              <w:right w:val="single" w:sz="4" w:space="0" w:color="auto"/>
            </w:tcBorders>
            <w:shd w:val="clear" w:color="000000" w:fill="FFFFFF"/>
            <w:noWrap/>
            <w:vAlign w:val="bottom"/>
            <w:hideMark/>
          </w:tcPr>
          <w:p w14:paraId="7FF5A5BF"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615</w:t>
            </w:r>
          </w:p>
        </w:tc>
        <w:tc>
          <w:tcPr>
            <w:tcW w:w="2180" w:type="dxa"/>
            <w:tcBorders>
              <w:top w:val="nil"/>
              <w:left w:val="nil"/>
              <w:bottom w:val="single" w:sz="4" w:space="0" w:color="auto"/>
              <w:right w:val="single" w:sz="4" w:space="0" w:color="auto"/>
            </w:tcBorders>
            <w:shd w:val="clear" w:color="000000" w:fill="FFFFFF"/>
            <w:noWrap/>
            <w:vAlign w:val="bottom"/>
            <w:hideMark/>
          </w:tcPr>
          <w:p w14:paraId="0DE49264"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xml:space="preserve">43/176-182 </w:t>
            </w:r>
            <w:proofErr w:type="spellStart"/>
            <w:r w:rsidRPr="009C04F2">
              <w:rPr>
                <w:rFonts w:ascii="Calibri" w:hAnsi="Calibri" w:cs="Calibri"/>
                <w:color w:val="000000"/>
                <w:lang w:eastAsia="pl-PL"/>
              </w:rPr>
              <w:t>classic</w:t>
            </w:r>
            <w:proofErr w:type="spellEnd"/>
          </w:p>
        </w:tc>
        <w:tc>
          <w:tcPr>
            <w:tcW w:w="709" w:type="dxa"/>
            <w:tcBorders>
              <w:top w:val="nil"/>
              <w:left w:val="nil"/>
              <w:bottom w:val="single" w:sz="4" w:space="0" w:color="auto"/>
              <w:right w:val="single" w:sz="4" w:space="0" w:color="auto"/>
            </w:tcBorders>
            <w:shd w:val="clear" w:color="000000" w:fill="FFFFFF"/>
            <w:noWrap/>
            <w:vAlign w:val="bottom"/>
            <w:hideMark/>
          </w:tcPr>
          <w:p w14:paraId="14D0BF80"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M</w:t>
            </w:r>
          </w:p>
        </w:tc>
        <w:tc>
          <w:tcPr>
            <w:tcW w:w="2303" w:type="dxa"/>
            <w:tcBorders>
              <w:top w:val="nil"/>
              <w:left w:val="nil"/>
              <w:bottom w:val="single" w:sz="4" w:space="0" w:color="auto"/>
              <w:right w:val="single" w:sz="4" w:space="0" w:color="auto"/>
            </w:tcBorders>
            <w:shd w:val="clear" w:color="000000" w:fill="FFFFFF"/>
            <w:noWrap/>
            <w:vAlign w:val="bottom"/>
            <w:hideMark/>
          </w:tcPr>
          <w:p w14:paraId="274F5BAE" w14:textId="77777777" w:rsidR="00195BA8" w:rsidRPr="009C04F2" w:rsidRDefault="00195BA8" w:rsidP="00D94ED8">
            <w:pPr>
              <w:rPr>
                <w:rFonts w:ascii="Calibri" w:hAnsi="Calibri" w:cs="Calibri"/>
                <w:color w:val="000000"/>
                <w:lang w:eastAsia="pl-PL"/>
              </w:rPr>
            </w:pPr>
            <w:r w:rsidRPr="009C04F2">
              <w:rPr>
                <w:rFonts w:ascii="Calibri" w:hAnsi="Calibri" w:cs="Calibri"/>
                <w:color w:val="000000"/>
                <w:lang w:eastAsia="pl-PL"/>
              </w:rPr>
              <w:t> </w:t>
            </w:r>
          </w:p>
        </w:tc>
        <w:tc>
          <w:tcPr>
            <w:tcW w:w="1443" w:type="dxa"/>
            <w:tcBorders>
              <w:top w:val="nil"/>
              <w:left w:val="nil"/>
              <w:bottom w:val="single" w:sz="4" w:space="0" w:color="auto"/>
              <w:right w:val="single" w:sz="4" w:space="0" w:color="auto"/>
            </w:tcBorders>
            <w:shd w:val="clear" w:color="000000" w:fill="FFFFFF"/>
            <w:noWrap/>
            <w:vAlign w:val="bottom"/>
            <w:hideMark/>
          </w:tcPr>
          <w:p w14:paraId="2A7CF54F"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w:t>
            </w:r>
          </w:p>
        </w:tc>
        <w:tc>
          <w:tcPr>
            <w:tcW w:w="1443" w:type="dxa"/>
            <w:tcBorders>
              <w:top w:val="nil"/>
              <w:left w:val="nil"/>
              <w:bottom w:val="single" w:sz="4" w:space="0" w:color="auto"/>
              <w:right w:val="single" w:sz="4" w:space="0" w:color="auto"/>
            </w:tcBorders>
            <w:shd w:val="clear" w:color="000000" w:fill="FFFFFF"/>
            <w:noWrap/>
            <w:vAlign w:val="bottom"/>
            <w:hideMark/>
          </w:tcPr>
          <w:p w14:paraId="16DB9C09" w14:textId="77777777" w:rsidR="00195BA8" w:rsidRPr="009C04F2" w:rsidRDefault="00195BA8" w:rsidP="00D94ED8">
            <w:pPr>
              <w:jc w:val="right"/>
              <w:rPr>
                <w:rFonts w:ascii="Calibri" w:hAnsi="Calibri" w:cs="Calibri"/>
                <w:color w:val="000000"/>
                <w:lang w:eastAsia="pl-PL"/>
              </w:rPr>
            </w:pPr>
            <w:r w:rsidRPr="009C04F2">
              <w:rPr>
                <w:rFonts w:ascii="Calibri" w:hAnsi="Calibri" w:cs="Calibri"/>
                <w:color w:val="000000"/>
                <w:lang w:eastAsia="pl-PL"/>
              </w:rPr>
              <w:t>1</w:t>
            </w:r>
          </w:p>
        </w:tc>
      </w:tr>
    </w:tbl>
    <w:p w14:paraId="016B1D9C" w14:textId="77777777" w:rsidR="002962D1" w:rsidRDefault="002962D1" w:rsidP="006B14FA">
      <w:pPr>
        <w:pStyle w:val="Tekstpodstawowywcity"/>
        <w:ind w:left="0"/>
        <w:jc w:val="right"/>
        <w:rPr>
          <w:rFonts w:ascii="Calibri" w:eastAsia="Bookman Old Style" w:hAnsi="Calibri" w:cs="Calibri"/>
          <w:bCs/>
          <w:sz w:val="22"/>
          <w:szCs w:val="22"/>
          <w:lang w:val="pl-PL"/>
        </w:rPr>
      </w:pPr>
    </w:p>
    <w:p w14:paraId="055B991C" w14:textId="77777777" w:rsidR="00195BA8" w:rsidRDefault="00195BA8" w:rsidP="006B14FA">
      <w:pPr>
        <w:pStyle w:val="Tekstpodstawowywcity"/>
        <w:ind w:left="0"/>
        <w:jc w:val="right"/>
        <w:rPr>
          <w:rFonts w:ascii="Calibri" w:eastAsia="Bookman Old Style" w:hAnsi="Calibri" w:cs="Calibri"/>
          <w:b/>
          <w:sz w:val="22"/>
          <w:szCs w:val="22"/>
          <w:lang w:val="pl-PL"/>
        </w:rPr>
      </w:pPr>
    </w:p>
    <w:tbl>
      <w:tblPr>
        <w:tblW w:w="8359" w:type="dxa"/>
        <w:tblCellMar>
          <w:left w:w="70" w:type="dxa"/>
          <w:right w:w="70" w:type="dxa"/>
        </w:tblCellMar>
        <w:tblLook w:val="04A0" w:firstRow="1" w:lastRow="0" w:firstColumn="1" w:lastColumn="0" w:noHBand="0" w:noVBand="1"/>
      </w:tblPr>
      <w:tblGrid>
        <w:gridCol w:w="2547"/>
        <w:gridCol w:w="1689"/>
        <w:gridCol w:w="1221"/>
        <w:gridCol w:w="2902"/>
      </w:tblGrid>
      <w:tr w:rsidR="00195BA8" w:rsidRPr="004505B2" w14:paraId="56D59D4A" w14:textId="77777777" w:rsidTr="00D94ED8">
        <w:trPr>
          <w:trHeight w:val="80"/>
        </w:trPr>
        <w:tc>
          <w:tcPr>
            <w:tcW w:w="2547" w:type="dxa"/>
            <w:tcBorders>
              <w:top w:val="nil"/>
              <w:left w:val="nil"/>
              <w:bottom w:val="nil"/>
              <w:right w:val="nil"/>
            </w:tcBorders>
            <w:shd w:val="clear" w:color="auto" w:fill="auto"/>
            <w:noWrap/>
            <w:vAlign w:val="center"/>
            <w:hideMark/>
          </w:tcPr>
          <w:p w14:paraId="260D6A76" w14:textId="77777777" w:rsidR="00195BA8" w:rsidRPr="004505B2" w:rsidRDefault="00195BA8" w:rsidP="00D94ED8">
            <w:pPr>
              <w:jc w:val="center"/>
              <w:rPr>
                <w:rFonts w:ascii="Calibri" w:hAnsi="Calibri" w:cs="Calibri"/>
                <w:b/>
                <w:bCs/>
                <w:lang w:eastAsia="pl-PL"/>
              </w:rPr>
            </w:pPr>
            <w:r w:rsidRPr="004505B2">
              <w:rPr>
                <w:rFonts w:ascii="Calibri" w:hAnsi="Calibri" w:cs="Calibri"/>
                <w:b/>
                <w:bCs/>
                <w:lang w:eastAsia="pl-PL"/>
              </w:rPr>
              <w:t>Razem szt.</w:t>
            </w:r>
          </w:p>
        </w:tc>
        <w:tc>
          <w:tcPr>
            <w:tcW w:w="1689" w:type="dxa"/>
            <w:tcBorders>
              <w:top w:val="nil"/>
              <w:left w:val="nil"/>
              <w:bottom w:val="nil"/>
              <w:right w:val="nil"/>
            </w:tcBorders>
          </w:tcPr>
          <w:p w14:paraId="6BB9E66B" w14:textId="77777777" w:rsidR="00195BA8" w:rsidRPr="004505B2" w:rsidRDefault="00195BA8" w:rsidP="00D94ED8">
            <w:pPr>
              <w:jc w:val="right"/>
              <w:rPr>
                <w:rFonts w:ascii="Calibri" w:hAnsi="Calibri" w:cs="Calibri"/>
                <w:b/>
                <w:bCs/>
                <w:color w:val="000000"/>
                <w:lang w:eastAsia="pl-PL"/>
              </w:rPr>
            </w:pPr>
          </w:p>
        </w:tc>
        <w:tc>
          <w:tcPr>
            <w:tcW w:w="1221" w:type="dxa"/>
            <w:tcBorders>
              <w:top w:val="nil"/>
              <w:left w:val="nil"/>
              <w:bottom w:val="nil"/>
              <w:right w:val="nil"/>
            </w:tcBorders>
            <w:shd w:val="clear" w:color="auto" w:fill="auto"/>
            <w:noWrap/>
            <w:vAlign w:val="bottom"/>
            <w:hideMark/>
          </w:tcPr>
          <w:p w14:paraId="55C99A12" w14:textId="77777777" w:rsidR="00195BA8" w:rsidRPr="004505B2" w:rsidRDefault="007412F1" w:rsidP="00D94ED8">
            <w:pPr>
              <w:jc w:val="center"/>
              <w:rPr>
                <w:rFonts w:ascii="Calibri" w:hAnsi="Calibri" w:cs="Calibri"/>
                <w:b/>
                <w:bCs/>
                <w:color w:val="000000"/>
                <w:lang w:eastAsia="pl-PL"/>
              </w:rPr>
            </w:pPr>
            <w:r>
              <w:rPr>
                <w:rFonts w:ascii="Calibri" w:hAnsi="Calibri" w:cs="Calibri"/>
                <w:b/>
                <w:bCs/>
                <w:color w:val="000000"/>
                <w:lang w:eastAsia="pl-PL"/>
              </w:rPr>
              <w:t>324</w:t>
            </w:r>
          </w:p>
        </w:tc>
        <w:tc>
          <w:tcPr>
            <w:tcW w:w="2902" w:type="dxa"/>
            <w:tcBorders>
              <w:top w:val="nil"/>
              <w:left w:val="nil"/>
              <w:bottom w:val="nil"/>
              <w:right w:val="nil"/>
            </w:tcBorders>
          </w:tcPr>
          <w:p w14:paraId="3228807A" w14:textId="77777777" w:rsidR="00195BA8" w:rsidRPr="004505B2" w:rsidRDefault="00195BA8" w:rsidP="00D94ED8">
            <w:pPr>
              <w:jc w:val="center"/>
              <w:rPr>
                <w:rFonts w:ascii="Calibri" w:hAnsi="Calibri" w:cs="Calibri"/>
                <w:color w:val="000000"/>
                <w:lang w:eastAsia="pl-PL"/>
              </w:rPr>
            </w:pPr>
          </w:p>
        </w:tc>
      </w:tr>
    </w:tbl>
    <w:p w14:paraId="5BFFF8F9" w14:textId="77777777" w:rsidR="00195BA8" w:rsidRPr="004505B2" w:rsidRDefault="00195BA8" w:rsidP="00195BA8">
      <w:pPr>
        <w:rPr>
          <w:rFonts w:ascii="Calibri" w:hAnsi="Calibri" w:cs="Calibri"/>
        </w:rPr>
      </w:pPr>
    </w:p>
    <w:p w14:paraId="05FF412D" w14:textId="77777777" w:rsidR="00195BA8" w:rsidRPr="004505B2" w:rsidRDefault="00195BA8" w:rsidP="00195BA8">
      <w:pPr>
        <w:rPr>
          <w:rFonts w:ascii="Calibri" w:hAnsi="Calibri" w:cs="Calibri"/>
          <w:b/>
          <w:bCs/>
          <w:u w:val="single"/>
        </w:rPr>
      </w:pPr>
      <w:r w:rsidRPr="004505B2">
        <w:rPr>
          <w:rFonts w:ascii="Calibri" w:hAnsi="Calibri" w:cs="Calibri"/>
          <w:b/>
          <w:bCs/>
          <w:u w:val="single"/>
        </w:rPr>
        <w:t xml:space="preserve">w tym: </w:t>
      </w:r>
      <w:r w:rsidR="007412F1">
        <w:rPr>
          <w:rFonts w:ascii="Calibri" w:hAnsi="Calibri" w:cs="Calibri"/>
          <w:b/>
          <w:bCs/>
          <w:u w:val="single"/>
        </w:rPr>
        <w:t>20</w:t>
      </w:r>
      <w:r w:rsidRPr="004505B2">
        <w:rPr>
          <w:rFonts w:ascii="Calibri" w:hAnsi="Calibri" w:cs="Calibri"/>
          <w:b/>
          <w:bCs/>
          <w:u w:val="single"/>
        </w:rPr>
        <w:t xml:space="preserve"> szt. D (damska) i </w:t>
      </w:r>
      <w:r w:rsidR="007412F1">
        <w:rPr>
          <w:rFonts w:ascii="Calibri" w:hAnsi="Calibri" w:cs="Calibri"/>
          <w:b/>
          <w:bCs/>
          <w:u w:val="single"/>
        </w:rPr>
        <w:t>304</w:t>
      </w:r>
      <w:r w:rsidRPr="004505B2">
        <w:rPr>
          <w:rFonts w:ascii="Calibri" w:hAnsi="Calibri" w:cs="Calibri"/>
          <w:b/>
          <w:bCs/>
          <w:u w:val="single"/>
        </w:rPr>
        <w:t xml:space="preserve"> szt. M (męska)</w:t>
      </w:r>
    </w:p>
    <w:p w14:paraId="2C741139" w14:textId="77777777" w:rsidR="00195BA8" w:rsidRDefault="00195BA8" w:rsidP="00195BA8">
      <w:pPr>
        <w:pStyle w:val="Tekstpodstawowywcity"/>
        <w:ind w:left="0"/>
        <w:jc w:val="left"/>
        <w:rPr>
          <w:rFonts w:ascii="Calibri" w:eastAsia="Bookman Old Style" w:hAnsi="Calibri" w:cs="Calibri"/>
          <w:b/>
          <w:sz w:val="22"/>
          <w:szCs w:val="22"/>
          <w:lang w:val="pl-PL"/>
        </w:rPr>
      </w:pPr>
    </w:p>
    <w:p w14:paraId="7BC5822F" w14:textId="77777777" w:rsidR="00195BA8" w:rsidRDefault="00195BA8" w:rsidP="006B14FA">
      <w:pPr>
        <w:pStyle w:val="Tekstpodstawowywcity"/>
        <w:ind w:left="0"/>
        <w:jc w:val="right"/>
        <w:rPr>
          <w:rFonts w:ascii="Calibri" w:eastAsia="Bookman Old Style" w:hAnsi="Calibri" w:cs="Calibri"/>
          <w:b/>
          <w:sz w:val="22"/>
          <w:szCs w:val="22"/>
          <w:lang w:val="pl-PL"/>
        </w:rPr>
      </w:pPr>
    </w:p>
    <w:p w14:paraId="6320340B" w14:textId="77777777" w:rsidR="00195BA8" w:rsidRDefault="00195BA8" w:rsidP="006B14FA">
      <w:pPr>
        <w:pStyle w:val="Tekstpodstawowywcity"/>
        <w:ind w:left="0"/>
        <w:jc w:val="right"/>
        <w:rPr>
          <w:rFonts w:ascii="Calibri" w:eastAsia="Bookman Old Style" w:hAnsi="Calibri" w:cs="Calibri"/>
          <w:b/>
          <w:sz w:val="22"/>
          <w:szCs w:val="22"/>
          <w:lang w:val="pl-PL"/>
        </w:rPr>
      </w:pPr>
    </w:p>
    <w:p w14:paraId="65796448" w14:textId="77777777" w:rsidR="00195BA8" w:rsidRDefault="00195BA8" w:rsidP="006B14FA">
      <w:pPr>
        <w:pStyle w:val="Tekstpodstawowywcity"/>
        <w:ind w:left="0"/>
        <w:jc w:val="right"/>
        <w:rPr>
          <w:rFonts w:ascii="Calibri" w:eastAsia="Bookman Old Style" w:hAnsi="Calibri" w:cs="Calibri"/>
          <w:b/>
          <w:sz w:val="22"/>
          <w:szCs w:val="22"/>
          <w:lang w:val="pl-PL"/>
        </w:rPr>
      </w:pPr>
    </w:p>
    <w:p w14:paraId="7D0919A2" w14:textId="77777777" w:rsidR="00195BA8" w:rsidRDefault="00195BA8" w:rsidP="006B14FA">
      <w:pPr>
        <w:pStyle w:val="Tekstpodstawowywcity"/>
        <w:ind w:left="0"/>
        <w:jc w:val="right"/>
        <w:rPr>
          <w:rFonts w:ascii="Calibri" w:eastAsia="Bookman Old Style" w:hAnsi="Calibri" w:cs="Calibri"/>
          <w:b/>
          <w:sz w:val="22"/>
          <w:szCs w:val="22"/>
          <w:lang w:val="pl-PL"/>
        </w:rPr>
      </w:pPr>
    </w:p>
    <w:p w14:paraId="6129693D" w14:textId="77777777" w:rsidR="00195BA8" w:rsidRDefault="00195BA8" w:rsidP="006B14FA">
      <w:pPr>
        <w:pStyle w:val="Tekstpodstawowywcity"/>
        <w:ind w:left="0"/>
        <w:jc w:val="right"/>
        <w:rPr>
          <w:rFonts w:ascii="Calibri" w:eastAsia="Bookman Old Style" w:hAnsi="Calibri" w:cs="Calibri"/>
          <w:b/>
          <w:sz w:val="22"/>
          <w:szCs w:val="22"/>
          <w:lang w:val="pl-PL"/>
        </w:rPr>
      </w:pPr>
    </w:p>
    <w:p w14:paraId="0CB74013" w14:textId="77777777" w:rsidR="00195BA8" w:rsidRDefault="00195BA8" w:rsidP="006B14FA">
      <w:pPr>
        <w:pStyle w:val="Tekstpodstawowywcity"/>
        <w:ind w:left="0"/>
        <w:jc w:val="right"/>
        <w:rPr>
          <w:rFonts w:ascii="Calibri" w:eastAsia="Bookman Old Style" w:hAnsi="Calibri" w:cs="Calibri"/>
          <w:b/>
          <w:sz w:val="22"/>
          <w:szCs w:val="22"/>
          <w:lang w:val="pl-PL"/>
        </w:rPr>
      </w:pPr>
    </w:p>
    <w:p w14:paraId="6D21D67E" w14:textId="77777777" w:rsidR="00195BA8" w:rsidRDefault="00195BA8" w:rsidP="006B14FA">
      <w:pPr>
        <w:pStyle w:val="Tekstpodstawowywcity"/>
        <w:ind w:left="0"/>
        <w:jc w:val="right"/>
        <w:rPr>
          <w:rFonts w:ascii="Calibri" w:eastAsia="Bookman Old Style" w:hAnsi="Calibri" w:cs="Calibri"/>
          <w:b/>
          <w:sz w:val="22"/>
          <w:szCs w:val="22"/>
          <w:lang w:val="pl-PL"/>
        </w:rPr>
      </w:pPr>
    </w:p>
    <w:p w14:paraId="462E8573" w14:textId="77777777" w:rsidR="00195BA8" w:rsidRDefault="00195BA8" w:rsidP="006B14FA">
      <w:pPr>
        <w:pStyle w:val="Tekstpodstawowywcity"/>
        <w:ind w:left="0"/>
        <w:jc w:val="right"/>
        <w:rPr>
          <w:rFonts w:ascii="Calibri" w:eastAsia="Bookman Old Style" w:hAnsi="Calibri" w:cs="Calibri"/>
          <w:b/>
          <w:sz w:val="22"/>
          <w:szCs w:val="22"/>
          <w:lang w:val="pl-PL"/>
        </w:rPr>
      </w:pPr>
    </w:p>
    <w:p w14:paraId="01C2795A" w14:textId="77777777" w:rsidR="00195BA8" w:rsidRDefault="00195BA8" w:rsidP="006B14FA">
      <w:pPr>
        <w:pStyle w:val="Tekstpodstawowywcity"/>
        <w:ind w:left="0"/>
        <w:jc w:val="right"/>
        <w:rPr>
          <w:rFonts w:ascii="Calibri" w:eastAsia="Bookman Old Style" w:hAnsi="Calibri" w:cs="Calibri"/>
          <w:b/>
          <w:sz w:val="22"/>
          <w:szCs w:val="22"/>
          <w:lang w:val="pl-PL"/>
        </w:rPr>
      </w:pPr>
    </w:p>
    <w:p w14:paraId="1CB62CBE" w14:textId="77777777" w:rsidR="00195BA8" w:rsidRDefault="00195BA8" w:rsidP="006B14FA">
      <w:pPr>
        <w:pStyle w:val="Tekstpodstawowywcity"/>
        <w:ind w:left="0"/>
        <w:jc w:val="right"/>
        <w:rPr>
          <w:rFonts w:ascii="Calibri" w:eastAsia="Bookman Old Style" w:hAnsi="Calibri" w:cs="Calibri"/>
          <w:b/>
          <w:sz w:val="22"/>
          <w:szCs w:val="22"/>
          <w:lang w:val="pl-PL"/>
        </w:rPr>
      </w:pPr>
    </w:p>
    <w:p w14:paraId="13DF2D9A" w14:textId="77777777" w:rsidR="00195BA8" w:rsidRDefault="00195BA8" w:rsidP="006B14FA">
      <w:pPr>
        <w:pStyle w:val="Tekstpodstawowywcity"/>
        <w:ind w:left="0"/>
        <w:jc w:val="right"/>
        <w:rPr>
          <w:rFonts w:ascii="Calibri" w:eastAsia="Bookman Old Style" w:hAnsi="Calibri" w:cs="Calibri"/>
          <w:b/>
          <w:sz w:val="22"/>
          <w:szCs w:val="22"/>
          <w:lang w:val="pl-PL"/>
        </w:rPr>
      </w:pPr>
    </w:p>
    <w:p w14:paraId="73E51661" w14:textId="77777777" w:rsidR="00195BA8" w:rsidRDefault="00195BA8" w:rsidP="006B14FA">
      <w:pPr>
        <w:pStyle w:val="Tekstpodstawowywcity"/>
        <w:ind w:left="0"/>
        <w:jc w:val="right"/>
        <w:rPr>
          <w:rFonts w:ascii="Calibri" w:eastAsia="Bookman Old Style" w:hAnsi="Calibri" w:cs="Calibri"/>
          <w:b/>
          <w:sz w:val="22"/>
          <w:szCs w:val="22"/>
          <w:lang w:val="pl-PL"/>
        </w:rPr>
      </w:pPr>
    </w:p>
    <w:p w14:paraId="3698723D" w14:textId="77777777" w:rsidR="00195BA8" w:rsidRDefault="00195BA8" w:rsidP="006B14FA">
      <w:pPr>
        <w:pStyle w:val="Tekstpodstawowywcity"/>
        <w:ind w:left="0"/>
        <w:jc w:val="right"/>
        <w:rPr>
          <w:rFonts w:ascii="Calibri" w:eastAsia="Bookman Old Style" w:hAnsi="Calibri" w:cs="Calibri"/>
          <w:b/>
          <w:sz w:val="22"/>
          <w:szCs w:val="22"/>
          <w:lang w:val="pl-PL"/>
        </w:rPr>
      </w:pPr>
    </w:p>
    <w:p w14:paraId="11635053" w14:textId="77777777" w:rsidR="006B14FA" w:rsidRPr="008F57DA" w:rsidRDefault="00B10BB5" w:rsidP="006B14FA">
      <w:pPr>
        <w:pStyle w:val="Tekstpodstawowywcity"/>
        <w:ind w:left="0"/>
        <w:jc w:val="right"/>
        <w:rPr>
          <w:rFonts w:ascii="Calibri" w:eastAsia="Bookman Old Style" w:hAnsi="Calibri" w:cs="Calibri"/>
          <w:bCs/>
          <w:sz w:val="22"/>
          <w:szCs w:val="22"/>
          <w:lang w:val="pl-PL"/>
        </w:rPr>
      </w:pPr>
      <w:r>
        <w:rPr>
          <w:rFonts w:ascii="Calibri" w:eastAsia="Bookman Old Style" w:hAnsi="Calibri" w:cs="Calibri"/>
          <w:b/>
          <w:sz w:val="22"/>
          <w:szCs w:val="22"/>
          <w:lang w:val="pl-PL"/>
        </w:rPr>
        <w:lastRenderedPageBreak/>
        <w:t>Załączni</w:t>
      </w:r>
      <w:r w:rsidR="006B14FA" w:rsidRPr="00925C88">
        <w:rPr>
          <w:rFonts w:ascii="Calibri" w:eastAsia="Bookman Old Style" w:hAnsi="Calibri" w:cs="Calibri"/>
          <w:b/>
          <w:sz w:val="22"/>
          <w:szCs w:val="22"/>
          <w:lang w:val="pl-PL"/>
        </w:rPr>
        <w:t xml:space="preserve">k </w:t>
      </w:r>
      <w:r w:rsidR="00CA1F63" w:rsidRPr="00925C88">
        <w:rPr>
          <w:rFonts w:ascii="Calibri" w:eastAsia="Bookman Old Style" w:hAnsi="Calibri" w:cs="Calibri"/>
          <w:b/>
          <w:sz w:val="22"/>
          <w:szCs w:val="22"/>
          <w:lang w:val="pl-PL"/>
        </w:rPr>
        <w:t>n</w:t>
      </w:r>
      <w:r w:rsidR="006B14FA" w:rsidRPr="00925C88">
        <w:rPr>
          <w:rFonts w:ascii="Calibri" w:eastAsia="Bookman Old Style" w:hAnsi="Calibri" w:cs="Calibri"/>
          <w:b/>
          <w:sz w:val="22"/>
          <w:szCs w:val="22"/>
          <w:lang w:val="pl-PL"/>
        </w:rPr>
        <w:t xml:space="preserve">r </w:t>
      </w:r>
      <w:r w:rsidR="00AF68F3" w:rsidRPr="00925C88">
        <w:rPr>
          <w:rFonts w:ascii="Calibri" w:eastAsia="Bookman Old Style" w:hAnsi="Calibri" w:cs="Calibri"/>
          <w:b/>
          <w:sz w:val="22"/>
          <w:szCs w:val="22"/>
          <w:lang w:val="pl-PL"/>
        </w:rPr>
        <w:t>4</w:t>
      </w:r>
      <w:r w:rsidR="006B14FA" w:rsidRPr="008F57DA">
        <w:rPr>
          <w:rFonts w:ascii="Calibri" w:eastAsia="Bookman Old Style" w:hAnsi="Calibri" w:cs="Calibri"/>
          <w:bCs/>
          <w:sz w:val="22"/>
          <w:szCs w:val="22"/>
          <w:lang w:val="pl-PL"/>
        </w:rPr>
        <w:t xml:space="preserve"> </w:t>
      </w:r>
      <w:r w:rsidR="00CA1F63">
        <w:rPr>
          <w:rFonts w:ascii="Calibri" w:eastAsia="Bookman Old Style" w:hAnsi="Calibri" w:cs="Calibri"/>
          <w:bCs/>
          <w:sz w:val="22"/>
          <w:szCs w:val="22"/>
          <w:lang w:val="pl-PL"/>
        </w:rPr>
        <w:br/>
      </w:r>
      <w:r w:rsidR="006B14FA" w:rsidRPr="008F57DA">
        <w:rPr>
          <w:rFonts w:ascii="Calibri" w:eastAsia="Bookman Old Style" w:hAnsi="Calibri" w:cs="Calibri"/>
          <w:bCs/>
          <w:sz w:val="22"/>
          <w:szCs w:val="22"/>
          <w:lang w:val="pl-PL"/>
        </w:rPr>
        <w:t xml:space="preserve">do </w:t>
      </w:r>
      <w:r w:rsidR="0074288E" w:rsidRPr="008F57DA">
        <w:rPr>
          <w:rFonts w:ascii="Calibri" w:hAnsi="Calibri" w:cs="Calibri"/>
          <w:color w:val="000000"/>
          <w:sz w:val="22"/>
          <w:szCs w:val="22"/>
        </w:rPr>
        <w:t>Zapytania ofertowego Nr 2/2021</w:t>
      </w:r>
    </w:p>
    <w:p w14:paraId="2A0D428A" w14:textId="77777777" w:rsidR="006B14FA" w:rsidRDefault="006B14FA" w:rsidP="006B14FA">
      <w:pPr>
        <w:pStyle w:val="Tekstpodstawowywcity"/>
        <w:ind w:left="0"/>
        <w:rPr>
          <w:rFonts w:ascii="Calibri" w:eastAsia="Bookman Old Style" w:hAnsi="Calibri" w:cs="Calibri"/>
          <w:b/>
          <w:sz w:val="22"/>
          <w:szCs w:val="22"/>
        </w:rPr>
      </w:pPr>
      <w:r w:rsidRPr="005D2416">
        <w:rPr>
          <w:rFonts w:ascii="Calibri" w:eastAsia="Bookman Old Style" w:hAnsi="Calibri" w:cs="Calibri"/>
          <w:b/>
          <w:sz w:val="22"/>
          <w:szCs w:val="22"/>
        </w:rPr>
        <w:t>Nazwa  albo imię i nazwisko i adres Wykonawcy</w:t>
      </w:r>
    </w:p>
    <w:p w14:paraId="59BE7F6C" w14:textId="77777777" w:rsidR="006B14FA" w:rsidRDefault="006B14FA" w:rsidP="006B14FA">
      <w:pPr>
        <w:pStyle w:val="Tekstpodstawowywcity"/>
        <w:ind w:left="0"/>
        <w:rPr>
          <w:rFonts w:ascii="Calibri" w:eastAsia="Bookman Old Style" w:hAnsi="Calibri" w:cs="Calibri"/>
          <w:i/>
          <w:sz w:val="22"/>
          <w:szCs w:val="22"/>
        </w:rPr>
      </w:pPr>
      <w:r w:rsidRPr="005D2416">
        <w:rPr>
          <w:rFonts w:ascii="Calibri" w:eastAsia="Bookman Old Style" w:hAnsi="Calibri" w:cs="Calibri"/>
          <w:i/>
          <w:sz w:val="22"/>
          <w:szCs w:val="22"/>
        </w:rPr>
        <w:t>(w przypadku podmiotów</w:t>
      </w:r>
      <w:r>
        <w:rPr>
          <w:rFonts w:ascii="Calibri" w:eastAsia="Bookman Old Style" w:hAnsi="Calibri" w:cs="Calibri"/>
          <w:i/>
          <w:sz w:val="22"/>
          <w:szCs w:val="22"/>
          <w:lang w:val="pl-PL"/>
        </w:rPr>
        <w:t xml:space="preserve"> </w:t>
      </w:r>
      <w:r w:rsidRPr="005D2416">
        <w:rPr>
          <w:rFonts w:ascii="Calibri" w:eastAsia="Bookman Old Style" w:hAnsi="Calibri" w:cs="Calibri"/>
          <w:i/>
          <w:sz w:val="22"/>
          <w:szCs w:val="22"/>
        </w:rPr>
        <w:t>/ osób  występujących wspólnie</w:t>
      </w:r>
    </w:p>
    <w:p w14:paraId="7C2B4386" w14:textId="77777777" w:rsidR="006B14FA" w:rsidRPr="00F32C91" w:rsidRDefault="006B14FA" w:rsidP="006B14FA">
      <w:pPr>
        <w:pStyle w:val="Tekstpodstawowywcity"/>
        <w:ind w:left="0"/>
        <w:rPr>
          <w:rFonts w:ascii="Calibri" w:hAnsi="Calibri" w:cs="Calibri"/>
          <w:b/>
          <w:sz w:val="22"/>
          <w:szCs w:val="22"/>
        </w:rPr>
      </w:pPr>
      <w:r w:rsidRPr="005D2416">
        <w:rPr>
          <w:rFonts w:ascii="Calibri" w:eastAsia="Bookman Old Style" w:hAnsi="Calibri" w:cs="Calibri"/>
          <w:i/>
          <w:sz w:val="22"/>
          <w:szCs w:val="22"/>
        </w:rPr>
        <w:t xml:space="preserve"> należy wskazać wszystkie podmioty i lidera, ich NIP i REGON):</w:t>
      </w:r>
    </w:p>
    <w:p w14:paraId="22CA5E19" w14:textId="77777777" w:rsidR="006B14FA" w:rsidRPr="005D2416" w:rsidRDefault="006B14FA" w:rsidP="006B14FA">
      <w:pPr>
        <w:jc w:val="both"/>
        <w:rPr>
          <w:rFonts w:ascii="Calibri" w:eastAsia="Bookman Old Style" w:hAnsi="Calibri" w:cs="Calibri"/>
          <w:i/>
          <w:sz w:val="22"/>
          <w:szCs w:val="22"/>
        </w:rPr>
      </w:pPr>
    </w:p>
    <w:p w14:paraId="4888A6A5" w14:textId="77777777" w:rsidR="006B14FA" w:rsidRPr="005D2416" w:rsidRDefault="006B14FA" w:rsidP="006B14FA">
      <w:pPr>
        <w:pStyle w:val="Normalny1"/>
        <w:autoSpaceDE w:val="0"/>
        <w:ind w:left="426" w:hanging="426"/>
        <w:jc w:val="both"/>
        <w:rPr>
          <w:rFonts w:ascii="Calibri" w:eastAsia="Bookman Old Style" w:hAnsi="Calibri" w:cs="Calibri"/>
          <w:sz w:val="22"/>
          <w:szCs w:val="22"/>
          <w:lang w:val="en-US"/>
        </w:rPr>
      </w:pPr>
      <w:r w:rsidRPr="005D2416">
        <w:rPr>
          <w:rFonts w:ascii="Calibri" w:eastAsia="Bookman Old Style" w:hAnsi="Calibri" w:cs="Calibri"/>
          <w:sz w:val="22"/>
          <w:szCs w:val="22"/>
          <w:lang w:val="en-US"/>
        </w:rPr>
        <w:t>..................................................................</w:t>
      </w:r>
    </w:p>
    <w:p w14:paraId="3D6DDF4F" w14:textId="77777777" w:rsidR="006B14FA" w:rsidRPr="005D2416" w:rsidRDefault="006B14FA" w:rsidP="006B14FA">
      <w:pPr>
        <w:pStyle w:val="Normalny1"/>
        <w:autoSpaceDE w:val="0"/>
        <w:ind w:left="426" w:hanging="426"/>
        <w:jc w:val="both"/>
        <w:rPr>
          <w:rFonts w:ascii="Calibri" w:eastAsia="Bookman Old Style" w:hAnsi="Calibri" w:cs="Calibri"/>
          <w:sz w:val="22"/>
          <w:szCs w:val="22"/>
          <w:lang w:val="en-US"/>
        </w:rPr>
      </w:pPr>
      <w:r w:rsidRPr="005D2416">
        <w:rPr>
          <w:rFonts w:ascii="Calibri" w:eastAsia="Bookman Old Style" w:hAnsi="Calibri" w:cs="Calibri"/>
          <w:sz w:val="22"/>
          <w:szCs w:val="22"/>
          <w:lang w:val="en-US"/>
        </w:rPr>
        <w:t>..................................................................</w:t>
      </w:r>
    </w:p>
    <w:p w14:paraId="3B1CAB99" w14:textId="77777777" w:rsidR="006B14FA" w:rsidRPr="005D2416" w:rsidRDefault="006B14FA" w:rsidP="006B14FA">
      <w:pPr>
        <w:pStyle w:val="Normalny1"/>
        <w:autoSpaceDE w:val="0"/>
        <w:ind w:left="426" w:hanging="426"/>
        <w:jc w:val="both"/>
        <w:rPr>
          <w:rFonts w:ascii="Calibri" w:eastAsia="Bookman Old Style" w:hAnsi="Calibri" w:cs="Calibri"/>
          <w:sz w:val="22"/>
          <w:szCs w:val="22"/>
          <w:lang w:val="en-US"/>
        </w:rPr>
      </w:pPr>
      <w:r w:rsidRPr="005D2416">
        <w:rPr>
          <w:rFonts w:ascii="Calibri" w:eastAsia="Bookman Old Style" w:hAnsi="Calibri" w:cs="Calibri"/>
          <w:sz w:val="22"/>
          <w:szCs w:val="22"/>
          <w:lang w:val="en-US"/>
        </w:rPr>
        <w:t>……………………………………</w:t>
      </w:r>
      <w:r>
        <w:rPr>
          <w:rFonts w:ascii="Calibri" w:eastAsia="Bookman Old Style" w:hAnsi="Calibri" w:cs="Calibri"/>
          <w:sz w:val="22"/>
          <w:szCs w:val="22"/>
          <w:lang w:val="en-US"/>
        </w:rPr>
        <w:t>……………………</w:t>
      </w:r>
      <w:r w:rsidRPr="005D2416">
        <w:rPr>
          <w:rFonts w:ascii="Calibri" w:eastAsia="Bookman Old Style" w:hAnsi="Calibri" w:cs="Calibri"/>
          <w:sz w:val="22"/>
          <w:szCs w:val="22"/>
          <w:lang w:val="en-US"/>
        </w:rPr>
        <w:t>……</w:t>
      </w:r>
    </w:p>
    <w:p w14:paraId="55EFD483" w14:textId="77777777" w:rsidR="006B14FA" w:rsidRPr="005D2416" w:rsidRDefault="006B14FA" w:rsidP="006B14FA">
      <w:pPr>
        <w:pStyle w:val="Normalny1"/>
        <w:autoSpaceDE w:val="0"/>
        <w:ind w:left="426" w:hanging="426"/>
        <w:jc w:val="both"/>
        <w:rPr>
          <w:rFonts w:ascii="Calibri" w:eastAsia="Bookman Old Style" w:hAnsi="Calibri" w:cs="Calibri"/>
          <w:sz w:val="22"/>
          <w:szCs w:val="22"/>
          <w:lang w:val="en-US"/>
        </w:rPr>
      </w:pPr>
      <w:r w:rsidRPr="005D2416">
        <w:rPr>
          <w:rFonts w:ascii="Calibri" w:eastAsia="Bookman Old Style" w:hAnsi="Calibri" w:cs="Calibri"/>
          <w:sz w:val="22"/>
          <w:szCs w:val="22"/>
          <w:lang w:val="en-US"/>
        </w:rPr>
        <w:t>NIP ……………………………</w:t>
      </w:r>
      <w:r>
        <w:rPr>
          <w:rFonts w:ascii="Calibri" w:eastAsia="Bookman Old Style" w:hAnsi="Calibri" w:cs="Calibri"/>
          <w:sz w:val="22"/>
          <w:szCs w:val="22"/>
          <w:lang w:val="en-US"/>
        </w:rPr>
        <w:t>………………..</w:t>
      </w:r>
      <w:r w:rsidRPr="005D2416">
        <w:rPr>
          <w:rFonts w:ascii="Calibri" w:eastAsia="Bookman Old Style" w:hAnsi="Calibri" w:cs="Calibri"/>
          <w:sz w:val="22"/>
          <w:szCs w:val="22"/>
          <w:lang w:val="en-US"/>
        </w:rPr>
        <w:t>…………</w:t>
      </w:r>
    </w:p>
    <w:p w14:paraId="6CB88DD0" w14:textId="77777777" w:rsidR="006B14FA" w:rsidRPr="005D2416" w:rsidRDefault="006B14FA" w:rsidP="006B14FA">
      <w:pPr>
        <w:pStyle w:val="Normalny1"/>
        <w:autoSpaceDE w:val="0"/>
        <w:ind w:left="426" w:hanging="426"/>
        <w:jc w:val="both"/>
        <w:rPr>
          <w:rFonts w:ascii="Calibri" w:eastAsia="Bookman Old Style" w:hAnsi="Calibri" w:cs="Calibri"/>
          <w:sz w:val="22"/>
          <w:szCs w:val="22"/>
          <w:lang w:val="en-US"/>
        </w:rPr>
      </w:pPr>
      <w:r w:rsidRPr="005D2416">
        <w:rPr>
          <w:rFonts w:ascii="Calibri" w:eastAsia="Bookman Old Style" w:hAnsi="Calibri" w:cs="Calibri"/>
          <w:sz w:val="22"/>
          <w:szCs w:val="22"/>
          <w:lang w:val="en-US"/>
        </w:rPr>
        <w:t>REGON ………………………</w:t>
      </w:r>
      <w:r>
        <w:rPr>
          <w:rFonts w:ascii="Calibri" w:eastAsia="Bookman Old Style" w:hAnsi="Calibri" w:cs="Calibri"/>
          <w:sz w:val="22"/>
          <w:szCs w:val="22"/>
          <w:lang w:val="en-US"/>
        </w:rPr>
        <w:t>……………….</w:t>
      </w:r>
      <w:r w:rsidRPr="005D2416">
        <w:rPr>
          <w:rFonts w:ascii="Calibri" w:eastAsia="Bookman Old Style" w:hAnsi="Calibri" w:cs="Calibri"/>
          <w:sz w:val="22"/>
          <w:szCs w:val="22"/>
          <w:lang w:val="en-US"/>
        </w:rPr>
        <w:t>…………</w:t>
      </w:r>
    </w:p>
    <w:p w14:paraId="7F2557CC" w14:textId="77777777" w:rsidR="006B14FA" w:rsidRPr="005D2416" w:rsidRDefault="006B14FA" w:rsidP="006B14FA">
      <w:pPr>
        <w:pStyle w:val="Normalny1"/>
        <w:autoSpaceDE w:val="0"/>
        <w:ind w:left="426" w:hanging="426"/>
        <w:jc w:val="both"/>
        <w:rPr>
          <w:rFonts w:ascii="Calibri" w:eastAsia="Bookman Old Style" w:hAnsi="Calibri" w:cs="Calibri"/>
          <w:sz w:val="22"/>
          <w:szCs w:val="22"/>
          <w:lang w:val="en-US"/>
        </w:rPr>
      </w:pPr>
      <w:r w:rsidRPr="005D2416">
        <w:rPr>
          <w:rFonts w:ascii="Calibri" w:eastAsia="Bookman Old Style" w:hAnsi="Calibri" w:cs="Calibri"/>
          <w:sz w:val="22"/>
          <w:szCs w:val="22"/>
          <w:lang w:val="en-US"/>
        </w:rPr>
        <w:t>Nr tel./</w:t>
      </w:r>
      <w:proofErr w:type="spellStart"/>
      <w:r w:rsidRPr="005D2416">
        <w:rPr>
          <w:rFonts w:ascii="Calibri" w:eastAsia="Bookman Old Style" w:hAnsi="Calibri" w:cs="Calibri"/>
          <w:sz w:val="22"/>
          <w:szCs w:val="22"/>
          <w:lang w:val="en-US"/>
        </w:rPr>
        <w:t>faks</w:t>
      </w:r>
      <w:proofErr w:type="spellEnd"/>
      <w:r w:rsidRPr="005D2416">
        <w:rPr>
          <w:rFonts w:ascii="Calibri" w:eastAsia="Bookman Old Style" w:hAnsi="Calibri" w:cs="Calibri"/>
          <w:sz w:val="22"/>
          <w:szCs w:val="22"/>
          <w:lang w:val="en-US"/>
        </w:rPr>
        <w:t xml:space="preserve"> ………………………............</w:t>
      </w:r>
      <w:r>
        <w:rPr>
          <w:rFonts w:ascii="Calibri" w:eastAsia="Bookman Old Style" w:hAnsi="Calibri" w:cs="Calibri"/>
          <w:sz w:val="22"/>
          <w:szCs w:val="22"/>
          <w:lang w:val="en-US"/>
        </w:rPr>
        <w:t>.......</w:t>
      </w:r>
      <w:r w:rsidRPr="005D2416">
        <w:rPr>
          <w:rFonts w:ascii="Calibri" w:eastAsia="Bookman Old Style" w:hAnsi="Calibri" w:cs="Calibri"/>
          <w:sz w:val="22"/>
          <w:szCs w:val="22"/>
          <w:lang w:val="en-US"/>
        </w:rPr>
        <w:t>...</w:t>
      </w:r>
    </w:p>
    <w:p w14:paraId="56A63B66" w14:textId="77777777" w:rsidR="006B14FA" w:rsidRPr="005D2416" w:rsidRDefault="006B14FA" w:rsidP="006B14FA">
      <w:pPr>
        <w:pStyle w:val="Normalny1"/>
        <w:autoSpaceDE w:val="0"/>
        <w:ind w:left="426" w:hanging="426"/>
        <w:jc w:val="both"/>
        <w:rPr>
          <w:rFonts w:ascii="Calibri" w:eastAsia="Bookman Old Style" w:hAnsi="Calibri" w:cs="Calibri"/>
          <w:sz w:val="22"/>
          <w:szCs w:val="22"/>
          <w:lang w:val="en-US"/>
        </w:rPr>
      </w:pPr>
      <w:r w:rsidRPr="005D2416">
        <w:rPr>
          <w:rFonts w:ascii="Calibri" w:eastAsia="Bookman Old Style" w:hAnsi="Calibri" w:cs="Calibri"/>
          <w:sz w:val="22"/>
          <w:szCs w:val="22"/>
          <w:lang w:val="en-US"/>
        </w:rPr>
        <w:t xml:space="preserve">Nr tel. </w:t>
      </w:r>
      <w:proofErr w:type="spellStart"/>
      <w:r w:rsidRPr="005D2416">
        <w:rPr>
          <w:rFonts w:ascii="Calibri" w:eastAsia="Bookman Old Style" w:hAnsi="Calibri" w:cs="Calibri"/>
          <w:sz w:val="22"/>
          <w:szCs w:val="22"/>
          <w:lang w:val="en-US"/>
        </w:rPr>
        <w:t>kom</w:t>
      </w:r>
      <w:proofErr w:type="spellEnd"/>
      <w:r w:rsidRPr="005D2416">
        <w:rPr>
          <w:rFonts w:ascii="Calibri" w:eastAsia="Bookman Old Style" w:hAnsi="Calibri" w:cs="Calibri"/>
          <w:sz w:val="22"/>
          <w:szCs w:val="22"/>
          <w:lang w:val="en-US"/>
        </w:rPr>
        <w:t>. …………………………</w:t>
      </w:r>
      <w:r>
        <w:rPr>
          <w:rFonts w:ascii="Calibri" w:eastAsia="Bookman Old Style" w:hAnsi="Calibri" w:cs="Calibri"/>
          <w:sz w:val="22"/>
          <w:szCs w:val="22"/>
          <w:lang w:val="en-US"/>
        </w:rPr>
        <w:t>…………..</w:t>
      </w:r>
      <w:r w:rsidRPr="005D2416">
        <w:rPr>
          <w:rFonts w:ascii="Calibri" w:eastAsia="Bookman Old Style" w:hAnsi="Calibri" w:cs="Calibri"/>
          <w:sz w:val="22"/>
          <w:szCs w:val="22"/>
          <w:lang w:val="en-US"/>
        </w:rPr>
        <w:t>……</w:t>
      </w:r>
    </w:p>
    <w:p w14:paraId="42418F7F" w14:textId="77777777" w:rsidR="006B14FA" w:rsidRPr="004A2166" w:rsidRDefault="006B14FA" w:rsidP="006B14FA">
      <w:pPr>
        <w:pStyle w:val="Normalny1"/>
        <w:autoSpaceDE w:val="0"/>
        <w:ind w:left="426" w:hanging="426"/>
        <w:jc w:val="both"/>
        <w:rPr>
          <w:rFonts w:ascii="Calibri" w:eastAsia="Bookman Old Style" w:hAnsi="Calibri" w:cs="Calibri"/>
          <w:b/>
          <w:sz w:val="22"/>
          <w:szCs w:val="22"/>
        </w:rPr>
      </w:pPr>
      <w:r w:rsidRPr="004A2166">
        <w:rPr>
          <w:rFonts w:ascii="Calibri" w:eastAsia="Bookman Old Style" w:hAnsi="Calibri" w:cs="Calibri"/>
          <w:b/>
          <w:sz w:val="22"/>
          <w:szCs w:val="22"/>
        </w:rPr>
        <w:t xml:space="preserve">E-mail </w:t>
      </w:r>
      <w:r w:rsidRPr="00CC290C">
        <w:rPr>
          <w:rFonts w:ascii="Calibri" w:eastAsia="Bookman Old Style" w:hAnsi="Calibri" w:cs="Calibri"/>
          <w:bCs/>
          <w:sz w:val="22"/>
          <w:szCs w:val="22"/>
        </w:rPr>
        <w:t>………………………………………………</w:t>
      </w:r>
      <w:r>
        <w:rPr>
          <w:rFonts w:ascii="Calibri" w:eastAsia="Bookman Old Style" w:hAnsi="Calibri" w:cs="Calibri"/>
          <w:bCs/>
          <w:sz w:val="22"/>
          <w:szCs w:val="22"/>
        </w:rPr>
        <w:t>..</w:t>
      </w:r>
      <w:r w:rsidRPr="00CC290C">
        <w:rPr>
          <w:rFonts w:ascii="Calibri" w:eastAsia="Bookman Old Style" w:hAnsi="Calibri" w:cs="Calibri"/>
          <w:bCs/>
          <w:sz w:val="22"/>
          <w:szCs w:val="22"/>
        </w:rPr>
        <w:t>.…</w:t>
      </w:r>
    </w:p>
    <w:p w14:paraId="682AD400" w14:textId="77777777" w:rsidR="006B14FA" w:rsidRPr="005D2416" w:rsidRDefault="006B14FA" w:rsidP="006B14FA">
      <w:pPr>
        <w:pStyle w:val="Normalny1"/>
        <w:autoSpaceDE w:val="0"/>
        <w:ind w:left="426" w:hanging="426"/>
        <w:jc w:val="both"/>
        <w:rPr>
          <w:rFonts w:ascii="Calibri" w:eastAsia="Bookman Old Style" w:hAnsi="Calibri" w:cs="Calibri"/>
          <w:sz w:val="22"/>
          <w:szCs w:val="22"/>
        </w:rPr>
      </w:pPr>
      <w:r w:rsidRPr="005D2416">
        <w:rPr>
          <w:rFonts w:ascii="Calibri" w:eastAsia="Bookman Old Style" w:hAnsi="Calibri" w:cs="Calibri"/>
          <w:sz w:val="22"/>
          <w:szCs w:val="22"/>
        </w:rPr>
        <w:t>Imię i nazwisko osoby do kontaktów (nr telefonu / adres poczty elektronicznej):</w:t>
      </w:r>
    </w:p>
    <w:p w14:paraId="4E13EE2C" w14:textId="77777777" w:rsidR="006B14FA" w:rsidRPr="005D2416" w:rsidRDefault="006B14FA" w:rsidP="006B14FA">
      <w:pPr>
        <w:pStyle w:val="Normalny1"/>
        <w:autoSpaceDE w:val="0"/>
        <w:ind w:left="426" w:hanging="426"/>
        <w:jc w:val="both"/>
        <w:rPr>
          <w:rFonts w:ascii="Calibri" w:eastAsia="Bookman Old Style" w:hAnsi="Calibri" w:cs="Calibri"/>
          <w:sz w:val="22"/>
          <w:szCs w:val="22"/>
        </w:rPr>
      </w:pPr>
      <w:r w:rsidRPr="005D2416">
        <w:rPr>
          <w:rFonts w:ascii="Calibri" w:eastAsia="Bookman Old Style" w:hAnsi="Calibri" w:cs="Calibri"/>
          <w:sz w:val="22"/>
          <w:szCs w:val="22"/>
        </w:rPr>
        <w:t>…………………………………………………………………………………………………</w:t>
      </w:r>
      <w:r>
        <w:rPr>
          <w:rFonts w:ascii="Calibri" w:eastAsia="Bookman Old Style" w:hAnsi="Calibri" w:cs="Calibri"/>
          <w:sz w:val="22"/>
          <w:szCs w:val="22"/>
        </w:rPr>
        <w:t>………………….</w:t>
      </w:r>
      <w:r w:rsidRPr="005D2416">
        <w:rPr>
          <w:rFonts w:ascii="Calibri" w:eastAsia="Bookman Old Style" w:hAnsi="Calibri" w:cs="Calibri"/>
          <w:sz w:val="22"/>
          <w:szCs w:val="22"/>
        </w:rPr>
        <w:t>……</w:t>
      </w:r>
    </w:p>
    <w:p w14:paraId="6DA4F695" w14:textId="77777777" w:rsidR="006B14FA" w:rsidRPr="005D2416" w:rsidRDefault="006B14FA" w:rsidP="006B14FA">
      <w:pPr>
        <w:pStyle w:val="Normalny1"/>
        <w:keepNext/>
        <w:autoSpaceDE w:val="0"/>
        <w:ind w:left="426" w:hanging="426"/>
        <w:jc w:val="center"/>
        <w:rPr>
          <w:rFonts w:ascii="Calibri" w:eastAsia="Bookman Old Style" w:hAnsi="Calibri" w:cs="Calibri"/>
          <w:b/>
          <w:bCs/>
          <w:sz w:val="22"/>
          <w:szCs w:val="22"/>
        </w:rPr>
      </w:pPr>
    </w:p>
    <w:p w14:paraId="6C94A1D8" w14:textId="77777777" w:rsidR="006B14FA" w:rsidRPr="005D2416" w:rsidRDefault="006B14FA" w:rsidP="006B14FA">
      <w:pPr>
        <w:pStyle w:val="Normalny1"/>
        <w:keepNext/>
        <w:autoSpaceDE w:val="0"/>
        <w:ind w:left="426" w:hanging="426"/>
        <w:jc w:val="center"/>
        <w:rPr>
          <w:rFonts w:ascii="Calibri" w:eastAsia="Bookman Old Style" w:hAnsi="Calibri" w:cs="Calibri"/>
          <w:b/>
          <w:bCs/>
          <w:sz w:val="28"/>
          <w:szCs w:val="28"/>
        </w:rPr>
      </w:pPr>
      <w:r w:rsidRPr="005D2416">
        <w:rPr>
          <w:rFonts w:ascii="Calibri" w:eastAsia="Bookman Old Style" w:hAnsi="Calibri" w:cs="Calibri"/>
          <w:b/>
          <w:bCs/>
          <w:sz w:val="28"/>
          <w:szCs w:val="28"/>
        </w:rPr>
        <w:t>FORMULARZ OFERTY</w:t>
      </w:r>
    </w:p>
    <w:p w14:paraId="1D11D514" w14:textId="77777777" w:rsidR="006B14FA" w:rsidRPr="005D2416" w:rsidRDefault="006B14FA" w:rsidP="006B14FA">
      <w:pPr>
        <w:pStyle w:val="Normalny1"/>
        <w:autoSpaceDE w:val="0"/>
        <w:ind w:left="426" w:hanging="426"/>
        <w:jc w:val="both"/>
        <w:rPr>
          <w:rFonts w:ascii="Calibri" w:eastAsia="Bookman Old Style" w:hAnsi="Calibri" w:cs="Calibri"/>
          <w:sz w:val="22"/>
          <w:szCs w:val="22"/>
        </w:rPr>
      </w:pPr>
    </w:p>
    <w:p w14:paraId="5028329C" w14:textId="77777777" w:rsidR="006B14FA" w:rsidRDefault="006B14FA" w:rsidP="0017567C">
      <w:pPr>
        <w:shd w:val="clear" w:color="auto" w:fill="FFFFFF"/>
        <w:ind w:hanging="426"/>
        <w:jc w:val="both"/>
        <w:rPr>
          <w:rFonts w:ascii="Calibri" w:hAnsi="Calibri" w:cs="Calibri"/>
          <w:sz w:val="22"/>
          <w:szCs w:val="22"/>
        </w:rPr>
      </w:pPr>
      <w:r w:rsidRPr="005D2416">
        <w:rPr>
          <w:rFonts w:ascii="Calibri" w:eastAsia="Bookman Old Style" w:hAnsi="Calibri" w:cs="Calibri"/>
          <w:sz w:val="22"/>
          <w:szCs w:val="22"/>
        </w:rPr>
        <w:tab/>
      </w:r>
      <w:r w:rsidR="0017567C" w:rsidRPr="0017567C">
        <w:rPr>
          <w:rFonts w:ascii="Calibri" w:eastAsia="Bookman Old Style" w:hAnsi="Calibri" w:cs="Calibri"/>
          <w:sz w:val="22"/>
          <w:szCs w:val="22"/>
        </w:rPr>
        <w:t xml:space="preserve">Po zapoznaniu się z warunkami, prowadzonego w trybie zapytania ofertowego postępowania </w:t>
      </w:r>
      <w:r w:rsidR="0017567C">
        <w:rPr>
          <w:rFonts w:ascii="Calibri" w:eastAsia="Bookman Old Style" w:hAnsi="Calibri" w:cs="Calibri"/>
          <w:sz w:val="22"/>
          <w:szCs w:val="22"/>
        </w:rPr>
        <w:br/>
      </w:r>
      <w:r w:rsidR="0017567C" w:rsidRPr="0017567C">
        <w:rPr>
          <w:rFonts w:ascii="Calibri" w:eastAsia="Bookman Old Style" w:hAnsi="Calibri" w:cs="Calibri"/>
          <w:sz w:val="22"/>
          <w:szCs w:val="22"/>
        </w:rPr>
        <w:t>o udzielenie zamówienia polegającego na wykonani</w:t>
      </w:r>
      <w:r w:rsidR="00572D0D">
        <w:rPr>
          <w:rFonts w:ascii="Calibri" w:eastAsia="Bookman Old Style" w:hAnsi="Calibri" w:cs="Calibri"/>
          <w:sz w:val="22"/>
          <w:szCs w:val="22"/>
        </w:rPr>
        <w:t>u</w:t>
      </w:r>
      <w:r w:rsidR="0017567C" w:rsidRPr="0017567C">
        <w:rPr>
          <w:rFonts w:ascii="Calibri" w:eastAsia="Bookman Old Style" w:hAnsi="Calibri" w:cs="Calibri"/>
          <w:sz w:val="22"/>
          <w:szCs w:val="22"/>
        </w:rPr>
        <w:t xml:space="preserve"> usługi</w:t>
      </w:r>
      <w:r w:rsidRPr="005D2416">
        <w:rPr>
          <w:rFonts w:ascii="Calibri" w:eastAsia="Bookman Old Style" w:hAnsi="Calibri" w:cs="Calibri"/>
          <w:sz w:val="22"/>
          <w:szCs w:val="22"/>
        </w:rPr>
        <w:t xml:space="preserve">: </w:t>
      </w:r>
      <w:r w:rsidRPr="004D0669">
        <w:rPr>
          <w:rFonts w:ascii="Calibri" w:hAnsi="Calibri" w:cs="Calibri"/>
          <w:b/>
          <w:bCs/>
          <w:sz w:val="22"/>
          <w:szCs w:val="22"/>
        </w:rPr>
        <w:t>Dostawa odzieży służbowej dla kierowców Miejskiego Zakładu Komunikacyjnego w Tomaszowie Mazowieckim Sp. z o. o.</w:t>
      </w:r>
      <w:r w:rsidR="0017567C">
        <w:rPr>
          <w:rFonts w:ascii="Calibri" w:hAnsi="Calibri" w:cs="Calibri"/>
          <w:sz w:val="22"/>
          <w:szCs w:val="22"/>
        </w:rPr>
        <w:t xml:space="preserve">, </w:t>
      </w:r>
      <w:r w:rsidR="0017567C" w:rsidRPr="0017567C">
        <w:rPr>
          <w:rFonts w:ascii="Calibri" w:hAnsi="Calibri" w:cs="Calibri"/>
          <w:sz w:val="22"/>
          <w:szCs w:val="22"/>
        </w:rPr>
        <w:t>składamy niniejszą ofertę</w:t>
      </w:r>
      <w:r w:rsidR="0017567C">
        <w:rPr>
          <w:rFonts w:ascii="Calibri" w:hAnsi="Calibri" w:cs="Calibri"/>
          <w:sz w:val="22"/>
          <w:szCs w:val="22"/>
        </w:rPr>
        <w:t>.</w:t>
      </w:r>
    </w:p>
    <w:p w14:paraId="312A7C6A" w14:textId="77777777" w:rsidR="0017567C" w:rsidRPr="005D2416" w:rsidRDefault="0017567C" w:rsidP="0017567C">
      <w:pPr>
        <w:shd w:val="clear" w:color="auto" w:fill="FFFFFF"/>
        <w:ind w:hanging="426"/>
        <w:jc w:val="both"/>
        <w:rPr>
          <w:rFonts w:ascii="Calibri" w:hAnsi="Calibri" w:cs="Calibri"/>
          <w:b/>
          <w:sz w:val="22"/>
          <w:szCs w:val="22"/>
        </w:rPr>
      </w:pPr>
    </w:p>
    <w:p w14:paraId="45F3BE02" w14:textId="77777777" w:rsidR="006B14FA" w:rsidRPr="005D2416" w:rsidRDefault="006B14FA" w:rsidP="006B14FA">
      <w:pPr>
        <w:shd w:val="clear" w:color="auto" w:fill="FFFFFF"/>
        <w:ind w:hanging="426"/>
        <w:jc w:val="both"/>
        <w:rPr>
          <w:rFonts w:ascii="Calibri" w:hAnsi="Calibri" w:cs="Calibri"/>
          <w:spacing w:val="2"/>
          <w:sz w:val="22"/>
          <w:szCs w:val="22"/>
        </w:rPr>
      </w:pPr>
      <w:r w:rsidRPr="005D2416">
        <w:rPr>
          <w:rFonts w:ascii="Calibri" w:eastAsia="Bookman Old Style" w:hAnsi="Calibri" w:cs="Calibri"/>
          <w:sz w:val="22"/>
          <w:szCs w:val="22"/>
        </w:rPr>
        <w:tab/>
      </w:r>
      <w:r w:rsidR="0017567C">
        <w:rPr>
          <w:rFonts w:ascii="Calibri" w:hAnsi="Calibri" w:cs="Calibri"/>
          <w:spacing w:val="2"/>
          <w:sz w:val="22"/>
          <w:szCs w:val="22"/>
        </w:rPr>
        <w:t>W</w:t>
      </w:r>
      <w:r w:rsidRPr="005D2416">
        <w:rPr>
          <w:rFonts w:ascii="Calibri" w:hAnsi="Calibri" w:cs="Calibri"/>
          <w:spacing w:val="2"/>
          <w:sz w:val="22"/>
          <w:szCs w:val="22"/>
        </w:rPr>
        <w:t xml:space="preserve"> imieniu ww. Wykonawcy/Wykonawców:</w:t>
      </w:r>
    </w:p>
    <w:p w14:paraId="32CD21DA" w14:textId="77777777" w:rsidR="006B14FA" w:rsidRPr="005D2416" w:rsidRDefault="006B14FA" w:rsidP="006B14FA">
      <w:pPr>
        <w:shd w:val="clear" w:color="auto" w:fill="FFFFFF"/>
        <w:ind w:hanging="426"/>
        <w:jc w:val="both"/>
        <w:rPr>
          <w:rFonts w:ascii="Calibri" w:hAnsi="Calibri" w:cs="Calibri"/>
          <w:spacing w:val="2"/>
          <w:sz w:val="22"/>
          <w:szCs w:val="22"/>
        </w:rPr>
      </w:pPr>
    </w:p>
    <w:p w14:paraId="02987AD8" w14:textId="77777777" w:rsidR="006B14FA" w:rsidRDefault="006B14FA" w:rsidP="008A0F06">
      <w:pPr>
        <w:pStyle w:val="Normalny1"/>
        <w:numPr>
          <w:ilvl w:val="0"/>
          <w:numId w:val="22"/>
        </w:numPr>
        <w:autoSpaceDE w:val="0"/>
        <w:ind w:left="426"/>
        <w:jc w:val="both"/>
        <w:rPr>
          <w:rFonts w:ascii="Calibri" w:eastAsia="Bookman Old Style" w:hAnsi="Calibri" w:cs="Calibri"/>
          <w:sz w:val="22"/>
          <w:szCs w:val="22"/>
        </w:rPr>
      </w:pPr>
      <w:r w:rsidRPr="005D2416">
        <w:rPr>
          <w:rFonts w:ascii="Calibri" w:eastAsia="Bookman Old Style" w:hAnsi="Calibri" w:cs="Calibri"/>
          <w:sz w:val="22"/>
          <w:szCs w:val="22"/>
        </w:rPr>
        <w:t>Oświadczam/y, że zapoznałem/zapoznaliśmy się z zaproszeniem do złożenia oferty</w:t>
      </w:r>
      <w:r w:rsidRPr="005D2416">
        <w:rPr>
          <w:rFonts w:ascii="Calibri" w:eastAsia="Bookman Old Style" w:hAnsi="Calibri" w:cs="Calibri"/>
          <w:sz w:val="22"/>
          <w:szCs w:val="22"/>
        </w:rPr>
        <w:br/>
        <w:t xml:space="preserve">(w szczególności z opisem przedmiotu zamówienia, terminem realizacji zamówienia, projektem umowy), </w:t>
      </w:r>
      <w:r w:rsidRPr="005D2416">
        <w:rPr>
          <w:rFonts w:ascii="Calibri" w:hAnsi="Calibri" w:cs="Calibri"/>
          <w:sz w:val="22"/>
          <w:szCs w:val="22"/>
        </w:rPr>
        <w:t xml:space="preserve">nie wnoszę/nie wnosimy do niego zastrzeżeń, </w:t>
      </w:r>
      <w:r w:rsidRPr="005D2416">
        <w:rPr>
          <w:rFonts w:ascii="Calibri" w:eastAsia="Bookman Old Style" w:hAnsi="Calibri" w:cs="Calibri"/>
          <w:sz w:val="22"/>
          <w:szCs w:val="22"/>
        </w:rPr>
        <w:t xml:space="preserve">w pełni je akceptuję/akceptujemy </w:t>
      </w:r>
      <w:r w:rsidRPr="005D2416">
        <w:rPr>
          <w:rFonts w:ascii="Calibri" w:eastAsia="Bookman Old Style" w:hAnsi="Calibri" w:cs="Calibri"/>
          <w:sz w:val="22"/>
          <w:szCs w:val="22"/>
        </w:rPr>
        <w:br/>
        <w:t>i przyjmuję/przyjmujemy jako obowiązujące w pełnym zakresie postanowienia w nim określone.</w:t>
      </w:r>
    </w:p>
    <w:p w14:paraId="2EAD715C" w14:textId="77777777" w:rsidR="006B14FA" w:rsidRDefault="006B14FA" w:rsidP="008A0F06">
      <w:pPr>
        <w:pStyle w:val="Normalny1"/>
        <w:numPr>
          <w:ilvl w:val="0"/>
          <w:numId w:val="22"/>
        </w:numPr>
        <w:autoSpaceDE w:val="0"/>
        <w:ind w:left="426"/>
        <w:jc w:val="both"/>
        <w:rPr>
          <w:rFonts w:ascii="Calibri" w:eastAsia="Bookman Old Style" w:hAnsi="Calibri" w:cs="Calibri"/>
          <w:sz w:val="22"/>
          <w:szCs w:val="22"/>
        </w:rPr>
      </w:pPr>
      <w:r w:rsidRPr="003334FA">
        <w:rPr>
          <w:rFonts w:ascii="Calibri" w:eastAsia="Bookman Old Style" w:hAnsi="Calibri" w:cs="Calibri"/>
          <w:sz w:val="22"/>
          <w:szCs w:val="22"/>
        </w:rPr>
        <w:t>W przypadku wyboru mojej/naszej oferty zobowiązuję się/zobowiązujemy się do zawarcia umowy zgodnej z wzorem umowy, w miejscu i terminie wyznaczonym przez Zamawiającego.</w:t>
      </w:r>
    </w:p>
    <w:p w14:paraId="4EE29570" w14:textId="77777777" w:rsidR="006B14FA" w:rsidRPr="003334FA" w:rsidRDefault="006B14FA" w:rsidP="008A0F06">
      <w:pPr>
        <w:pStyle w:val="Normalny1"/>
        <w:numPr>
          <w:ilvl w:val="0"/>
          <w:numId w:val="22"/>
        </w:numPr>
        <w:autoSpaceDE w:val="0"/>
        <w:ind w:left="426"/>
        <w:jc w:val="both"/>
        <w:rPr>
          <w:rFonts w:ascii="Calibri" w:eastAsia="Bookman Old Style" w:hAnsi="Calibri" w:cs="Calibri"/>
          <w:sz w:val="22"/>
          <w:szCs w:val="22"/>
        </w:rPr>
      </w:pPr>
      <w:r w:rsidRPr="003334FA">
        <w:rPr>
          <w:rFonts w:ascii="Calibri" w:hAnsi="Calibri" w:cs="Calibri"/>
          <w:b/>
          <w:sz w:val="22"/>
          <w:szCs w:val="22"/>
        </w:rPr>
        <w:t xml:space="preserve">Cena oferty obejmuje wynagrodzenie za </w:t>
      </w:r>
      <w:r w:rsidRPr="003334FA">
        <w:rPr>
          <w:rFonts w:ascii="Calibri" w:eastAsia="Bookman Old Style" w:hAnsi="Calibri" w:cs="Calibri"/>
          <w:b/>
          <w:sz w:val="22"/>
          <w:szCs w:val="22"/>
        </w:rPr>
        <w:t>wszystkie czynności niezbędne dla należytego zrealizowania zamówienia, a także zawiera wszystkie koszty, związane z prawidłową realizacją przedmiotu umowy</w:t>
      </w:r>
      <w:r>
        <w:rPr>
          <w:rFonts w:ascii="Calibri" w:eastAsia="Bookman Old Style" w:hAnsi="Calibri" w:cs="Calibri"/>
          <w:b/>
          <w:sz w:val="22"/>
          <w:szCs w:val="22"/>
        </w:rPr>
        <w:t>.</w:t>
      </w:r>
    </w:p>
    <w:p w14:paraId="658BD150" w14:textId="77777777" w:rsidR="006B14FA" w:rsidRDefault="006B14FA" w:rsidP="008A0F06">
      <w:pPr>
        <w:pStyle w:val="Normalny1"/>
        <w:numPr>
          <w:ilvl w:val="0"/>
          <w:numId w:val="22"/>
        </w:numPr>
        <w:autoSpaceDE w:val="0"/>
        <w:ind w:left="426"/>
        <w:jc w:val="both"/>
        <w:rPr>
          <w:rFonts w:ascii="Calibri" w:eastAsia="Bookman Old Style" w:hAnsi="Calibri" w:cs="Calibri"/>
          <w:sz w:val="22"/>
          <w:szCs w:val="22"/>
        </w:rPr>
      </w:pPr>
      <w:r w:rsidRPr="003334FA">
        <w:rPr>
          <w:rFonts w:ascii="Calibri" w:eastAsia="Bookman Old Style" w:hAnsi="Calibri" w:cs="Calibri"/>
          <w:sz w:val="22"/>
          <w:szCs w:val="22"/>
        </w:rPr>
        <w:t xml:space="preserve">Oświadczam/y, że uważam/y się za związanych niniejszą ofertą przez okres 30 dni liczonych </w:t>
      </w:r>
      <w:r w:rsidRPr="003334FA">
        <w:rPr>
          <w:rFonts w:ascii="Calibri" w:eastAsia="Bookman Old Style" w:hAnsi="Calibri" w:cs="Calibri"/>
          <w:sz w:val="22"/>
          <w:szCs w:val="22"/>
        </w:rPr>
        <w:br/>
        <w:t xml:space="preserve">od </w:t>
      </w:r>
      <w:r w:rsidRPr="003334FA">
        <w:rPr>
          <w:rFonts w:ascii="Calibri" w:eastAsia="Bookman Old Style" w:hAnsi="Calibri" w:cs="Calibri"/>
          <w:sz w:val="22"/>
          <w:szCs w:val="22"/>
        </w:rPr>
        <w:tab/>
        <w:t>upływu terminu składania ofert.</w:t>
      </w:r>
    </w:p>
    <w:p w14:paraId="3FE9CBEB" w14:textId="77777777" w:rsidR="006B14FA" w:rsidRDefault="006B14FA" w:rsidP="008A0F06">
      <w:pPr>
        <w:pStyle w:val="Normalny1"/>
        <w:numPr>
          <w:ilvl w:val="0"/>
          <w:numId w:val="22"/>
        </w:numPr>
        <w:autoSpaceDE w:val="0"/>
        <w:ind w:left="426"/>
        <w:jc w:val="both"/>
        <w:rPr>
          <w:rFonts w:ascii="Calibri" w:eastAsia="Bookman Old Style" w:hAnsi="Calibri" w:cs="Calibri"/>
          <w:sz w:val="22"/>
          <w:szCs w:val="22"/>
        </w:rPr>
      </w:pPr>
      <w:r w:rsidRPr="003334FA">
        <w:rPr>
          <w:rFonts w:ascii="Calibri" w:hAnsi="Calibri" w:cs="Calibri"/>
          <w:sz w:val="22"/>
          <w:szCs w:val="22"/>
        </w:rPr>
        <w:t>Zobowiązuję/</w:t>
      </w:r>
      <w:r w:rsidRPr="003334FA">
        <w:rPr>
          <w:rFonts w:ascii="Calibri" w:eastAsia="Bookman Old Style" w:hAnsi="Calibri" w:cs="Calibri"/>
          <w:sz w:val="22"/>
          <w:szCs w:val="22"/>
        </w:rPr>
        <w:t>Zobowiązujemy się wykonać zamówienie zgodnie z opisem przedmiotu zamówienia, obowiązującymi przepisami i normami oraz z zachowaniem należytej staranności.</w:t>
      </w:r>
    </w:p>
    <w:p w14:paraId="0740D8C1" w14:textId="77777777" w:rsidR="006B14FA" w:rsidRPr="003334FA" w:rsidRDefault="006B14FA" w:rsidP="008A0F06">
      <w:pPr>
        <w:pStyle w:val="Normalny1"/>
        <w:numPr>
          <w:ilvl w:val="0"/>
          <w:numId w:val="22"/>
        </w:numPr>
        <w:autoSpaceDE w:val="0"/>
        <w:ind w:left="426"/>
        <w:jc w:val="both"/>
        <w:rPr>
          <w:rFonts w:ascii="Calibri" w:eastAsia="Bookman Old Style" w:hAnsi="Calibri" w:cs="Calibri"/>
          <w:sz w:val="22"/>
          <w:szCs w:val="22"/>
        </w:rPr>
      </w:pPr>
      <w:r w:rsidRPr="003334FA">
        <w:rPr>
          <w:rFonts w:ascii="Calibri" w:hAnsi="Calibri" w:cs="Calibri"/>
          <w:sz w:val="22"/>
          <w:szCs w:val="22"/>
        </w:rPr>
        <w:t>Zobowiązuję/</w:t>
      </w:r>
      <w:r w:rsidRPr="003334FA">
        <w:rPr>
          <w:rFonts w:ascii="Calibri" w:eastAsia="Bookman Old Style" w:hAnsi="Calibri" w:cs="Calibri"/>
          <w:sz w:val="22"/>
          <w:szCs w:val="22"/>
        </w:rPr>
        <w:t>Z</w:t>
      </w:r>
      <w:r w:rsidRPr="003334FA">
        <w:rPr>
          <w:rFonts w:ascii="Calibri" w:hAnsi="Calibri" w:cs="Calibri"/>
          <w:sz w:val="22"/>
          <w:szCs w:val="22"/>
        </w:rPr>
        <w:t xml:space="preserve">obowiązujemy się zrealizować przedmiot zamówienia w terminie określonym </w:t>
      </w:r>
      <w:r w:rsidRPr="003334FA">
        <w:rPr>
          <w:rFonts w:ascii="Calibri" w:hAnsi="Calibri" w:cs="Calibri"/>
          <w:sz w:val="22"/>
          <w:szCs w:val="22"/>
        </w:rPr>
        <w:br/>
        <w:t>w zaproszeniu do złożenia oferty.</w:t>
      </w:r>
    </w:p>
    <w:p w14:paraId="5DC82A8B" w14:textId="77777777" w:rsidR="006B14FA" w:rsidRPr="003334FA" w:rsidRDefault="006B14FA" w:rsidP="008A0F06">
      <w:pPr>
        <w:pStyle w:val="Normalny1"/>
        <w:numPr>
          <w:ilvl w:val="0"/>
          <w:numId w:val="22"/>
        </w:numPr>
        <w:autoSpaceDE w:val="0"/>
        <w:ind w:left="426"/>
        <w:jc w:val="both"/>
        <w:rPr>
          <w:rFonts w:ascii="Calibri" w:eastAsia="Bookman Old Style" w:hAnsi="Calibri" w:cs="Calibri"/>
          <w:sz w:val="22"/>
          <w:szCs w:val="22"/>
        </w:rPr>
      </w:pPr>
      <w:r w:rsidRPr="003334FA">
        <w:rPr>
          <w:rFonts w:ascii="Calibri" w:hAnsi="Calibri" w:cs="Calibri"/>
          <w:sz w:val="22"/>
          <w:szCs w:val="22"/>
        </w:rPr>
        <w:t xml:space="preserve">Przedstawicielem (koordynatorem) upoważnionym do reprezentowania wykonawcy </w:t>
      </w:r>
      <w:r w:rsidRPr="003334FA">
        <w:rPr>
          <w:rFonts w:ascii="Calibri" w:hAnsi="Calibri" w:cs="Calibri"/>
          <w:sz w:val="22"/>
          <w:szCs w:val="22"/>
        </w:rPr>
        <w:br/>
        <w:t>i podejmowania w jego imieniu decyzji związanych z realizacją zamówienia ustanawiam/y</w:t>
      </w:r>
      <w:r>
        <w:rPr>
          <w:rFonts w:ascii="Calibri" w:hAnsi="Calibri" w:cs="Calibri"/>
          <w:sz w:val="22"/>
          <w:szCs w:val="22"/>
        </w:rPr>
        <w:t xml:space="preserve"> </w:t>
      </w:r>
      <w:r w:rsidRPr="003334FA">
        <w:rPr>
          <w:rFonts w:ascii="Calibri" w:hAnsi="Calibri" w:cs="Calibri"/>
          <w:sz w:val="22"/>
          <w:szCs w:val="22"/>
        </w:rPr>
        <w:t>Pana/Panią:</w:t>
      </w:r>
      <w:r>
        <w:rPr>
          <w:rFonts w:ascii="Calibri" w:hAnsi="Calibri" w:cs="Calibri"/>
          <w:sz w:val="22"/>
          <w:szCs w:val="22"/>
        </w:rPr>
        <w:t xml:space="preserve"> </w:t>
      </w:r>
      <w:r w:rsidRPr="003334FA">
        <w:rPr>
          <w:rFonts w:ascii="Calibri" w:hAnsi="Calibri" w:cs="Calibri"/>
          <w:i/>
          <w:sz w:val="22"/>
          <w:szCs w:val="22"/>
        </w:rPr>
        <w:t>(imię i nazwisko osoby)</w:t>
      </w:r>
      <w:r w:rsidRPr="003334FA">
        <w:rPr>
          <w:rFonts w:ascii="Calibri" w:hAnsi="Calibri" w:cs="Calibri"/>
          <w:sz w:val="22"/>
          <w:szCs w:val="22"/>
        </w:rPr>
        <w:t xml:space="preserve"> ……………………………………………………………………</w:t>
      </w:r>
    </w:p>
    <w:p w14:paraId="63150CCE" w14:textId="77777777" w:rsidR="006B14FA" w:rsidRDefault="006B14FA" w:rsidP="008A0F06">
      <w:pPr>
        <w:pStyle w:val="Normalny1"/>
        <w:numPr>
          <w:ilvl w:val="0"/>
          <w:numId w:val="22"/>
        </w:numPr>
        <w:autoSpaceDE w:val="0"/>
        <w:ind w:left="426"/>
        <w:jc w:val="both"/>
        <w:rPr>
          <w:rFonts w:ascii="Calibri" w:eastAsia="Bookman Old Style" w:hAnsi="Calibri" w:cs="Calibri"/>
          <w:sz w:val="22"/>
          <w:szCs w:val="22"/>
        </w:rPr>
      </w:pPr>
      <w:r w:rsidRPr="003334FA">
        <w:rPr>
          <w:rFonts w:ascii="Calibri" w:eastAsia="Bookman Old Style" w:hAnsi="Calibri" w:cs="Calibri"/>
          <w:sz w:val="22"/>
          <w:szCs w:val="22"/>
        </w:rPr>
        <w:t>Numer rachunku, na który przekazane będzie wynagrodzenie z tytułu realizacji przedmiotu zamówienia:</w:t>
      </w:r>
      <w:r w:rsidRPr="003334FA">
        <w:rPr>
          <w:rFonts w:ascii="Calibri" w:hAnsi="Calibri" w:cs="Calibri"/>
          <w:sz w:val="22"/>
          <w:szCs w:val="22"/>
        </w:rPr>
        <w:t xml:space="preserve"> </w:t>
      </w:r>
      <w:r w:rsidRPr="003334FA">
        <w:rPr>
          <w:rFonts w:ascii="Calibri" w:eastAsia="Bookman Old Style" w:hAnsi="Calibri" w:cs="Calibri"/>
          <w:sz w:val="22"/>
          <w:szCs w:val="22"/>
        </w:rPr>
        <w:t>…………………………………………………………..……………………………</w:t>
      </w:r>
    </w:p>
    <w:p w14:paraId="399933C5" w14:textId="77777777" w:rsidR="006B14FA" w:rsidRPr="006B14FA" w:rsidRDefault="006B14FA" w:rsidP="008A0F06">
      <w:pPr>
        <w:pStyle w:val="Normalny1"/>
        <w:numPr>
          <w:ilvl w:val="0"/>
          <w:numId w:val="22"/>
        </w:numPr>
        <w:autoSpaceDE w:val="0"/>
        <w:ind w:left="426"/>
        <w:jc w:val="both"/>
        <w:rPr>
          <w:rFonts w:ascii="Calibri" w:eastAsia="Bookman Old Style" w:hAnsi="Calibri" w:cs="Calibri"/>
          <w:sz w:val="22"/>
          <w:szCs w:val="22"/>
        </w:rPr>
        <w:sectPr w:rsidR="006B14FA" w:rsidRPr="006B14FA">
          <w:footerReference w:type="default" r:id="rId14"/>
          <w:pgSz w:w="11906" w:h="16838"/>
          <w:pgMar w:top="1417" w:right="1417" w:bottom="1417" w:left="1417" w:header="708" w:footer="708" w:gutter="0"/>
          <w:cols w:space="708"/>
          <w:docGrid w:linePitch="360"/>
        </w:sectPr>
      </w:pPr>
      <w:r w:rsidRPr="006B14FA">
        <w:rPr>
          <w:rFonts w:ascii="Calibri" w:eastAsia="Bookman Old Style" w:hAnsi="Calibri" w:cs="Calibri"/>
          <w:sz w:val="22"/>
          <w:szCs w:val="22"/>
        </w:rPr>
        <w:t>Akceptujemy formę płatności określoną przez Zamawiającego i sposób rozliczeń.</w:t>
      </w:r>
    </w:p>
    <w:p w14:paraId="4563ECD9" w14:textId="77777777" w:rsidR="006B14FA" w:rsidRPr="006B14FA" w:rsidRDefault="006B14FA" w:rsidP="008A0F06">
      <w:pPr>
        <w:pStyle w:val="Normalny1"/>
        <w:numPr>
          <w:ilvl w:val="0"/>
          <w:numId w:val="22"/>
        </w:numPr>
        <w:autoSpaceDE w:val="0"/>
        <w:ind w:left="426"/>
        <w:jc w:val="both"/>
        <w:rPr>
          <w:rFonts w:ascii="Calibri" w:eastAsia="Bookman Old Style" w:hAnsi="Calibri" w:cs="Calibri"/>
          <w:color w:val="000000"/>
          <w:sz w:val="22"/>
          <w:szCs w:val="22"/>
        </w:rPr>
      </w:pPr>
      <w:r w:rsidRPr="006B14FA">
        <w:rPr>
          <w:rFonts w:ascii="Calibri" w:eastAsia="Bookman Old Style" w:hAnsi="Calibri" w:cs="Calibri"/>
          <w:color w:val="000000"/>
          <w:sz w:val="22"/>
          <w:szCs w:val="22"/>
        </w:rPr>
        <w:lastRenderedPageBreak/>
        <w:t xml:space="preserve">Za realizację zamówienia, o którym mowa w zapytaniu ofertowym oferujemy cenę brutto </w:t>
      </w:r>
      <w:r w:rsidR="003E0445">
        <w:rPr>
          <w:rFonts w:ascii="Calibri" w:eastAsia="Bookman Old Style" w:hAnsi="Calibri" w:cs="Calibri"/>
          <w:color w:val="000000"/>
          <w:sz w:val="22"/>
          <w:szCs w:val="22"/>
        </w:rPr>
        <w:br/>
      </w:r>
      <w:r w:rsidRPr="006B14FA">
        <w:rPr>
          <w:rFonts w:ascii="Calibri" w:eastAsia="Bookman Old Style" w:hAnsi="Calibri" w:cs="Calibri"/>
          <w:color w:val="000000"/>
          <w:sz w:val="22"/>
          <w:szCs w:val="22"/>
        </w:rPr>
        <w:t>w wysokości:</w:t>
      </w:r>
    </w:p>
    <w:p w14:paraId="25822A55" w14:textId="77777777" w:rsidR="006B14FA" w:rsidRPr="006B14FA" w:rsidRDefault="006B14FA" w:rsidP="006B14FA">
      <w:pPr>
        <w:pStyle w:val="Normalny1"/>
        <w:autoSpaceDE w:val="0"/>
        <w:ind w:left="426"/>
        <w:jc w:val="both"/>
        <w:rPr>
          <w:rFonts w:ascii="Calibri" w:eastAsia="Bookman Old Style" w:hAnsi="Calibri" w:cs="Calibri"/>
          <w:color w:val="000000"/>
          <w:sz w:val="22"/>
          <w:szCs w:val="22"/>
        </w:rPr>
      </w:pPr>
    </w:p>
    <w:tbl>
      <w:tblPr>
        <w:tblpPr w:leftFromText="141" w:rightFromText="141" w:vertAnchor="text" w:horzAnchor="margin" w:tblpXSpec="center" w:tblpY="1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932"/>
        <w:gridCol w:w="770"/>
        <w:gridCol w:w="1338"/>
        <w:gridCol w:w="1549"/>
        <w:gridCol w:w="1393"/>
        <w:gridCol w:w="1937"/>
      </w:tblGrid>
      <w:tr w:rsidR="003E0445" w:rsidRPr="00B37FF9" w14:paraId="4902466B" w14:textId="77777777" w:rsidTr="003E0445">
        <w:tc>
          <w:tcPr>
            <w:tcW w:w="545" w:type="dxa"/>
            <w:shd w:val="clear" w:color="auto" w:fill="auto"/>
          </w:tcPr>
          <w:p w14:paraId="0D9ECF21" w14:textId="77777777" w:rsidR="003E0445" w:rsidRPr="00B37FF9" w:rsidRDefault="003E0445" w:rsidP="003E0445">
            <w:pPr>
              <w:pStyle w:val="Normalny1"/>
              <w:autoSpaceDE w:val="0"/>
              <w:jc w:val="center"/>
              <w:rPr>
                <w:rFonts w:ascii="Tahoma" w:eastAsia="Bookman Old Style" w:hAnsi="Tahoma" w:cs="Tahoma"/>
                <w:sz w:val="16"/>
                <w:szCs w:val="16"/>
              </w:rPr>
            </w:pPr>
            <w:r w:rsidRPr="00B37FF9">
              <w:rPr>
                <w:rFonts w:ascii="Tahoma" w:eastAsia="Bookman Old Style" w:hAnsi="Tahoma" w:cs="Tahoma"/>
                <w:sz w:val="16"/>
                <w:szCs w:val="16"/>
              </w:rPr>
              <w:t>1</w:t>
            </w:r>
          </w:p>
        </w:tc>
        <w:tc>
          <w:tcPr>
            <w:tcW w:w="1932" w:type="dxa"/>
            <w:shd w:val="clear" w:color="auto" w:fill="auto"/>
          </w:tcPr>
          <w:p w14:paraId="207CED12" w14:textId="77777777" w:rsidR="003E0445" w:rsidRPr="00B37FF9" w:rsidRDefault="003E0445" w:rsidP="003E0445">
            <w:pPr>
              <w:pStyle w:val="Normalny1"/>
              <w:autoSpaceDE w:val="0"/>
              <w:jc w:val="center"/>
              <w:rPr>
                <w:rFonts w:ascii="Tahoma" w:eastAsia="Bookman Old Style" w:hAnsi="Tahoma" w:cs="Tahoma"/>
                <w:sz w:val="16"/>
                <w:szCs w:val="16"/>
              </w:rPr>
            </w:pPr>
            <w:r w:rsidRPr="00B37FF9">
              <w:rPr>
                <w:rFonts w:ascii="Tahoma" w:eastAsia="Bookman Old Style" w:hAnsi="Tahoma" w:cs="Tahoma"/>
                <w:sz w:val="16"/>
                <w:szCs w:val="16"/>
              </w:rPr>
              <w:t>2</w:t>
            </w:r>
          </w:p>
        </w:tc>
        <w:tc>
          <w:tcPr>
            <w:tcW w:w="770" w:type="dxa"/>
          </w:tcPr>
          <w:p w14:paraId="739F9B56" w14:textId="77777777" w:rsidR="003E0445" w:rsidRPr="00B37FF9" w:rsidRDefault="003E0445" w:rsidP="003E0445">
            <w:pPr>
              <w:pStyle w:val="Normalny1"/>
              <w:autoSpaceDE w:val="0"/>
              <w:jc w:val="center"/>
              <w:rPr>
                <w:rFonts w:ascii="Tahoma" w:eastAsia="Bookman Old Style" w:hAnsi="Tahoma" w:cs="Tahoma"/>
                <w:sz w:val="16"/>
                <w:szCs w:val="16"/>
              </w:rPr>
            </w:pPr>
            <w:r>
              <w:rPr>
                <w:rFonts w:ascii="Tahoma" w:eastAsia="Bookman Old Style" w:hAnsi="Tahoma" w:cs="Tahoma"/>
                <w:sz w:val="16"/>
                <w:szCs w:val="16"/>
              </w:rPr>
              <w:t>3</w:t>
            </w:r>
          </w:p>
        </w:tc>
        <w:tc>
          <w:tcPr>
            <w:tcW w:w="1338" w:type="dxa"/>
            <w:shd w:val="clear" w:color="auto" w:fill="auto"/>
          </w:tcPr>
          <w:p w14:paraId="4D171D3D" w14:textId="77777777" w:rsidR="003E0445" w:rsidRPr="00B37FF9" w:rsidRDefault="003E0445" w:rsidP="003E0445">
            <w:pPr>
              <w:pStyle w:val="Normalny1"/>
              <w:autoSpaceDE w:val="0"/>
              <w:jc w:val="center"/>
              <w:rPr>
                <w:rFonts w:ascii="Tahoma" w:eastAsia="Bookman Old Style" w:hAnsi="Tahoma" w:cs="Tahoma"/>
                <w:sz w:val="16"/>
                <w:szCs w:val="16"/>
              </w:rPr>
            </w:pPr>
            <w:r>
              <w:rPr>
                <w:rFonts w:ascii="Tahoma" w:eastAsia="Bookman Old Style" w:hAnsi="Tahoma" w:cs="Tahoma"/>
                <w:sz w:val="16"/>
                <w:szCs w:val="16"/>
              </w:rPr>
              <w:t>4</w:t>
            </w:r>
          </w:p>
        </w:tc>
        <w:tc>
          <w:tcPr>
            <w:tcW w:w="1549" w:type="dxa"/>
          </w:tcPr>
          <w:p w14:paraId="0AC995B0" w14:textId="77777777" w:rsidR="003E0445" w:rsidRPr="00B37FF9" w:rsidRDefault="003E0445" w:rsidP="003E0445">
            <w:pPr>
              <w:pStyle w:val="Normalny1"/>
              <w:autoSpaceDE w:val="0"/>
              <w:jc w:val="center"/>
              <w:rPr>
                <w:rFonts w:ascii="Tahoma" w:eastAsia="Bookman Old Style" w:hAnsi="Tahoma" w:cs="Tahoma"/>
                <w:sz w:val="16"/>
                <w:szCs w:val="16"/>
              </w:rPr>
            </w:pPr>
            <w:r>
              <w:rPr>
                <w:rFonts w:ascii="Tahoma" w:eastAsia="Bookman Old Style" w:hAnsi="Tahoma" w:cs="Tahoma"/>
                <w:sz w:val="16"/>
                <w:szCs w:val="16"/>
              </w:rPr>
              <w:t>5</w:t>
            </w:r>
          </w:p>
        </w:tc>
        <w:tc>
          <w:tcPr>
            <w:tcW w:w="1393" w:type="dxa"/>
            <w:shd w:val="clear" w:color="auto" w:fill="auto"/>
          </w:tcPr>
          <w:p w14:paraId="72804352" w14:textId="77777777" w:rsidR="003E0445" w:rsidRPr="00B37FF9" w:rsidRDefault="003E0445" w:rsidP="003E0445">
            <w:pPr>
              <w:pStyle w:val="Normalny1"/>
              <w:autoSpaceDE w:val="0"/>
              <w:jc w:val="center"/>
              <w:rPr>
                <w:rFonts w:ascii="Tahoma" w:eastAsia="Bookman Old Style" w:hAnsi="Tahoma" w:cs="Tahoma"/>
                <w:sz w:val="16"/>
                <w:szCs w:val="16"/>
              </w:rPr>
            </w:pPr>
            <w:r>
              <w:rPr>
                <w:rFonts w:ascii="Tahoma" w:eastAsia="Bookman Old Style" w:hAnsi="Tahoma" w:cs="Tahoma"/>
                <w:sz w:val="16"/>
                <w:szCs w:val="16"/>
              </w:rPr>
              <w:t>6</w:t>
            </w:r>
          </w:p>
        </w:tc>
        <w:tc>
          <w:tcPr>
            <w:tcW w:w="1937" w:type="dxa"/>
            <w:shd w:val="clear" w:color="auto" w:fill="auto"/>
          </w:tcPr>
          <w:p w14:paraId="3DA39E72" w14:textId="77777777" w:rsidR="003E0445" w:rsidRPr="00B37FF9" w:rsidRDefault="003E0445" w:rsidP="003E0445">
            <w:pPr>
              <w:pStyle w:val="Normalny1"/>
              <w:autoSpaceDE w:val="0"/>
              <w:jc w:val="center"/>
              <w:rPr>
                <w:rFonts w:ascii="Tahoma" w:eastAsia="Bookman Old Style" w:hAnsi="Tahoma" w:cs="Tahoma"/>
                <w:sz w:val="16"/>
                <w:szCs w:val="16"/>
              </w:rPr>
            </w:pPr>
            <w:r>
              <w:rPr>
                <w:rFonts w:ascii="Tahoma" w:eastAsia="Bookman Old Style" w:hAnsi="Tahoma" w:cs="Tahoma"/>
                <w:sz w:val="16"/>
                <w:szCs w:val="16"/>
              </w:rPr>
              <w:t>7</w:t>
            </w:r>
          </w:p>
        </w:tc>
      </w:tr>
      <w:tr w:rsidR="003E0445" w:rsidRPr="00B37FF9" w14:paraId="0DC82A5F" w14:textId="77777777" w:rsidTr="00292527">
        <w:tc>
          <w:tcPr>
            <w:tcW w:w="545" w:type="dxa"/>
            <w:shd w:val="clear" w:color="auto" w:fill="auto"/>
          </w:tcPr>
          <w:p w14:paraId="775449E3" w14:textId="77777777" w:rsidR="003E0445" w:rsidRPr="00E4315F" w:rsidRDefault="003E0445" w:rsidP="003E0445">
            <w:pPr>
              <w:pStyle w:val="Normalny1"/>
              <w:autoSpaceDE w:val="0"/>
              <w:jc w:val="center"/>
              <w:rPr>
                <w:rFonts w:ascii="Calibri" w:eastAsia="Bookman Old Style" w:hAnsi="Calibri" w:cs="Calibri"/>
                <w:b/>
                <w:sz w:val="22"/>
                <w:szCs w:val="22"/>
              </w:rPr>
            </w:pPr>
            <w:r w:rsidRPr="00E4315F">
              <w:rPr>
                <w:rFonts w:ascii="Calibri" w:eastAsia="Bookman Old Style" w:hAnsi="Calibri" w:cs="Calibri"/>
                <w:b/>
                <w:sz w:val="22"/>
                <w:szCs w:val="22"/>
              </w:rPr>
              <w:t>L.p.</w:t>
            </w:r>
          </w:p>
        </w:tc>
        <w:tc>
          <w:tcPr>
            <w:tcW w:w="1932" w:type="dxa"/>
            <w:shd w:val="clear" w:color="auto" w:fill="auto"/>
            <w:vAlign w:val="center"/>
          </w:tcPr>
          <w:p w14:paraId="77A3938E" w14:textId="77777777" w:rsidR="003E0445" w:rsidRPr="00E4315F" w:rsidRDefault="003E0445" w:rsidP="003E0445">
            <w:pPr>
              <w:pStyle w:val="Normalny1"/>
              <w:autoSpaceDE w:val="0"/>
              <w:jc w:val="center"/>
              <w:rPr>
                <w:rFonts w:ascii="Calibri" w:eastAsia="Bookman Old Style" w:hAnsi="Calibri" w:cs="Calibri"/>
                <w:b/>
                <w:sz w:val="22"/>
                <w:szCs w:val="22"/>
              </w:rPr>
            </w:pPr>
            <w:r>
              <w:rPr>
                <w:rFonts w:ascii="Calibri" w:eastAsia="Bookman Old Style" w:hAnsi="Calibri" w:cs="Calibri"/>
                <w:b/>
                <w:sz w:val="22"/>
                <w:szCs w:val="22"/>
              </w:rPr>
              <w:t>N</w:t>
            </w:r>
            <w:r w:rsidRPr="00E4315F">
              <w:rPr>
                <w:rFonts w:ascii="Calibri" w:eastAsia="Bookman Old Style" w:hAnsi="Calibri" w:cs="Calibri"/>
                <w:b/>
                <w:sz w:val="22"/>
                <w:szCs w:val="22"/>
              </w:rPr>
              <w:t>azwa</w:t>
            </w:r>
          </w:p>
        </w:tc>
        <w:tc>
          <w:tcPr>
            <w:tcW w:w="770" w:type="dxa"/>
            <w:vAlign w:val="center"/>
          </w:tcPr>
          <w:p w14:paraId="5960A5CC" w14:textId="77777777" w:rsidR="003E0445" w:rsidRPr="00E4315F" w:rsidRDefault="003E0445" w:rsidP="003E0445">
            <w:pPr>
              <w:pStyle w:val="Normalny1"/>
              <w:autoSpaceDE w:val="0"/>
              <w:jc w:val="center"/>
              <w:rPr>
                <w:rFonts w:ascii="Calibri" w:eastAsia="Bookman Old Style" w:hAnsi="Calibri" w:cs="Calibri"/>
                <w:b/>
                <w:sz w:val="22"/>
                <w:szCs w:val="22"/>
              </w:rPr>
            </w:pPr>
            <w:r>
              <w:rPr>
                <w:rFonts w:ascii="Calibri" w:eastAsia="Bookman Old Style" w:hAnsi="Calibri" w:cs="Calibri"/>
                <w:b/>
                <w:sz w:val="22"/>
                <w:szCs w:val="22"/>
              </w:rPr>
              <w:t>Liczba sztuk</w:t>
            </w:r>
          </w:p>
        </w:tc>
        <w:tc>
          <w:tcPr>
            <w:tcW w:w="1338" w:type="dxa"/>
            <w:shd w:val="clear" w:color="auto" w:fill="auto"/>
            <w:vAlign w:val="center"/>
          </w:tcPr>
          <w:p w14:paraId="6BC55CA5" w14:textId="77777777" w:rsidR="003E0445" w:rsidRPr="00E4315F" w:rsidRDefault="003E0445" w:rsidP="003E0445">
            <w:pPr>
              <w:pStyle w:val="Normalny1"/>
              <w:autoSpaceDE w:val="0"/>
              <w:jc w:val="center"/>
              <w:rPr>
                <w:rFonts w:ascii="Calibri" w:eastAsia="Bookman Old Style" w:hAnsi="Calibri" w:cs="Calibri"/>
                <w:b/>
                <w:sz w:val="22"/>
                <w:szCs w:val="22"/>
              </w:rPr>
            </w:pPr>
            <w:r w:rsidRPr="00E4315F">
              <w:rPr>
                <w:rFonts w:ascii="Calibri" w:eastAsia="Bookman Old Style" w:hAnsi="Calibri" w:cs="Calibri"/>
                <w:b/>
                <w:sz w:val="22"/>
                <w:szCs w:val="22"/>
              </w:rPr>
              <w:t>Cena netto</w:t>
            </w:r>
            <w:r>
              <w:rPr>
                <w:rFonts w:ascii="Calibri" w:eastAsia="Bookman Old Style" w:hAnsi="Calibri" w:cs="Calibri"/>
                <w:b/>
                <w:sz w:val="22"/>
                <w:szCs w:val="22"/>
              </w:rPr>
              <w:t>/1 szt.</w:t>
            </w:r>
          </w:p>
        </w:tc>
        <w:tc>
          <w:tcPr>
            <w:tcW w:w="1549" w:type="dxa"/>
            <w:vAlign w:val="center"/>
          </w:tcPr>
          <w:p w14:paraId="0D802878" w14:textId="77777777" w:rsidR="003E0445" w:rsidRDefault="003E0445" w:rsidP="003E0445">
            <w:pPr>
              <w:pStyle w:val="Normalny1"/>
              <w:autoSpaceDE w:val="0"/>
              <w:jc w:val="center"/>
              <w:rPr>
                <w:rFonts w:ascii="Calibri" w:eastAsia="Bookman Old Style" w:hAnsi="Calibri" w:cs="Calibri"/>
                <w:b/>
                <w:sz w:val="22"/>
                <w:szCs w:val="22"/>
              </w:rPr>
            </w:pPr>
            <w:r>
              <w:rPr>
                <w:rFonts w:ascii="Calibri" w:eastAsia="Bookman Old Style" w:hAnsi="Calibri" w:cs="Calibri"/>
                <w:b/>
                <w:sz w:val="22"/>
                <w:szCs w:val="22"/>
              </w:rPr>
              <w:t>Cena zł netto zamówienia</w:t>
            </w:r>
          </w:p>
          <w:p w14:paraId="14C36348" w14:textId="656F9357" w:rsidR="003E0445" w:rsidRPr="00E4315F" w:rsidRDefault="003E0445" w:rsidP="00292527">
            <w:pPr>
              <w:pStyle w:val="Normalny1"/>
              <w:autoSpaceDE w:val="0"/>
              <w:jc w:val="center"/>
              <w:rPr>
                <w:rFonts w:ascii="Calibri" w:eastAsia="Bookman Old Style" w:hAnsi="Calibri" w:cs="Calibri"/>
                <w:b/>
                <w:sz w:val="22"/>
                <w:szCs w:val="22"/>
              </w:rPr>
            </w:pPr>
            <w:r>
              <w:rPr>
                <w:rFonts w:ascii="Calibri" w:eastAsia="Bookman Old Style" w:hAnsi="Calibri" w:cs="Calibri"/>
                <w:b/>
                <w:sz w:val="22"/>
                <w:szCs w:val="22"/>
              </w:rPr>
              <w:t>[kol.3 x kol.4]</w:t>
            </w:r>
          </w:p>
        </w:tc>
        <w:tc>
          <w:tcPr>
            <w:tcW w:w="1393" w:type="dxa"/>
            <w:shd w:val="clear" w:color="auto" w:fill="auto"/>
            <w:vAlign w:val="center"/>
          </w:tcPr>
          <w:p w14:paraId="26C46C64" w14:textId="77777777" w:rsidR="003E0445" w:rsidRDefault="003E0445" w:rsidP="003E0445">
            <w:pPr>
              <w:pStyle w:val="Normalny1"/>
              <w:autoSpaceDE w:val="0"/>
              <w:jc w:val="center"/>
              <w:rPr>
                <w:rFonts w:ascii="Calibri" w:eastAsia="Bookman Old Style" w:hAnsi="Calibri" w:cs="Calibri"/>
                <w:b/>
                <w:sz w:val="22"/>
                <w:szCs w:val="22"/>
              </w:rPr>
            </w:pPr>
            <w:r w:rsidRPr="00E4315F">
              <w:rPr>
                <w:rFonts w:ascii="Calibri" w:eastAsia="Bookman Old Style" w:hAnsi="Calibri" w:cs="Calibri"/>
                <w:b/>
                <w:sz w:val="22"/>
                <w:szCs w:val="22"/>
              </w:rPr>
              <w:t>VAT (</w:t>
            </w:r>
            <w:r>
              <w:rPr>
                <w:rFonts w:ascii="Calibri" w:eastAsia="Bookman Old Style" w:hAnsi="Calibri" w:cs="Calibri"/>
                <w:b/>
                <w:sz w:val="22"/>
                <w:szCs w:val="22"/>
              </w:rPr>
              <w:t>zł</w:t>
            </w:r>
            <w:r w:rsidRPr="00E4315F">
              <w:rPr>
                <w:rFonts w:ascii="Calibri" w:eastAsia="Bookman Old Style" w:hAnsi="Calibri" w:cs="Calibri"/>
                <w:b/>
                <w:sz w:val="22"/>
                <w:szCs w:val="22"/>
              </w:rPr>
              <w:t>)</w:t>
            </w:r>
          </w:p>
          <w:p w14:paraId="587F0AC0" w14:textId="77777777" w:rsidR="003E0445" w:rsidRPr="00E4315F" w:rsidRDefault="003E0445" w:rsidP="003E0445">
            <w:pPr>
              <w:pStyle w:val="Normalny1"/>
              <w:autoSpaceDE w:val="0"/>
              <w:jc w:val="center"/>
              <w:rPr>
                <w:rFonts w:ascii="Calibri" w:eastAsia="Bookman Old Style" w:hAnsi="Calibri" w:cs="Calibri"/>
                <w:b/>
                <w:sz w:val="22"/>
                <w:szCs w:val="22"/>
              </w:rPr>
            </w:pPr>
            <w:r>
              <w:rPr>
                <w:rFonts w:ascii="Calibri" w:eastAsia="Bookman Old Style" w:hAnsi="Calibri" w:cs="Calibri"/>
                <w:b/>
                <w:sz w:val="22"/>
                <w:szCs w:val="22"/>
              </w:rPr>
              <w:t>[całe zamówienie]</w:t>
            </w:r>
          </w:p>
        </w:tc>
        <w:tc>
          <w:tcPr>
            <w:tcW w:w="1937" w:type="dxa"/>
            <w:shd w:val="clear" w:color="auto" w:fill="auto"/>
            <w:vAlign w:val="center"/>
          </w:tcPr>
          <w:p w14:paraId="1CCC3A19" w14:textId="77777777" w:rsidR="003E0445" w:rsidRDefault="003E0445" w:rsidP="003E0445">
            <w:pPr>
              <w:pStyle w:val="Normalny1"/>
              <w:autoSpaceDE w:val="0"/>
              <w:jc w:val="center"/>
              <w:rPr>
                <w:rFonts w:ascii="Calibri" w:eastAsia="Bookman Old Style" w:hAnsi="Calibri" w:cs="Calibri"/>
                <w:b/>
                <w:sz w:val="22"/>
                <w:szCs w:val="22"/>
              </w:rPr>
            </w:pPr>
            <w:r w:rsidRPr="00E4315F">
              <w:rPr>
                <w:rFonts w:ascii="Calibri" w:eastAsia="Bookman Old Style" w:hAnsi="Calibri" w:cs="Calibri"/>
                <w:b/>
                <w:sz w:val="22"/>
                <w:szCs w:val="22"/>
              </w:rPr>
              <w:t xml:space="preserve">Cena </w:t>
            </w:r>
            <w:r>
              <w:rPr>
                <w:rFonts w:ascii="Calibri" w:eastAsia="Bookman Old Style" w:hAnsi="Calibri" w:cs="Calibri"/>
                <w:b/>
                <w:sz w:val="22"/>
                <w:szCs w:val="22"/>
              </w:rPr>
              <w:t xml:space="preserve">zł </w:t>
            </w:r>
            <w:r w:rsidRPr="00E4315F">
              <w:rPr>
                <w:rFonts w:ascii="Calibri" w:eastAsia="Bookman Old Style" w:hAnsi="Calibri" w:cs="Calibri"/>
                <w:b/>
                <w:sz w:val="22"/>
                <w:szCs w:val="22"/>
              </w:rPr>
              <w:t>brutto</w:t>
            </w:r>
            <w:r>
              <w:rPr>
                <w:rFonts w:ascii="Calibri" w:eastAsia="Bookman Old Style" w:hAnsi="Calibri" w:cs="Calibri"/>
                <w:b/>
                <w:sz w:val="22"/>
                <w:szCs w:val="22"/>
              </w:rPr>
              <w:t xml:space="preserve"> zamówienia</w:t>
            </w:r>
          </w:p>
          <w:p w14:paraId="61DD9C75" w14:textId="77777777" w:rsidR="003E0445" w:rsidRPr="00E4315F" w:rsidRDefault="003E0445" w:rsidP="003E0445">
            <w:pPr>
              <w:pStyle w:val="Normalny1"/>
              <w:autoSpaceDE w:val="0"/>
              <w:jc w:val="center"/>
              <w:rPr>
                <w:rFonts w:ascii="Calibri" w:eastAsia="Bookman Old Style" w:hAnsi="Calibri" w:cs="Calibri"/>
                <w:b/>
                <w:sz w:val="22"/>
                <w:szCs w:val="22"/>
              </w:rPr>
            </w:pPr>
            <w:r>
              <w:rPr>
                <w:rFonts w:ascii="Calibri" w:eastAsia="Bookman Old Style" w:hAnsi="Calibri" w:cs="Calibri"/>
                <w:b/>
                <w:sz w:val="22"/>
                <w:szCs w:val="22"/>
              </w:rPr>
              <w:t>[kol.5 + kol.6]</w:t>
            </w:r>
          </w:p>
        </w:tc>
      </w:tr>
      <w:tr w:rsidR="003E0445" w:rsidRPr="00B37FF9" w14:paraId="2145C24F" w14:textId="77777777" w:rsidTr="003E0445">
        <w:trPr>
          <w:trHeight w:val="719"/>
        </w:trPr>
        <w:tc>
          <w:tcPr>
            <w:tcW w:w="545" w:type="dxa"/>
            <w:shd w:val="clear" w:color="auto" w:fill="auto"/>
          </w:tcPr>
          <w:p w14:paraId="530E2746" w14:textId="77777777" w:rsidR="003E0445" w:rsidRPr="00E4315F" w:rsidRDefault="003E0445" w:rsidP="003E0445">
            <w:pPr>
              <w:pStyle w:val="Normalny1"/>
              <w:autoSpaceDE w:val="0"/>
              <w:jc w:val="both"/>
              <w:rPr>
                <w:rFonts w:ascii="Calibri" w:eastAsia="Bookman Old Style" w:hAnsi="Calibri" w:cs="Calibri"/>
                <w:sz w:val="22"/>
                <w:szCs w:val="22"/>
              </w:rPr>
            </w:pPr>
            <w:r w:rsidRPr="00E4315F">
              <w:rPr>
                <w:rFonts w:ascii="Calibri" w:eastAsia="Bookman Old Style" w:hAnsi="Calibri" w:cs="Calibri"/>
                <w:sz w:val="22"/>
                <w:szCs w:val="22"/>
              </w:rPr>
              <w:t>1</w:t>
            </w:r>
          </w:p>
        </w:tc>
        <w:tc>
          <w:tcPr>
            <w:tcW w:w="1932" w:type="dxa"/>
            <w:shd w:val="clear" w:color="auto" w:fill="auto"/>
            <w:vAlign w:val="center"/>
          </w:tcPr>
          <w:p w14:paraId="61057B13" w14:textId="77777777" w:rsidR="003E0445" w:rsidRPr="00E4315F" w:rsidRDefault="003E0445" w:rsidP="003E0445">
            <w:pPr>
              <w:rPr>
                <w:rFonts w:ascii="Calibri" w:eastAsia="Bookman Old Style" w:hAnsi="Calibri" w:cs="Calibri"/>
                <w:sz w:val="22"/>
                <w:szCs w:val="22"/>
              </w:rPr>
            </w:pPr>
            <w:r>
              <w:rPr>
                <w:rFonts w:ascii="Calibri" w:hAnsi="Calibri" w:cs="Calibri"/>
                <w:sz w:val="22"/>
                <w:szCs w:val="22"/>
              </w:rPr>
              <w:t xml:space="preserve">Koszula </w:t>
            </w:r>
            <w:r>
              <w:rPr>
                <w:rFonts w:ascii="Calibri" w:hAnsi="Calibri" w:cs="Calibri"/>
                <w:sz w:val="22"/>
                <w:szCs w:val="22"/>
              </w:rPr>
              <w:br/>
              <w:t>z długim  rękawem</w:t>
            </w:r>
          </w:p>
        </w:tc>
        <w:tc>
          <w:tcPr>
            <w:tcW w:w="770" w:type="dxa"/>
            <w:vAlign w:val="center"/>
          </w:tcPr>
          <w:p w14:paraId="2A4F6F28" w14:textId="7B3DBFE4" w:rsidR="003E0445" w:rsidRPr="00E4315F" w:rsidRDefault="005800DA" w:rsidP="003E0445">
            <w:pPr>
              <w:pStyle w:val="Normalny1"/>
              <w:autoSpaceDE w:val="0"/>
              <w:jc w:val="center"/>
              <w:rPr>
                <w:rFonts w:ascii="Calibri" w:eastAsia="Bookman Old Style" w:hAnsi="Calibri" w:cs="Calibri"/>
                <w:sz w:val="22"/>
                <w:szCs w:val="22"/>
              </w:rPr>
            </w:pPr>
            <w:r>
              <w:rPr>
                <w:rFonts w:ascii="Calibri" w:eastAsia="Bookman Old Style" w:hAnsi="Calibri" w:cs="Calibri"/>
                <w:sz w:val="22"/>
                <w:szCs w:val="22"/>
              </w:rPr>
              <w:t>195</w:t>
            </w:r>
          </w:p>
        </w:tc>
        <w:tc>
          <w:tcPr>
            <w:tcW w:w="1338" w:type="dxa"/>
            <w:shd w:val="clear" w:color="auto" w:fill="auto"/>
            <w:vAlign w:val="center"/>
          </w:tcPr>
          <w:p w14:paraId="4468108C" w14:textId="77777777" w:rsidR="003E0445" w:rsidRPr="00E4315F" w:rsidRDefault="003E0445" w:rsidP="003E0445">
            <w:pPr>
              <w:pStyle w:val="Normalny1"/>
              <w:autoSpaceDE w:val="0"/>
              <w:jc w:val="both"/>
              <w:rPr>
                <w:rFonts w:ascii="Calibri" w:eastAsia="Bookman Old Style" w:hAnsi="Calibri" w:cs="Calibri"/>
                <w:sz w:val="22"/>
                <w:szCs w:val="22"/>
              </w:rPr>
            </w:pPr>
          </w:p>
        </w:tc>
        <w:tc>
          <w:tcPr>
            <w:tcW w:w="1549" w:type="dxa"/>
            <w:vAlign w:val="center"/>
          </w:tcPr>
          <w:p w14:paraId="674F9B7B" w14:textId="77777777" w:rsidR="003E0445" w:rsidRPr="00E4315F" w:rsidRDefault="003E0445" w:rsidP="003E0445">
            <w:pPr>
              <w:pStyle w:val="Normalny1"/>
              <w:autoSpaceDE w:val="0"/>
              <w:jc w:val="both"/>
              <w:rPr>
                <w:rFonts w:ascii="Calibri" w:eastAsia="Bookman Old Style" w:hAnsi="Calibri" w:cs="Calibri"/>
                <w:sz w:val="22"/>
                <w:szCs w:val="22"/>
              </w:rPr>
            </w:pPr>
          </w:p>
        </w:tc>
        <w:tc>
          <w:tcPr>
            <w:tcW w:w="1393" w:type="dxa"/>
            <w:shd w:val="clear" w:color="auto" w:fill="auto"/>
            <w:vAlign w:val="center"/>
          </w:tcPr>
          <w:p w14:paraId="740CA89A" w14:textId="77777777" w:rsidR="003E0445" w:rsidRPr="00E4315F" w:rsidRDefault="003E0445" w:rsidP="003E0445">
            <w:pPr>
              <w:pStyle w:val="Normalny1"/>
              <w:autoSpaceDE w:val="0"/>
              <w:jc w:val="both"/>
              <w:rPr>
                <w:rFonts w:ascii="Calibri" w:eastAsia="Bookman Old Style" w:hAnsi="Calibri" w:cs="Calibri"/>
                <w:sz w:val="22"/>
                <w:szCs w:val="22"/>
              </w:rPr>
            </w:pPr>
          </w:p>
        </w:tc>
        <w:tc>
          <w:tcPr>
            <w:tcW w:w="1937" w:type="dxa"/>
            <w:shd w:val="clear" w:color="auto" w:fill="auto"/>
            <w:vAlign w:val="center"/>
          </w:tcPr>
          <w:p w14:paraId="24AD23DE" w14:textId="77777777" w:rsidR="003E0445" w:rsidRPr="00E4315F" w:rsidRDefault="003E0445" w:rsidP="003E0445">
            <w:pPr>
              <w:pStyle w:val="Normalny1"/>
              <w:autoSpaceDE w:val="0"/>
              <w:jc w:val="both"/>
              <w:rPr>
                <w:rFonts w:ascii="Calibri" w:eastAsia="Bookman Old Style" w:hAnsi="Calibri" w:cs="Calibri"/>
                <w:sz w:val="22"/>
                <w:szCs w:val="22"/>
              </w:rPr>
            </w:pPr>
          </w:p>
        </w:tc>
      </w:tr>
      <w:tr w:rsidR="003E0445" w:rsidRPr="00B37FF9" w14:paraId="274C5102" w14:textId="77777777" w:rsidTr="003E0445">
        <w:trPr>
          <w:trHeight w:val="817"/>
        </w:trPr>
        <w:tc>
          <w:tcPr>
            <w:tcW w:w="545" w:type="dxa"/>
            <w:shd w:val="clear" w:color="auto" w:fill="auto"/>
            <w:vAlign w:val="center"/>
          </w:tcPr>
          <w:p w14:paraId="0C3C0F31" w14:textId="77777777" w:rsidR="003E0445" w:rsidRPr="00E4315F" w:rsidRDefault="003E0445" w:rsidP="003E0445">
            <w:pPr>
              <w:pStyle w:val="Normalny1"/>
              <w:autoSpaceDE w:val="0"/>
              <w:rPr>
                <w:rFonts w:ascii="Calibri" w:eastAsia="Bookman Old Style" w:hAnsi="Calibri" w:cs="Calibri"/>
                <w:sz w:val="22"/>
                <w:szCs w:val="22"/>
              </w:rPr>
            </w:pPr>
            <w:r w:rsidRPr="00E4315F">
              <w:rPr>
                <w:rFonts w:ascii="Calibri" w:eastAsia="Bookman Old Style" w:hAnsi="Calibri" w:cs="Calibri"/>
                <w:sz w:val="22"/>
                <w:szCs w:val="22"/>
              </w:rPr>
              <w:t>2</w:t>
            </w:r>
          </w:p>
        </w:tc>
        <w:tc>
          <w:tcPr>
            <w:tcW w:w="1932" w:type="dxa"/>
            <w:shd w:val="clear" w:color="auto" w:fill="auto"/>
            <w:vAlign w:val="center"/>
          </w:tcPr>
          <w:p w14:paraId="771F9101" w14:textId="77777777" w:rsidR="003E0445" w:rsidRPr="00E4315F" w:rsidRDefault="003E0445" w:rsidP="003E0445">
            <w:pPr>
              <w:pStyle w:val="Normalny1"/>
              <w:autoSpaceDE w:val="0"/>
              <w:rPr>
                <w:rFonts w:ascii="Calibri" w:eastAsia="Bookman Old Style" w:hAnsi="Calibri" w:cs="Calibri"/>
                <w:sz w:val="22"/>
                <w:szCs w:val="22"/>
              </w:rPr>
            </w:pPr>
            <w:r>
              <w:rPr>
                <w:rFonts w:ascii="Calibri" w:hAnsi="Calibri" w:cs="Calibri"/>
                <w:sz w:val="22"/>
                <w:szCs w:val="22"/>
              </w:rPr>
              <w:t xml:space="preserve">Koszula </w:t>
            </w:r>
            <w:r>
              <w:rPr>
                <w:rFonts w:ascii="Calibri" w:hAnsi="Calibri" w:cs="Calibri"/>
                <w:sz w:val="22"/>
                <w:szCs w:val="22"/>
              </w:rPr>
              <w:br/>
              <w:t>z krótkim rękawem</w:t>
            </w:r>
          </w:p>
        </w:tc>
        <w:tc>
          <w:tcPr>
            <w:tcW w:w="770" w:type="dxa"/>
            <w:vAlign w:val="center"/>
          </w:tcPr>
          <w:p w14:paraId="110ADB23" w14:textId="77777777" w:rsidR="003E0445" w:rsidRDefault="003E0445" w:rsidP="003E0445">
            <w:pPr>
              <w:pStyle w:val="Normalny1"/>
              <w:autoSpaceDE w:val="0"/>
              <w:jc w:val="both"/>
              <w:rPr>
                <w:rFonts w:ascii="Calibri" w:eastAsia="Bookman Old Style" w:hAnsi="Calibri" w:cs="Calibri"/>
                <w:sz w:val="22"/>
                <w:szCs w:val="22"/>
              </w:rPr>
            </w:pPr>
          </w:p>
          <w:p w14:paraId="68858649" w14:textId="6474FB4E" w:rsidR="003E0445" w:rsidRPr="004D0669" w:rsidRDefault="003E0445" w:rsidP="003E0445">
            <w:pPr>
              <w:jc w:val="center"/>
              <w:rPr>
                <w:rFonts w:ascii="Calibri" w:eastAsia="Bookman Old Style" w:hAnsi="Calibri" w:cs="Calibri"/>
                <w:sz w:val="22"/>
                <w:szCs w:val="22"/>
              </w:rPr>
            </w:pPr>
            <w:r w:rsidRPr="0074288E">
              <w:rPr>
                <w:rFonts w:ascii="Calibri" w:eastAsia="Bookman Old Style" w:hAnsi="Calibri" w:cs="Calibri"/>
                <w:sz w:val="22"/>
                <w:szCs w:val="22"/>
              </w:rPr>
              <w:t>1</w:t>
            </w:r>
            <w:r w:rsidR="005800DA">
              <w:rPr>
                <w:rFonts w:ascii="Calibri" w:eastAsia="Bookman Old Style" w:hAnsi="Calibri" w:cs="Calibri"/>
                <w:sz w:val="22"/>
                <w:szCs w:val="22"/>
              </w:rPr>
              <w:t>29</w:t>
            </w:r>
          </w:p>
        </w:tc>
        <w:tc>
          <w:tcPr>
            <w:tcW w:w="1338" w:type="dxa"/>
            <w:shd w:val="clear" w:color="auto" w:fill="auto"/>
            <w:vAlign w:val="center"/>
          </w:tcPr>
          <w:p w14:paraId="657D7DAD" w14:textId="77777777" w:rsidR="003E0445" w:rsidRPr="00E4315F" w:rsidRDefault="003E0445" w:rsidP="003E0445">
            <w:pPr>
              <w:pStyle w:val="Normalny1"/>
              <w:autoSpaceDE w:val="0"/>
              <w:jc w:val="both"/>
              <w:rPr>
                <w:rFonts w:ascii="Calibri" w:eastAsia="Bookman Old Style" w:hAnsi="Calibri" w:cs="Calibri"/>
                <w:sz w:val="22"/>
                <w:szCs w:val="22"/>
              </w:rPr>
            </w:pPr>
          </w:p>
        </w:tc>
        <w:tc>
          <w:tcPr>
            <w:tcW w:w="1549" w:type="dxa"/>
            <w:vAlign w:val="center"/>
          </w:tcPr>
          <w:p w14:paraId="1A4B49EA" w14:textId="77777777" w:rsidR="003E0445" w:rsidRPr="00E4315F" w:rsidRDefault="003E0445" w:rsidP="003E0445">
            <w:pPr>
              <w:pStyle w:val="Normalny1"/>
              <w:autoSpaceDE w:val="0"/>
              <w:jc w:val="both"/>
              <w:rPr>
                <w:rFonts w:ascii="Calibri" w:eastAsia="Bookman Old Style" w:hAnsi="Calibri" w:cs="Calibri"/>
                <w:sz w:val="22"/>
                <w:szCs w:val="22"/>
              </w:rPr>
            </w:pPr>
          </w:p>
        </w:tc>
        <w:tc>
          <w:tcPr>
            <w:tcW w:w="1393" w:type="dxa"/>
            <w:shd w:val="clear" w:color="auto" w:fill="auto"/>
            <w:vAlign w:val="center"/>
          </w:tcPr>
          <w:p w14:paraId="555F5758" w14:textId="77777777" w:rsidR="003E0445" w:rsidRPr="00E4315F" w:rsidRDefault="003E0445" w:rsidP="003E0445">
            <w:pPr>
              <w:pStyle w:val="Normalny1"/>
              <w:autoSpaceDE w:val="0"/>
              <w:jc w:val="both"/>
              <w:rPr>
                <w:rFonts w:ascii="Calibri" w:eastAsia="Bookman Old Style" w:hAnsi="Calibri" w:cs="Calibri"/>
                <w:sz w:val="22"/>
                <w:szCs w:val="22"/>
              </w:rPr>
            </w:pPr>
          </w:p>
        </w:tc>
        <w:tc>
          <w:tcPr>
            <w:tcW w:w="1937" w:type="dxa"/>
            <w:shd w:val="clear" w:color="auto" w:fill="auto"/>
            <w:vAlign w:val="center"/>
          </w:tcPr>
          <w:p w14:paraId="45A6B3CB" w14:textId="77777777" w:rsidR="003E0445" w:rsidRPr="00E4315F" w:rsidRDefault="003E0445" w:rsidP="003E0445">
            <w:pPr>
              <w:pStyle w:val="Normalny1"/>
              <w:autoSpaceDE w:val="0"/>
              <w:jc w:val="both"/>
              <w:rPr>
                <w:rFonts w:ascii="Calibri" w:eastAsia="Bookman Old Style" w:hAnsi="Calibri" w:cs="Calibri"/>
                <w:sz w:val="22"/>
                <w:szCs w:val="22"/>
              </w:rPr>
            </w:pPr>
          </w:p>
        </w:tc>
      </w:tr>
    </w:tbl>
    <w:p w14:paraId="35CC8089" w14:textId="77777777" w:rsidR="006B14FA" w:rsidRPr="005D2416" w:rsidRDefault="006B14FA" w:rsidP="006B14FA">
      <w:pPr>
        <w:pStyle w:val="Normalny1"/>
        <w:autoSpaceDE w:val="0"/>
        <w:ind w:left="720"/>
        <w:jc w:val="both"/>
        <w:rPr>
          <w:rFonts w:ascii="Calibri" w:eastAsia="Bookman Old Style" w:hAnsi="Calibri" w:cs="Calibri"/>
          <w:sz w:val="22"/>
          <w:szCs w:val="22"/>
        </w:rPr>
      </w:pPr>
    </w:p>
    <w:p w14:paraId="016BD433" w14:textId="77777777" w:rsidR="006B14FA" w:rsidRPr="005D2416" w:rsidRDefault="006B14FA" w:rsidP="006B14FA">
      <w:pPr>
        <w:pStyle w:val="Normalny1"/>
        <w:autoSpaceDE w:val="0"/>
        <w:ind w:left="426" w:hanging="426"/>
        <w:jc w:val="right"/>
        <w:rPr>
          <w:rFonts w:ascii="Calibri" w:eastAsia="Bookman Old Style" w:hAnsi="Calibri" w:cs="Calibri"/>
          <w:sz w:val="22"/>
          <w:szCs w:val="22"/>
        </w:rPr>
      </w:pPr>
    </w:p>
    <w:p w14:paraId="20B8667F" w14:textId="77777777" w:rsidR="006B14FA" w:rsidRDefault="006B14FA" w:rsidP="006B14FA">
      <w:pPr>
        <w:pStyle w:val="Normalny1"/>
        <w:autoSpaceDE w:val="0"/>
        <w:ind w:left="426" w:hanging="426"/>
        <w:jc w:val="right"/>
        <w:rPr>
          <w:rFonts w:ascii="Calibri" w:eastAsia="Bookman Old Style" w:hAnsi="Calibri" w:cs="Calibri"/>
          <w:sz w:val="22"/>
          <w:szCs w:val="22"/>
        </w:rPr>
      </w:pPr>
    </w:p>
    <w:p w14:paraId="5D40D1EE" w14:textId="77777777" w:rsidR="006B14FA" w:rsidRDefault="006B14FA" w:rsidP="006B14FA">
      <w:pPr>
        <w:pStyle w:val="Normalny1"/>
        <w:autoSpaceDE w:val="0"/>
        <w:ind w:left="426" w:hanging="426"/>
        <w:jc w:val="right"/>
        <w:rPr>
          <w:rFonts w:ascii="Calibri" w:eastAsia="Bookman Old Style" w:hAnsi="Calibri" w:cs="Calibri"/>
          <w:sz w:val="22"/>
          <w:szCs w:val="22"/>
        </w:rPr>
      </w:pPr>
    </w:p>
    <w:p w14:paraId="1AC27ADB" w14:textId="77777777" w:rsidR="006B14FA" w:rsidRDefault="006B14FA" w:rsidP="006B14FA">
      <w:pPr>
        <w:pStyle w:val="Normalny1"/>
        <w:autoSpaceDE w:val="0"/>
        <w:ind w:left="426" w:hanging="426"/>
        <w:jc w:val="right"/>
        <w:rPr>
          <w:rFonts w:ascii="Calibri" w:eastAsia="Bookman Old Style" w:hAnsi="Calibri" w:cs="Calibri"/>
          <w:sz w:val="22"/>
          <w:szCs w:val="22"/>
        </w:rPr>
      </w:pPr>
    </w:p>
    <w:p w14:paraId="31EFE832" w14:textId="77777777" w:rsidR="006B14FA" w:rsidRDefault="006B14FA" w:rsidP="006B14FA">
      <w:pPr>
        <w:pStyle w:val="Normalny1"/>
        <w:autoSpaceDE w:val="0"/>
        <w:ind w:left="426" w:hanging="426"/>
        <w:jc w:val="right"/>
        <w:rPr>
          <w:rFonts w:ascii="Calibri" w:eastAsia="Bookman Old Style" w:hAnsi="Calibri" w:cs="Calibri"/>
          <w:sz w:val="22"/>
          <w:szCs w:val="22"/>
        </w:rPr>
      </w:pPr>
    </w:p>
    <w:p w14:paraId="5BAB8853" w14:textId="77777777" w:rsidR="006B14FA" w:rsidRPr="005D2416" w:rsidRDefault="006B14FA" w:rsidP="006B14FA">
      <w:pPr>
        <w:pStyle w:val="Normalny1"/>
        <w:autoSpaceDE w:val="0"/>
        <w:ind w:left="426" w:hanging="426"/>
        <w:jc w:val="right"/>
        <w:rPr>
          <w:rFonts w:ascii="Calibri" w:eastAsia="Bookman Old Style" w:hAnsi="Calibri" w:cs="Calibri"/>
          <w:sz w:val="22"/>
          <w:szCs w:val="22"/>
        </w:rPr>
      </w:pPr>
      <w:r>
        <w:rPr>
          <w:rFonts w:ascii="Calibri" w:eastAsia="Bookman Old Style" w:hAnsi="Calibri" w:cs="Calibri"/>
          <w:sz w:val="22"/>
          <w:szCs w:val="22"/>
        </w:rPr>
        <w:t>…………………………………..</w:t>
      </w:r>
      <w:r w:rsidRPr="005D2416">
        <w:rPr>
          <w:rFonts w:ascii="Calibri" w:eastAsia="Bookman Old Style" w:hAnsi="Calibri" w:cs="Calibri"/>
          <w:sz w:val="22"/>
          <w:szCs w:val="22"/>
        </w:rPr>
        <w:t>……………………………………………………</w:t>
      </w:r>
    </w:p>
    <w:p w14:paraId="5E99C0E7" w14:textId="77777777" w:rsidR="006B14FA" w:rsidRPr="005D2416" w:rsidRDefault="006B14FA" w:rsidP="006B14FA">
      <w:pPr>
        <w:pStyle w:val="Normalny1"/>
        <w:autoSpaceDE w:val="0"/>
        <w:ind w:left="426" w:hanging="426"/>
        <w:jc w:val="right"/>
        <w:rPr>
          <w:rFonts w:ascii="Calibri" w:eastAsia="Bookman Old Style" w:hAnsi="Calibri" w:cs="Calibri"/>
          <w:sz w:val="22"/>
          <w:szCs w:val="22"/>
        </w:rPr>
      </w:pPr>
    </w:p>
    <w:p w14:paraId="4B8A3536" w14:textId="77777777" w:rsidR="006B14FA" w:rsidRDefault="006B14FA" w:rsidP="006B14FA">
      <w:pPr>
        <w:pStyle w:val="Normalny1"/>
        <w:tabs>
          <w:tab w:val="left" w:pos="5400"/>
        </w:tabs>
        <w:autoSpaceDE w:val="0"/>
        <w:ind w:left="426" w:hanging="426"/>
        <w:jc w:val="right"/>
        <w:rPr>
          <w:rFonts w:ascii="Calibri" w:eastAsia="Bookman Old Style" w:hAnsi="Calibri" w:cs="Calibri"/>
          <w:sz w:val="22"/>
          <w:szCs w:val="22"/>
        </w:rPr>
        <w:sectPr w:rsidR="006B14FA" w:rsidSect="003E0445">
          <w:footerReference w:type="default" r:id="rId15"/>
          <w:pgSz w:w="11906" w:h="16838"/>
          <w:pgMar w:top="1135" w:right="1417" w:bottom="1417" w:left="1417" w:header="708" w:footer="708" w:gutter="0"/>
          <w:cols w:space="708"/>
          <w:docGrid w:linePitch="600" w:charSpace="32768"/>
        </w:sectPr>
      </w:pPr>
      <w:r w:rsidRPr="005D2416">
        <w:rPr>
          <w:rFonts w:ascii="Calibri" w:eastAsia="Bookman Old Style" w:hAnsi="Calibri" w:cs="Calibri"/>
          <w:sz w:val="22"/>
          <w:szCs w:val="22"/>
        </w:rPr>
        <w:t>Pieczęć Wykonawcy i podpis przedstawiciela Wykonawcy</w:t>
      </w:r>
    </w:p>
    <w:p w14:paraId="1028238C" w14:textId="77777777" w:rsidR="00E04FCD" w:rsidRPr="00E04FCD" w:rsidRDefault="00B10BB5" w:rsidP="00E04FCD">
      <w:pPr>
        <w:suppressAutoHyphens w:val="0"/>
        <w:autoSpaceDE w:val="0"/>
        <w:autoSpaceDN w:val="0"/>
        <w:adjustRightInd w:val="0"/>
        <w:spacing w:after="160" w:line="259" w:lineRule="auto"/>
        <w:jc w:val="right"/>
        <w:rPr>
          <w:rFonts w:ascii="Calibri" w:eastAsia="Calibri" w:hAnsi="Calibri" w:cs="Calibri"/>
          <w:color w:val="000000"/>
          <w:sz w:val="22"/>
          <w:szCs w:val="22"/>
          <w:lang w:eastAsia="en-US"/>
        </w:rPr>
      </w:pPr>
      <w:bookmarkStart w:id="5" w:name="_Hlk14860563"/>
      <w:r>
        <w:rPr>
          <w:rFonts w:ascii="Calibri" w:eastAsia="Calibri" w:hAnsi="Calibri" w:cs="Calibri"/>
          <w:b/>
          <w:bCs/>
          <w:color w:val="000000"/>
          <w:sz w:val="22"/>
          <w:szCs w:val="22"/>
          <w:lang w:eastAsia="en-US"/>
        </w:rPr>
        <w:lastRenderedPageBreak/>
        <w:t>Załączni</w:t>
      </w:r>
      <w:r w:rsidR="00E04FCD" w:rsidRPr="00925C88">
        <w:rPr>
          <w:rFonts w:ascii="Calibri" w:eastAsia="Calibri" w:hAnsi="Calibri" w:cs="Calibri"/>
          <w:b/>
          <w:bCs/>
          <w:color w:val="000000"/>
          <w:sz w:val="22"/>
          <w:szCs w:val="22"/>
          <w:lang w:eastAsia="en-US"/>
        </w:rPr>
        <w:t xml:space="preserve">k Nr 5 </w:t>
      </w:r>
      <w:r w:rsidR="00925C88" w:rsidRPr="00925C88">
        <w:rPr>
          <w:rFonts w:ascii="Calibri" w:eastAsia="Calibri" w:hAnsi="Calibri" w:cs="Calibri"/>
          <w:b/>
          <w:bCs/>
          <w:color w:val="000000"/>
          <w:sz w:val="22"/>
          <w:szCs w:val="22"/>
          <w:lang w:eastAsia="en-US"/>
        </w:rPr>
        <w:br/>
      </w:r>
      <w:r w:rsidR="00E04FCD" w:rsidRPr="00E04FCD">
        <w:rPr>
          <w:rFonts w:ascii="Calibri" w:eastAsia="Calibri" w:hAnsi="Calibri" w:cs="Calibri"/>
          <w:color w:val="000000"/>
          <w:sz w:val="22"/>
          <w:szCs w:val="22"/>
          <w:lang w:eastAsia="en-US"/>
        </w:rPr>
        <w:t>do Zapytania ofertowego Nr 2/2021</w:t>
      </w:r>
    </w:p>
    <w:p w14:paraId="6EE87DE9" w14:textId="77777777" w:rsidR="00E04FCD" w:rsidRPr="00E04FCD" w:rsidRDefault="00E04FCD" w:rsidP="00E04FCD">
      <w:pPr>
        <w:suppressAutoHyphens w:val="0"/>
        <w:spacing w:line="259" w:lineRule="auto"/>
        <w:jc w:val="center"/>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UMOWA NR </w:t>
      </w:r>
      <w:r w:rsidRPr="00E04FCD">
        <w:rPr>
          <w:rFonts w:ascii="Calibri" w:eastAsia="Calibri" w:hAnsi="Calibri" w:cs="Calibri"/>
          <w:color w:val="000000"/>
          <w:sz w:val="22"/>
          <w:szCs w:val="22"/>
          <w:lang w:eastAsia="en-US"/>
        </w:rPr>
        <w:t>…………/2021</w:t>
      </w:r>
    </w:p>
    <w:p w14:paraId="68333B7E" w14:textId="77777777" w:rsidR="00E04FCD" w:rsidRPr="00E04FCD" w:rsidRDefault="00E04FCD" w:rsidP="00E04FCD">
      <w:pPr>
        <w:suppressAutoHyphens w:val="0"/>
        <w:autoSpaceDE w:val="0"/>
        <w:autoSpaceDN w:val="0"/>
        <w:adjustRightInd w:val="0"/>
        <w:jc w:val="center"/>
        <w:rPr>
          <w:rFonts w:ascii="Calibri" w:eastAsia="Calibri" w:hAnsi="Calibri" w:cs="Calibri"/>
          <w:color w:val="000000"/>
          <w:sz w:val="22"/>
          <w:szCs w:val="22"/>
          <w:lang w:eastAsia="en-US"/>
        </w:rPr>
      </w:pPr>
    </w:p>
    <w:p w14:paraId="107E47B0" w14:textId="77777777" w:rsidR="00E04FCD" w:rsidRPr="00E04FCD" w:rsidRDefault="00E04FCD" w:rsidP="00E04FCD">
      <w:pPr>
        <w:suppressAutoHyphens w:val="0"/>
        <w:autoSpaceDE w:val="0"/>
        <w:autoSpaceDN w:val="0"/>
        <w:adjustRightInd w:val="0"/>
        <w:rPr>
          <w:rFonts w:ascii="Calibri" w:eastAsia="Calibri" w:hAnsi="Calibri" w:cs="Calibri"/>
          <w:color w:val="000000"/>
          <w:sz w:val="22"/>
          <w:szCs w:val="22"/>
          <w:lang w:eastAsia="en-US"/>
        </w:rPr>
      </w:pPr>
      <w:r w:rsidRPr="00E04FCD">
        <w:rPr>
          <w:rFonts w:ascii="Calibri" w:eastAsia="Calibri" w:hAnsi="Calibri" w:cs="Calibri"/>
          <w:color w:val="000000"/>
          <w:sz w:val="22"/>
          <w:szCs w:val="22"/>
          <w:lang w:eastAsia="en-US"/>
        </w:rPr>
        <w:t>zawarta w dniu ...................... 2021 r. w Tomaszowie Mazowieckim pomiędzy:</w:t>
      </w:r>
    </w:p>
    <w:p w14:paraId="5790E887" w14:textId="77777777" w:rsidR="00E04FCD" w:rsidRPr="00E04FCD" w:rsidRDefault="00E04FCD" w:rsidP="00E04FCD">
      <w:pPr>
        <w:suppressAutoHyphens w:val="0"/>
        <w:autoSpaceDE w:val="0"/>
        <w:autoSpaceDN w:val="0"/>
        <w:adjustRightInd w:val="0"/>
        <w:rPr>
          <w:rFonts w:ascii="Calibri" w:eastAsia="Calibri" w:hAnsi="Calibri" w:cs="Calibri"/>
          <w:b/>
          <w:bCs/>
          <w:color w:val="000000"/>
          <w:sz w:val="22"/>
          <w:szCs w:val="22"/>
          <w:lang w:eastAsia="en-US"/>
        </w:rPr>
      </w:pPr>
    </w:p>
    <w:p w14:paraId="6D3568B8" w14:textId="77777777" w:rsidR="00E04FCD" w:rsidRPr="00E04FCD" w:rsidRDefault="00E04FCD" w:rsidP="00E04FCD">
      <w:pPr>
        <w:suppressAutoHyphens w:val="0"/>
        <w:spacing w:line="259" w:lineRule="auto"/>
        <w:jc w:val="both"/>
        <w:rPr>
          <w:rFonts w:ascii="Calibri" w:eastAsia="Calibri" w:hAnsi="Calibri" w:cs="Calibri"/>
          <w:sz w:val="22"/>
          <w:szCs w:val="22"/>
          <w:lang w:eastAsia="en-US"/>
        </w:rPr>
      </w:pPr>
      <w:r w:rsidRPr="00E04FCD">
        <w:rPr>
          <w:rFonts w:ascii="Calibri" w:eastAsia="Calibri" w:hAnsi="Calibri" w:cs="Calibri"/>
          <w:b/>
          <w:sz w:val="22"/>
          <w:szCs w:val="22"/>
          <w:lang w:eastAsia="en-US"/>
        </w:rPr>
        <w:t>Miejskim Zakładem Komunikacyjnym w Tomaszowie Mazowieckim Sp. z o. o.</w:t>
      </w:r>
      <w:r w:rsidRPr="00E04FCD">
        <w:rPr>
          <w:rFonts w:ascii="Calibri" w:eastAsia="Calibri" w:hAnsi="Calibri" w:cs="Calibri"/>
          <w:sz w:val="22"/>
          <w:szCs w:val="22"/>
          <w:lang w:eastAsia="en-US"/>
        </w:rPr>
        <w:t xml:space="preserve">, ul. Warszawska 109/111, 97-200 Tomaszów Mazowiecki, wpisaną do Krajowego </w:t>
      </w:r>
      <w:proofErr w:type="spellStart"/>
      <w:r w:rsidRPr="00E04FCD">
        <w:rPr>
          <w:rFonts w:ascii="Calibri" w:eastAsia="Calibri" w:hAnsi="Calibri" w:cs="Calibri"/>
          <w:sz w:val="22"/>
          <w:szCs w:val="22"/>
          <w:lang w:eastAsia="en-US"/>
        </w:rPr>
        <w:t>Rejesru</w:t>
      </w:r>
      <w:proofErr w:type="spellEnd"/>
      <w:r w:rsidRPr="00E04FCD">
        <w:rPr>
          <w:rFonts w:ascii="Calibri" w:eastAsia="Calibri" w:hAnsi="Calibri" w:cs="Calibri"/>
          <w:sz w:val="22"/>
          <w:szCs w:val="22"/>
          <w:lang w:eastAsia="en-US"/>
        </w:rPr>
        <w:t xml:space="preserve"> Sądowego przez Sąd Rejonowy dla Łodzi-Śródmieścia w Łodzi, XX Wydział Krajowego Rejestru Sądowego pod numerem KRS: 0000491324, NIP: 7732473948, REGON: 101694645, kapitał zakładowy: </w:t>
      </w:r>
      <w:r w:rsidRPr="00E04FCD">
        <w:rPr>
          <w:rFonts w:ascii="Calibri" w:eastAsia="Calibri" w:hAnsi="Calibri" w:cs="Calibri"/>
          <w:color w:val="000000"/>
          <w:sz w:val="22"/>
          <w:szCs w:val="22"/>
          <w:lang w:eastAsia="en-US"/>
        </w:rPr>
        <w:t xml:space="preserve">37.451.000 zł, </w:t>
      </w:r>
      <w:r w:rsidRPr="00E04FCD">
        <w:rPr>
          <w:rFonts w:ascii="Calibri" w:eastAsia="Calibri" w:hAnsi="Calibri" w:cs="Calibri"/>
          <w:sz w:val="22"/>
          <w:szCs w:val="22"/>
          <w:lang w:eastAsia="en-US"/>
        </w:rPr>
        <w:t>reprezentowaną przez:</w:t>
      </w:r>
    </w:p>
    <w:p w14:paraId="34FF4757" w14:textId="77777777" w:rsidR="00E04FCD" w:rsidRPr="00E04FCD" w:rsidRDefault="00E04FCD" w:rsidP="00E04FCD">
      <w:pPr>
        <w:suppressAutoHyphens w:val="0"/>
        <w:spacing w:line="259" w:lineRule="auto"/>
        <w:jc w:val="both"/>
        <w:rPr>
          <w:rFonts w:ascii="Calibri" w:eastAsia="Calibri" w:hAnsi="Calibri" w:cs="Calibri"/>
          <w:sz w:val="22"/>
          <w:szCs w:val="22"/>
          <w:lang w:eastAsia="en-US"/>
        </w:rPr>
      </w:pPr>
      <w:r w:rsidRPr="00E04FCD">
        <w:rPr>
          <w:rFonts w:ascii="Calibri" w:eastAsia="Calibri" w:hAnsi="Calibri" w:cs="Calibri"/>
          <w:sz w:val="22"/>
          <w:szCs w:val="22"/>
        </w:rPr>
        <w:t xml:space="preserve">Grzegorza </w:t>
      </w:r>
      <w:proofErr w:type="spellStart"/>
      <w:r w:rsidRPr="00E04FCD">
        <w:rPr>
          <w:rFonts w:ascii="Calibri" w:eastAsia="Calibri" w:hAnsi="Calibri" w:cs="Calibri"/>
          <w:sz w:val="22"/>
          <w:szCs w:val="22"/>
        </w:rPr>
        <w:t>Glimasińskiego</w:t>
      </w:r>
      <w:proofErr w:type="spellEnd"/>
      <w:r w:rsidRPr="00E04FCD">
        <w:rPr>
          <w:rFonts w:ascii="Calibri" w:eastAsia="Calibri" w:hAnsi="Calibri" w:cs="Calibri"/>
          <w:sz w:val="22"/>
          <w:szCs w:val="22"/>
        </w:rPr>
        <w:t xml:space="preserve"> – Prezesa Zarządu,</w:t>
      </w:r>
    </w:p>
    <w:p w14:paraId="4060AF0B" w14:textId="77777777" w:rsidR="00E04FCD" w:rsidRPr="00E04FCD" w:rsidRDefault="00E04FCD" w:rsidP="00E04FCD">
      <w:pPr>
        <w:suppressAutoHyphens w:val="0"/>
        <w:autoSpaceDE w:val="0"/>
        <w:autoSpaceDN w:val="0"/>
        <w:adjustRightInd w:val="0"/>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zwaną dalej </w:t>
      </w:r>
      <w:r w:rsidRPr="00E04FCD">
        <w:rPr>
          <w:rFonts w:ascii="Calibri" w:eastAsia="Calibri" w:hAnsi="Calibri" w:cs="Calibri"/>
          <w:b/>
          <w:bCs/>
          <w:sz w:val="22"/>
          <w:szCs w:val="22"/>
          <w:lang w:eastAsia="en-US"/>
        </w:rPr>
        <w:t>„Zamawiającym”</w:t>
      </w:r>
      <w:r w:rsidRPr="00E04FCD">
        <w:rPr>
          <w:rFonts w:ascii="Calibri" w:eastAsia="Calibri" w:hAnsi="Calibri" w:cs="Calibri"/>
          <w:sz w:val="22"/>
          <w:szCs w:val="22"/>
          <w:lang w:eastAsia="en-US"/>
        </w:rPr>
        <w:t>,</w:t>
      </w:r>
    </w:p>
    <w:p w14:paraId="58281C0D" w14:textId="77777777" w:rsidR="00E04FCD" w:rsidRPr="00E04FCD" w:rsidRDefault="00E04FCD" w:rsidP="00E04FCD">
      <w:pPr>
        <w:suppressAutoHyphens w:val="0"/>
        <w:autoSpaceDE w:val="0"/>
        <w:autoSpaceDN w:val="0"/>
        <w:adjustRightInd w:val="0"/>
        <w:jc w:val="both"/>
        <w:rPr>
          <w:rFonts w:ascii="Calibri" w:eastAsia="Calibri" w:hAnsi="Calibri" w:cs="Calibri"/>
          <w:sz w:val="22"/>
          <w:szCs w:val="22"/>
          <w:lang w:eastAsia="en-US"/>
        </w:rPr>
      </w:pPr>
    </w:p>
    <w:p w14:paraId="15C8FD83" w14:textId="77777777" w:rsidR="00E04FCD" w:rsidRPr="00E04FCD" w:rsidRDefault="00E04FCD" w:rsidP="00E04FCD">
      <w:pPr>
        <w:suppressAutoHyphens w:val="0"/>
        <w:autoSpaceDE w:val="0"/>
        <w:autoSpaceDN w:val="0"/>
        <w:adjustRightInd w:val="0"/>
        <w:jc w:val="both"/>
        <w:rPr>
          <w:rFonts w:ascii="Calibri" w:eastAsia="Calibri" w:hAnsi="Calibri" w:cs="Calibri"/>
          <w:sz w:val="22"/>
          <w:szCs w:val="22"/>
          <w:lang w:eastAsia="en-US"/>
        </w:rPr>
      </w:pPr>
      <w:r w:rsidRPr="00E04FCD">
        <w:rPr>
          <w:rFonts w:ascii="Calibri" w:eastAsia="Calibri" w:hAnsi="Calibri" w:cs="Calibri"/>
          <w:sz w:val="22"/>
          <w:szCs w:val="22"/>
          <w:lang w:eastAsia="en-US"/>
        </w:rPr>
        <w:t>a</w:t>
      </w:r>
    </w:p>
    <w:p w14:paraId="5AB23573" w14:textId="77777777" w:rsidR="00E04FCD" w:rsidRPr="00E04FCD" w:rsidRDefault="00E04FCD" w:rsidP="00E04FCD">
      <w:pPr>
        <w:suppressAutoHyphens w:val="0"/>
        <w:autoSpaceDE w:val="0"/>
        <w:autoSpaceDN w:val="0"/>
        <w:adjustRightInd w:val="0"/>
        <w:jc w:val="both"/>
        <w:rPr>
          <w:rFonts w:ascii="Calibri" w:eastAsia="Calibri" w:hAnsi="Calibri" w:cs="Calibri"/>
          <w:sz w:val="22"/>
          <w:szCs w:val="22"/>
          <w:lang w:eastAsia="en-US"/>
        </w:rPr>
      </w:pPr>
    </w:p>
    <w:p w14:paraId="01B952B9" w14:textId="77777777" w:rsidR="00E04FCD" w:rsidRPr="00E04FCD" w:rsidRDefault="00E04FCD" w:rsidP="00E04FCD">
      <w:pPr>
        <w:suppressAutoHyphens w:val="0"/>
        <w:autoSpaceDE w:val="0"/>
        <w:autoSpaceDN w:val="0"/>
        <w:adjustRightInd w:val="0"/>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 ……………………………………………………………………………………………………………………………………………………………, reprezentowaną przez: </w:t>
      </w:r>
    </w:p>
    <w:p w14:paraId="3DA743CC" w14:textId="77777777" w:rsidR="00E04FCD" w:rsidRPr="00E04FCD" w:rsidRDefault="00E04FCD" w:rsidP="00E04FCD">
      <w:pPr>
        <w:suppressAutoHyphens w:val="0"/>
        <w:autoSpaceDE w:val="0"/>
        <w:autoSpaceDN w:val="0"/>
        <w:adjustRightInd w:val="0"/>
        <w:jc w:val="both"/>
        <w:rPr>
          <w:rFonts w:ascii="Calibri" w:eastAsia="Calibri" w:hAnsi="Calibri" w:cs="Calibri"/>
          <w:sz w:val="22"/>
          <w:szCs w:val="22"/>
          <w:lang w:eastAsia="en-US"/>
        </w:rPr>
      </w:pPr>
      <w:r w:rsidRPr="00E04FCD">
        <w:rPr>
          <w:rFonts w:ascii="Calibri" w:eastAsia="Calibri" w:hAnsi="Calibri" w:cs="Calibri"/>
          <w:sz w:val="22"/>
          <w:szCs w:val="22"/>
          <w:lang w:eastAsia="en-US"/>
        </w:rPr>
        <w:t>………………………………………………………………….</w:t>
      </w:r>
    </w:p>
    <w:p w14:paraId="54E0B29E" w14:textId="77777777" w:rsidR="00E04FCD" w:rsidRPr="00E04FCD" w:rsidRDefault="00E04FCD" w:rsidP="00E04FCD">
      <w:pPr>
        <w:suppressAutoHyphens w:val="0"/>
        <w:autoSpaceDE w:val="0"/>
        <w:autoSpaceDN w:val="0"/>
        <w:adjustRightInd w:val="0"/>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zwaną dalej </w:t>
      </w:r>
      <w:r w:rsidRPr="00E04FCD">
        <w:rPr>
          <w:rFonts w:ascii="Calibri" w:eastAsia="Calibri" w:hAnsi="Calibri" w:cs="Calibri"/>
          <w:b/>
          <w:bCs/>
          <w:sz w:val="22"/>
          <w:szCs w:val="22"/>
          <w:lang w:eastAsia="en-US"/>
        </w:rPr>
        <w:t>„Wykonawcą”</w:t>
      </w:r>
      <w:r w:rsidRPr="00E04FCD">
        <w:rPr>
          <w:rFonts w:ascii="Calibri" w:eastAsia="Calibri" w:hAnsi="Calibri" w:cs="Calibri"/>
          <w:sz w:val="22"/>
          <w:szCs w:val="22"/>
          <w:lang w:eastAsia="en-US"/>
        </w:rPr>
        <w:t xml:space="preserve"> </w:t>
      </w:r>
    </w:p>
    <w:p w14:paraId="4B312925" w14:textId="77777777" w:rsidR="00E04FCD" w:rsidRPr="00E04FCD" w:rsidRDefault="00E04FCD" w:rsidP="00E04FCD">
      <w:pPr>
        <w:suppressAutoHyphens w:val="0"/>
        <w:autoSpaceDE w:val="0"/>
        <w:autoSpaceDN w:val="0"/>
        <w:adjustRightInd w:val="0"/>
        <w:jc w:val="both"/>
        <w:rPr>
          <w:rFonts w:ascii="Calibri" w:eastAsia="Calibri" w:hAnsi="Calibri" w:cs="Calibri"/>
          <w:sz w:val="22"/>
          <w:szCs w:val="22"/>
          <w:lang w:eastAsia="en-US"/>
        </w:rPr>
      </w:pPr>
    </w:p>
    <w:p w14:paraId="380450CD" w14:textId="77777777" w:rsidR="00E04FCD" w:rsidRPr="00E04FCD" w:rsidRDefault="00E04FCD" w:rsidP="00E04FCD">
      <w:pPr>
        <w:suppressAutoHyphens w:val="0"/>
        <w:autoSpaceDE w:val="0"/>
        <w:autoSpaceDN w:val="0"/>
        <w:adjustRightInd w:val="0"/>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zwanymi dalej łącznie </w:t>
      </w:r>
      <w:r w:rsidRPr="00E04FCD">
        <w:rPr>
          <w:rFonts w:ascii="Calibri" w:eastAsia="Calibri" w:hAnsi="Calibri" w:cs="Calibri"/>
          <w:b/>
          <w:bCs/>
          <w:sz w:val="22"/>
          <w:szCs w:val="22"/>
          <w:lang w:eastAsia="en-US"/>
        </w:rPr>
        <w:t>„Stronami”</w:t>
      </w:r>
      <w:r w:rsidRPr="00E04FCD">
        <w:rPr>
          <w:rFonts w:ascii="Calibri" w:eastAsia="Calibri" w:hAnsi="Calibri" w:cs="Calibri"/>
          <w:sz w:val="22"/>
          <w:szCs w:val="22"/>
          <w:lang w:eastAsia="en-US"/>
        </w:rPr>
        <w:t xml:space="preserve"> </w:t>
      </w:r>
    </w:p>
    <w:p w14:paraId="189C9294" w14:textId="77777777" w:rsidR="00E04FCD" w:rsidRPr="00E04FCD" w:rsidRDefault="00E04FCD" w:rsidP="00E04FCD">
      <w:pPr>
        <w:suppressAutoHyphens w:val="0"/>
        <w:autoSpaceDE w:val="0"/>
        <w:autoSpaceDN w:val="0"/>
        <w:adjustRightInd w:val="0"/>
        <w:jc w:val="both"/>
        <w:rPr>
          <w:rFonts w:ascii="Calibri" w:eastAsia="Calibri" w:hAnsi="Calibri" w:cs="Calibri"/>
          <w:sz w:val="22"/>
          <w:szCs w:val="22"/>
          <w:lang w:eastAsia="en-US"/>
        </w:rPr>
      </w:pPr>
    </w:p>
    <w:p w14:paraId="49B003E4" w14:textId="77777777" w:rsidR="00E04FCD" w:rsidRPr="00E04FCD" w:rsidRDefault="00E04FCD" w:rsidP="00E04FCD">
      <w:pPr>
        <w:suppressAutoHyphens w:val="0"/>
        <w:autoSpaceDE w:val="0"/>
        <w:autoSpaceDN w:val="0"/>
        <w:adjustRightInd w:val="0"/>
        <w:jc w:val="both"/>
        <w:rPr>
          <w:rFonts w:ascii="Calibri" w:eastAsia="Calibri" w:hAnsi="Calibri" w:cs="Calibri"/>
          <w:sz w:val="22"/>
          <w:szCs w:val="22"/>
          <w:lang w:eastAsia="en-US"/>
        </w:rPr>
      </w:pPr>
      <w:r w:rsidRPr="00E04FCD">
        <w:rPr>
          <w:rFonts w:ascii="Calibri" w:eastAsia="Calibri" w:hAnsi="Calibri" w:cs="Calibri"/>
          <w:sz w:val="22"/>
          <w:szCs w:val="22"/>
          <w:lang w:eastAsia="en-US"/>
        </w:rPr>
        <w:t>o następującej treści:</w:t>
      </w:r>
    </w:p>
    <w:p w14:paraId="009230A7" w14:textId="77777777" w:rsidR="00E04FCD" w:rsidRPr="00E04FCD" w:rsidRDefault="00E04FCD" w:rsidP="00E04FCD">
      <w:pPr>
        <w:suppressAutoHyphens w:val="0"/>
        <w:spacing w:line="259" w:lineRule="auto"/>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 </w:t>
      </w:r>
    </w:p>
    <w:p w14:paraId="03611C96"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 1</w:t>
      </w:r>
    </w:p>
    <w:p w14:paraId="3F925686"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 xml:space="preserve"> PRZEDMIOT UMOWY</w:t>
      </w:r>
    </w:p>
    <w:p w14:paraId="6C0E2236"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p>
    <w:p w14:paraId="75434FCD" w14:textId="77777777" w:rsidR="00E04FCD" w:rsidRPr="00E04FCD" w:rsidRDefault="00E04FCD" w:rsidP="004505B2">
      <w:pPr>
        <w:numPr>
          <w:ilvl w:val="0"/>
          <w:numId w:val="25"/>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Przedmiotem umowy jest dostawa odzieży służbowej dla kierowców Miejskiego Zakładu Komunikacyjnego w Tomaszowie Mazowieckim Sp. z o.o. w ramach zamówienia: </w:t>
      </w:r>
    </w:p>
    <w:p w14:paraId="325951C0" w14:textId="77777777" w:rsidR="00E04FCD" w:rsidRPr="00E04FCD" w:rsidRDefault="00E04FCD" w:rsidP="004505B2">
      <w:pPr>
        <w:numPr>
          <w:ilvl w:val="0"/>
          <w:numId w:val="26"/>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podstawowego - według ilości asortymentu określonego w formularzu oferty, </w:t>
      </w:r>
    </w:p>
    <w:p w14:paraId="27A20A58" w14:textId="77777777" w:rsidR="00E04FCD" w:rsidRPr="00E04FCD" w:rsidRDefault="00E04FCD" w:rsidP="004505B2">
      <w:pPr>
        <w:numPr>
          <w:ilvl w:val="0"/>
          <w:numId w:val="26"/>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z opcją dodatkowej dostawy do 30% ilości asortymentu określonego w formularzu oferty (zamówienie z prawem opcji). </w:t>
      </w:r>
    </w:p>
    <w:p w14:paraId="0E739269" w14:textId="77777777" w:rsidR="00E04FCD" w:rsidRPr="00E04FCD" w:rsidRDefault="00E04FCD" w:rsidP="00E04FCD">
      <w:pPr>
        <w:suppressAutoHyphens w:val="0"/>
        <w:spacing w:line="259" w:lineRule="auto"/>
        <w:ind w:left="360"/>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Wszystkie produkty stanowiące przedmiot umowy muszą być fabrycznie nowe, wolne od wad </w:t>
      </w:r>
      <w:r w:rsidRPr="00E04FCD">
        <w:rPr>
          <w:rFonts w:ascii="Calibri" w:eastAsia="Calibri" w:hAnsi="Calibri" w:cs="Calibri"/>
          <w:sz w:val="22"/>
          <w:szCs w:val="22"/>
          <w:lang w:eastAsia="en-US"/>
        </w:rPr>
        <w:br/>
        <w:t>i uszkodzeń oraz powinny spełniać wszystkie normy i posiadać atesty dopuszczające je do obrotu na rynku handlowym. Wykonawca w ramach przedmiotu umowy zobowiązany jest do oznakowania asortymentu logiem Zamawiającego.</w:t>
      </w:r>
    </w:p>
    <w:p w14:paraId="02C481B7" w14:textId="77777777" w:rsidR="00E04FCD" w:rsidRPr="00E04FCD" w:rsidRDefault="00E04FCD" w:rsidP="004505B2">
      <w:pPr>
        <w:numPr>
          <w:ilvl w:val="0"/>
          <w:numId w:val="25"/>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Szczegółowy opis przedmiotu zamówienia zawiera wykaz asortymentowy z opisem zamawianych produktów i wymaganiami Zamawiającego stanowiący </w:t>
      </w:r>
      <w:r w:rsidR="00B10BB5">
        <w:rPr>
          <w:rFonts w:ascii="Calibri" w:eastAsia="Calibri" w:hAnsi="Calibri" w:cs="Calibri"/>
          <w:b/>
          <w:bCs/>
          <w:sz w:val="22"/>
          <w:szCs w:val="22"/>
          <w:lang w:eastAsia="en-US"/>
        </w:rPr>
        <w:t>Załączni</w:t>
      </w:r>
      <w:r w:rsidRPr="00E04FCD">
        <w:rPr>
          <w:rFonts w:ascii="Calibri" w:eastAsia="Calibri" w:hAnsi="Calibri" w:cs="Calibri"/>
          <w:b/>
          <w:bCs/>
          <w:sz w:val="22"/>
          <w:szCs w:val="22"/>
          <w:lang w:eastAsia="en-US"/>
        </w:rPr>
        <w:t>k Nr 1</w:t>
      </w:r>
      <w:r w:rsidRPr="00E04FCD">
        <w:rPr>
          <w:rFonts w:ascii="Calibri" w:eastAsia="Calibri" w:hAnsi="Calibri" w:cs="Calibri"/>
          <w:sz w:val="22"/>
          <w:szCs w:val="22"/>
          <w:lang w:eastAsia="en-US"/>
        </w:rPr>
        <w:t xml:space="preserve"> do niniejszej umowy. </w:t>
      </w:r>
    </w:p>
    <w:p w14:paraId="47B10C77" w14:textId="77777777" w:rsidR="00E04FCD" w:rsidRPr="00E04FCD" w:rsidRDefault="00E04FCD" w:rsidP="004505B2">
      <w:pPr>
        <w:numPr>
          <w:ilvl w:val="0"/>
          <w:numId w:val="25"/>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Wykonawca zobowiązany jest do realizacji przedmiotu umowy z zachowaniem poniższych wymagań dodatkowych: </w:t>
      </w:r>
    </w:p>
    <w:p w14:paraId="6E3819E8" w14:textId="77777777" w:rsidR="00E04FCD" w:rsidRPr="00E04FCD" w:rsidRDefault="00E04FCD" w:rsidP="004505B2">
      <w:pPr>
        <w:numPr>
          <w:ilvl w:val="1"/>
          <w:numId w:val="25"/>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dodatki z tworzyw sztucznych, np. guziki muszą być odporne na przewidziane zabiegi konserwacyjne, </w:t>
      </w:r>
    </w:p>
    <w:bookmarkEnd w:id="5"/>
    <w:p w14:paraId="7946C09B" w14:textId="77777777" w:rsidR="00E04FCD" w:rsidRPr="00E04FCD" w:rsidRDefault="00E04FCD" w:rsidP="004505B2">
      <w:pPr>
        <w:numPr>
          <w:ilvl w:val="1"/>
          <w:numId w:val="25"/>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wszystkie elementy narażone na rozerwania lub wyrwanie winny być szczególnie wzmocnione, np. wielokrotnie przeszyte, </w:t>
      </w:r>
    </w:p>
    <w:p w14:paraId="2A57E6BB" w14:textId="77777777" w:rsidR="00E04FCD" w:rsidRPr="00E04FCD" w:rsidRDefault="00E04FCD" w:rsidP="004505B2">
      <w:pPr>
        <w:numPr>
          <w:ilvl w:val="1"/>
          <w:numId w:val="25"/>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każda sztuka odzieży musi posiadać wszytą metkę sporządzoną w języku polskim</w:t>
      </w:r>
      <w:r w:rsidRPr="00E04FCD">
        <w:rPr>
          <w:rFonts w:ascii="Calibri" w:eastAsia="Calibri" w:hAnsi="Calibri" w:cs="Calibri"/>
          <w:sz w:val="22"/>
          <w:szCs w:val="22"/>
          <w:lang w:eastAsia="en-US"/>
        </w:rPr>
        <w:br/>
        <w:t xml:space="preserve"> z instrukcją konserwacji i prania, </w:t>
      </w:r>
    </w:p>
    <w:p w14:paraId="093B677B" w14:textId="77777777" w:rsidR="00E04FCD" w:rsidRPr="00E04FCD" w:rsidRDefault="00E04FCD" w:rsidP="004505B2">
      <w:pPr>
        <w:numPr>
          <w:ilvl w:val="1"/>
          <w:numId w:val="25"/>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lastRenderedPageBreak/>
        <w:t xml:space="preserve">wyklucza się możliwość wyłącznie chemicznego prania odzieży. </w:t>
      </w:r>
    </w:p>
    <w:p w14:paraId="46FDA177" w14:textId="77777777" w:rsidR="00E04FCD" w:rsidRPr="00E04FCD" w:rsidRDefault="00E04FCD" w:rsidP="004505B2">
      <w:pPr>
        <w:numPr>
          <w:ilvl w:val="0"/>
          <w:numId w:val="25"/>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Odzież będąca przedmiotem umowy musi być dostępna w różnych rozmiarach, aby możliwym było indywidualne dopasowanie odzieży do personelu Zamawiającego. </w:t>
      </w:r>
    </w:p>
    <w:p w14:paraId="0B282C86" w14:textId="77777777" w:rsidR="00E04FCD" w:rsidRPr="00E04FCD" w:rsidRDefault="00E04FCD" w:rsidP="004505B2">
      <w:pPr>
        <w:numPr>
          <w:ilvl w:val="0"/>
          <w:numId w:val="25"/>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Zamawiający przedstawia zestawienie ilości oraz rozmiarów odzieży dla zamówienia podstawowego stanowiące </w:t>
      </w:r>
      <w:r w:rsidR="00B10BB5">
        <w:rPr>
          <w:rFonts w:ascii="Calibri" w:eastAsia="Calibri" w:hAnsi="Calibri" w:cs="Calibri"/>
          <w:sz w:val="22"/>
          <w:szCs w:val="22"/>
          <w:lang w:eastAsia="en-US"/>
        </w:rPr>
        <w:t>Załączni</w:t>
      </w:r>
      <w:r w:rsidRPr="00E04FCD">
        <w:rPr>
          <w:rFonts w:ascii="Calibri" w:eastAsia="Calibri" w:hAnsi="Calibri" w:cs="Calibri"/>
          <w:sz w:val="22"/>
          <w:szCs w:val="22"/>
          <w:lang w:eastAsia="en-US"/>
        </w:rPr>
        <w:t xml:space="preserve">k Nr 2 do niniejszej umowy, zastrzegając, że niniejsze zestawienie ma jedynie charakter poglądowy. W ramach wynagrodzenia przysługującego z tytułu realizacji niniejszej umowy, Wykonawca </w:t>
      </w:r>
      <w:r w:rsidRPr="00E04FCD">
        <w:rPr>
          <w:rFonts w:ascii="Calibri" w:eastAsia="Calibri" w:hAnsi="Calibri"/>
          <w:sz w:val="22"/>
          <w:szCs w:val="22"/>
          <w:lang w:eastAsia="en-US"/>
        </w:rPr>
        <w:sym w:font="Symbol" w:char="F02D"/>
      </w:r>
      <w:r w:rsidRPr="00E04FCD">
        <w:rPr>
          <w:rFonts w:ascii="Calibri" w:eastAsia="Calibri" w:hAnsi="Calibri" w:cs="Calibri"/>
          <w:sz w:val="22"/>
          <w:szCs w:val="22"/>
          <w:lang w:eastAsia="en-US"/>
        </w:rPr>
        <w:t xml:space="preserve"> w terminie 14 dni od dnia podpisania umowy </w:t>
      </w:r>
      <w:r w:rsidRPr="00E04FCD">
        <w:rPr>
          <w:rFonts w:ascii="Calibri" w:eastAsia="Calibri" w:hAnsi="Calibri"/>
          <w:sz w:val="22"/>
          <w:szCs w:val="22"/>
          <w:lang w:eastAsia="en-US"/>
        </w:rPr>
        <w:sym w:font="Symbol" w:char="F02D"/>
      </w:r>
      <w:r w:rsidRPr="00E04FCD">
        <w:rPr>
          <w:rFonts w:ascii="Calibri" w:eastAsia="Calibri" w:hAnsi="Calibri" w:cs="Calibri"/>
          <w:sz w:val="22"/>
          <w:szCs w:val="22"/>
          <w:lang w:eastAsia="en-US"/>
        </w:rPr>
        <w:t xml:space="preserve"> zobowiązany jest do indywidualnego dopasowania odzieży do personelu Zamawiającego, </w:t>
      </w:r>
      <w:r w:rsidRPr="00E04FCD">
        <w:rPr>
          <w:rFonts w:ascii="Calibri" w:eastAsia="Calibri" w:hAnsi="Calibri" w:cs="Calibri"/>
          <w:sz w:val="22"/>
          <w:szCs w:val="22"/>
          <w:lang w:eastAsia="en-US"/>
        </w:rPr>
        <w:br/>
        <w:t xml:space="preserve">tj. należytego określenia rozmiarów odzieży dla poszczególnych kierowców Zamawiającego. Ustalenia Wykonawcy w ww. zakresie zostaną zawarte w zestawieniu ilości oraz rozmiarów odzieży dla zamówienia podstawowego, które to zestawienie będzie stanowiło integralną część niniejszej umowy i zostanie sporządzone w dwóch egzemplarzach (po jednym dla każdej ze stron) według wzoru stanowiącego </w:t>
      </w:r>
      <w:r w:rsidR="00B10BB5">
        <w:rPr>
          <w:rFonts w:ascii="Calibri" w:eastAsia="Calibri" w:hAnsi="Calibri" w:cs="Calibri"/>
          <w:sz w:val="22"/>
          <w:szCs w:val="22"/>
          <w:lang w:eastAsia="en-US"/>
        </w:rPr>
        <w:t>Załączni</w:t>
      </w:r>
      <w:r w:rsidRPr="00E04FCD">
        <w:rPr>
          <w:rFonts w:ascii="Calibri" w:eastAsia="Calibri" w:hAnsi="Calibri" w:cs="Calibri"/>
          <w:sz w:val="22"/>
          <w:szCs w:val="22"/>
          <w:lang w:eastAsia="en-US"/>
        </w:rPr>
        <w:t xml:space="preserve">k Nr 3 do niniejszej umowy. Wykonawca dokona indywidualnego dopasowania odzieży zgodnie z wymiarami personelu Zamawiającego pobranymi przez Wykonawcę w siedzibie Zamawiającego lub na podstawie udostępnionych w siedzibie Zamawiającego próbek koszul użytkowanych przez kierowców Zamawiającego. Zamawiający na wniosek Wykonawcy udostępni w siedzibie Zamawiającego próbki koszul użytkowanych przez personel Zamawiającego w celu dopasowania rozmiaru odzieży do indywidualnych potrzeb kierowców (dla zamówienia podstawowego). </w:t>
      </w:r>
    </w:p>
    <w:p w14:paraId="1F40BF70" w14:textId="77777777" w:rsidR="00E04FCD" w:rsidRPr="00E04FCD" w:rsidRDefault="00E04FCD" w:rsidP="004505B2">
      <w:pPr>
        <w:numPr>
          <w:ilvl w:val="0"/>
          <w:numId w:val="25"/>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Wszystkie wyroby stanowiące przedmiot umowy muszą być fabrycznie nowe, wolne od wad </w:t>
      </w:r>
      <w:r w:rsidRPr="00E04FCD">
        <w:rPr>
          <w:rFonts w:ascii="Calibri" w:eastAsia="Calibri" w:hAnsi="Calibri" w:cs="Calibri"/>
          <w:sz w:val="22"/>
          <w:szCs w:val="22"/>
          <w:lang w:eastAsia="en-US"/>
        </w:rPr>
        <w:br/>
        <w:t xml:space="preserve">i uszkodzeń i niebędące przedmiotem praw osób trzecich oraz spełniające parametry techniczne, użytkowe oraz warunki szczegółowo opisane w niniejszej umowie, zapytaniu ofertowym oraz </w:t>
      </w:r>
      <w:r w:rsidRPr="00E04FCD">
        <w:rPr>
          <w:rFonts w:ascii="Calibri" w:eastAsia="Calibri" w:hAnsi="Calibri" w:cs="Calibri"/>
          <w:sz w:val="22"/>
          <w:szCs w:val="22"/>
          <w:lang w:eastAsia="en-US"/>
        </w:rPr>
        <w:br/>
        <w:t xml:space="preserve">w ofercie Wykonawcy. </w:t>
      </w:r>
    </w:p>
    <w:p w14:paraId="11FCEC5B" w14:textId="77777777" w:rsidR="00E04FCD" w:rsidRPr="00E04FCD" w:rsidRDefault="00E04FCD" w:rsidP="004505B2">
      <w:pPr>
        <w:numPr>
          <w:ilvl w:val="0"/>
          <w:numId w:val="25"/>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Strony postanawiają, że Wykonawca w ramach wynagrodzenia przysługującego z tytułu realizacji dostawy zleconej przez Zamawiającego zobowiązany jest do oznakowania zamawianych koszul  </w:t>
      </w:r>
      <w:r w:rsidRPr="00E04FCD">
        <w:rPr>
          <w:rFonts w:ascii="Calibri" w:eastAsia="Calibri" w:hAnsi="Calibri" w:cs="Calibri"/>
          <w:sz w:val="22"/>
          <w:szCs w:val="22"/>
          <w:lang w:eastAsia="en-US"/>
        </w:rPr>
        <w:br/>
        <w:t xml:space="preserve">w logo Zamawiającego. </w:t>
      </w:r>
    </w:p>
    <w:p w14:paraId="2F04092B" w14:textId="77777777" w:rsidR="00E04FCD" w:rsidRPr="00E04FCD" w:rsidRDefault="00E04FCD" w:rsidP="00E04FCD">
      <w:pPr>
        <w:suppressAutoHyphens w:val="0"/>
        <w:spacing w:line="259" w:lineRule="auto"/>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 </w:t>
      </w:r>
    </w:p>
    <w:p w14:paraId="48E0939B"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 xml:space="preserve">§ 2 </w:t>
      </w:r>
    </w:p>
    <w:p w14:paraId="6A8B8B1B"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WARUNKI DOSTAWY – ZAMÓWIENIE PODSTAWOWE</w:t>
      </w:r>
    </w:p>
    <w:p w14:paraId="066476EF"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p>
    <w:p w14:paraId="5733666C" w14:textId="77777777" w:rsidR="00E04FCD" w:rsidRPr="00E04FCD" w:rsidRDefault="00E04FCD" w:rsidP="004505B2">
      <w:pPr>
        <w:numPr>
          <w:ilvl w:val="0"/>
          <w:numId w:val="27"/>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Wykonawca zobowiązuje się dostarczyć Zamawiającemu przedmiot umowy, o którym mowa </w:t>
      </w:r>
      <w:r w:rsidRPr="00E04FCD">
        <w:rPr>
          <w:rFonts w:ascii="Calibri" w:eastAsia="Calibri" w:hAnsi="Calibri" w:cs="Calibri"/>
          <w:sz w:val="22"/>
          <w:szCs w:val="22"/>
          <w:lang w:eastAsia="en-US"/>
        </w:rPr>
        <w:br/>
        <w:t xml:space="preserve">w § 1  ust. 1 lit a) w terminie: </w:t>
      </w:r>
    </w:p>
    <w:p w14:paraId="69ED0E88" w14:textId="77777777" w:rsidR="00E04FCD" w:rsidRPr="00E04FCD" w:rsidRDefault="00E04FCD" w:rsidP="004505B2">
      <w:pPr>
        <w:numPr>
          <w:ilvl w:val="1"/>
          <w:numId w:val="27"/>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koszule z krótkim rękawem </w:t>
      </w:r>
      <w:r w:rsidRPr="00E04FCD">
        <w:rPr>
          <w:rFonts w:ascii="Calibri" w:eastAsia="Calibri" w:hAnsi="Calibri"/>
          <w:sz w:val="22"/>
          <w:szCs w:val="22"/>
          <w:lang w:eastAsia="en-US"/>
        </w:rPr>
        <w:sym w:font="Symbol" w:char="F02D"/>
      </w:r>
      <w:r w:rsidRPr="00E04FCD">
        <w:rPr>
          <w:rFonts w:ascii="Calibri" w:eastAsia="Calibri" w:hAnsi="Calibri" w:cs="Calibri"/>
          <w:sz w:val="22"/>
          <w:szCs w:val="22"/>
          <w:lang w:eastAsia="en-US"/>
        </w:rPr>
        <w:t xml:space="preserve"> 30 dni kalendarzowych od daty podpisania umowy; </w:t>
      </w:r>
    </w:p>
    <w:p w14:paraId="46535451" w14:textId="77777777" w:rsidR="00E04FCD" w:rsidRPr="00E04FCD" w:rsidRDefault="00E04FCD" w:rsidP="004505B2">
      <w:pPr>
        <w:numPr>
          <w:ilvl w:val="1"/>
          <w:numId w:val="27"/>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koszule z długim rękawem – 60 dni kalendarzowych od daty podpisania umowy, </w:t>
      </w:r>
      <w:r w:rsidRPr="00E04FCD">
        <w:rPr>
          <w:rFonts w:ascii="Calibri" w:eastAsia="Calibri" w:hAnsi="Calibri" w:cs="Calibri"/>
          <w:sz w:val="22"/>
          <w:szCs w:val="22"/>
          <w:lang w:eastAsia="en-US"/>
        </w:rPr>
        <w:br/>
        <w:t xml:space="preserve">w ilościach i rozmiarach podanych w zestawieniu odzieży dla zamówienia podstawowego sporządzonym przez Wykonawcę w wykonaniu postanowień § 1 ust. 5.  </w:t>
      </w:r>
    </w:p>
    <w:p w14:paraId="05D68A43" w14:textId="77777777" w:rsidR="00E04FCD" w:rsidRPr="00E04FCD" w:rsidRDefault="00E04FCD" w:rsidP="004505B2">
      <w:pPr>
        <w:numPr>
          <w:ilvl w:val="0"/>
          <w:numId w:val="27"/>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Zamawiana odzież zostanie dostarczona do siedziby Zamawiającego - do pomieszczenia wskazanego przez Zamawiającego (ul. Warszawska 109/111, 97-200 Tomaszów Mazowiecki) na koszt Wykonawcy.  </w:t>
      </w:r>
    </w:p>
    <w:p w14:paraId="1282CFDC" w14:textId="77777777" w:rsidR="00E04FCD" w:rsidRPr="00E04FCD" w:rsidRDefault="00E04FCD" w:rsidP="004505B2">
      <w:pPr>
        <w:numPr>
          <w:ilvl w:val="0"/>
          <w:numId w:val="27"/>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Wykonawca ponosi wszelkie koszty związane z wykonaniem przedmiotu niniejszej umowy,  </w:t>
      </w:r>
      <w:r w:rsidRPr="00E04FCD">
        <w:rPr>
          <w:rFonts w:ascii="Calibri" w:eastAsia="Calibri" w:hAnsi="Calibri" w:cs="Calibri"/>
          <w:sz w:val="22"/>
          <w:szCs w:val="22"/>
          <w:lang w:eastAsia="en-US"/>
        </w:rPr>
        <w:br/>
        <w:t xml:space="preserve">a w szczególności: </w:t>
      </w:r>
    </w:p>
    <w:p w14:paraId="3F6CE225" w14:textId="77777777" w:rsidR="00E04FCD" w:rsidRPr="00E04FCD" w:rsidRDefault="00E04FCD" w:rsidP="004505B2">
      <w:pPr>
        <w:numPr>
          <w:ilvl w:val="0"/>
          <w:numId w:val="28"/>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koszty dostawy odzieży w tym koszty załadunku, transportu i rozładunku, </w:t>
      </w:r>
    </w:p>
    <w:p w14:paraId="4F2C7A42" w14:textId="77777777" w:rsidR="00E04FCD" w:rsidRPr="00E04FCD" w:rsidRDefault="00E04FCD" w:rsidP="004505B2">
      <w:pPr>
        <w:numPr>
          <w:ilvl w:val="0"/>
          <w:numId w:val="28"/>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koszty wynikające z warunków realizacji zamówienia oraz inne niezbędne do prawidłowego wykonania przedmiotu umowy. </w:t>
      </w:r>
    </w:p>
    <w:p w14:paraId="785B277D" w14:textId="77777777" w:rsidR="00E04FCD" w:rsidRPr="00E04FCD" w:rsidRDefault="00E04FCD" w:rsidP="004505B2">
      <w:pPr>
        <w:numPr>
          <w:ilvl w:val="0"/>
          <w:numId w:val="27"/>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Wszystkie materiały niezbędne do prawidłowego wykonania przedmiotu umowy zapewnia Wykonawca we własnym zakresie i na własny koszt. </w:t>
      </w:r>
    </w:p>
    <w:p w14:paraId="5C06EDBB" w14:textId="77777777" w:rsidR="00E04FCD" w:rsidRPr="00E04FCD" w:rsidRDefault="00E04FCD" w:rsidP="004505B2">
      <w:pPr>
        <w:numPr>
          <w:ilvl w:val="0"/>
          <w:numId w:val="27"/>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lastRenderedPageBreak/>
        <w:t xml:space="preserve">Wykonawca zobowiązany jest dostarczyć przedmiot zamówienia do Zamawiającego na swój koszt i ryzyko. </w:t>
      </w:r>
    </w:p>
    <w:p w14:paraId="10DAFA93" w14:textId="77777777" w:rsidR="00E04FCD" w:rsidRPr="00E04FCD" w:rsidRDefault="00E04FCD" w:rsidP="004505B2">
      <w:pPr>
        <w:numPr>
          <w:ilvl w:val="0"/>
          <w:numId w:val="27"/>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Dostarczony przedmiot umowy musi być fabrycznie nowy, zabezpieczony przed uszkodzeniem lub zniszczeniem podczas transportu, wydany w opakowaniu typu papierowo/foliowym, </w:t>
      </w:r>
      <w:r w:rsidR="003E0445">
        <w:rPr>
          <w:rFonts w:ascii="Calibri" w:eastAsia="Calibri" w:hAnsi="Calibri" w:cs="Calibri"/>
          <w:sz w:val="22"/>
          <w:szCs w:val="22"/>
          <w:lang w:eastAsia="en-US"/>
        </w:rPr>
        <w:br/>
      </w:r>
      <w:r w:rsidRPr="00E04FCD">
        <w:rPr>
          <w:rFonts w:ascii="Calibri" w:eastAsia="Calibri" w:hAnsi="Calibri" w:cs="Calibri"/>
          <w:sz w:val="22"/>
          <w:szCs w:val="22"/>
          <w:lang w:eastAsia="en-US"/>
        </w:rPr>
        <w:t xml:space="preserve">z oznaczeniem numeru służbowego kierowcy.  </w:t>
      </w:r>
    </w:p>
    <w:p w14:paraId="3BCB9280" w14:textId="77777777" w:rsidR="00E04FCD" w:rsidRPr="00E04FCD" w:rsidRDefault="00E04FCD" w:rsidP="004505B2">
      <w:pPr>
        <w:numPr>
          <w:ilvl w:val="0"/>
          <w:numId w:val="27"/>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Wykonawca jest zobowiązany powiadomić Zamawiającego o gotowości do dostarczenia zamówionej odzieży na co najmniej 1 dzień roboczy przed datą wykonania dostawy. Dostawa przedmiotu umowy może zostać zrealizowana przez Wykonawcę w dzień roboczy od godz. 7:30 do godz. 14:30 (na gruncie niniejszej umowy poprzez dni robocze rozumie się dni od poniedziałku do piątku z wyjątkiem dni ustawowo wolnych od pracy). </w:t>
      </w:r>
    </w:p>
    <w:p w14:paraId="0BBFFBB7" w14:textId="77777777" w:rsidR="00E04FCD" w:rsidRPr="00E04FCD" w:rsidRDefault="00E04FCD" w:rsidP="00E04FCD">
      <w:pPr>
        <w:suppressAutoHyphens w:val="0"/>
        <w:spacing w:line="259" w:lineRule="auto"/>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 </w:t>
      </w:r>
    </w:p>
    <w:p w14:paraId="5F284C55"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 3</w:t>
      </w:r>
    </w:p>
    <w:p w14:paraId="28054334"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 xml:space="preserve"> WARUNKI DOSTAWY – ZAMÓWIENIE Z PRAWEM OPCJI</w:t>
      </w:r>
    </w:p>
    <w:p w14:paraId="6CEFF210"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p>
    <w:p w14:paraId="4C26374A" w14:textId="77777777" w:rsidR="00E04FCD" w:rsidRPr="00E04FCD" w:rsidRDefault="00E04FCD" w:rsidP="004505B2">
      <w:pPr>
        <w:numPr>
          <w:ilvl w:val="0"/>
          <w:numId w:val="2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Prawem opcji objęte jest do 30% ilości przedmiotu umowy, wymienionego w formularzu oferty. </w:t>
      </w:r>
    </w:p>
    <w:p w14:paraId="7123E5E0" w14:textId="77777777" w:rsidR="00E04FCD" w:rsidRPr="00E04FCD" w:rsidRDefault="00E04FCD" w:rsidP="004505B2">
      <w:pPr>
        <w:numPr>
          <w:ilvl w:val="0"/>
          <w:numId w:val="2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Przewidując prawo opcji Zamawiający przyznaje sobie prawo do zwiększenia zamówienia do 30% po cenach jednostkowych netto zaoferowanych w formularzu oferty na dostawę przedmiotu umowy.  </w:t>
      </w:r>
    </w:p>
    <w:p w14:paraId="0936B3F8" w14:textId="77777777" w:rsidR="00E04FCD" w:rsidRPr="00E04FCD" w:rsidRDefault="00E04FCD" w:rsidP="004505B2">
      <w:pPr>
        <w:numPr>
          <w:ilvl w:val="0"/>
          <w:numId w:val="2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Zamawiający będzie korzystał z prawa opcji wynikającego z jego aktualnych potrzeb, w ramach max. 3 jednostkowych zamówień, które złożone zostaną w ciągu 12 miesięcy od dnia zawarcia niniejszej umowy. </w:t>
      </w:r>
    </w:p>
    <w:p w14:paraId="12A2F2A9" w14:textId="77777777" w:rsidR="00E04FCD" w:rsidRPr="00E04FCD" w:rsidRDefault="00E04FCD" w:rsidP="004505B2">
      <w:pPr>
        <w:numPr>
          <w:ilvl w:val="0"/>
          <w:numId w:val="2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Zamawiający zastrzega sobie prawo do niezrealizowania w całości przedmiotu umowy związanego z prawem opcji. W takim przypadku Wykonawcy nie przysługują względem Zamawiającego jakiekolwiek roszczenia z tego tytułu, a Zamawiający zastrzega sobie zapłatę tylko za zamówione, dostarczone i odebrane bez zastrzeżeń dostawy odzieży. </w:t>
      </w:r>
    </w:p>
    <w:p w14:paraId="1043EE67" w14:textId="77777777" w:rsidR="00E04FCD" w:rsidRPr="00E04FCD" w:rsidRDefault="00E04FCD" w:rsidP="004505B2">
      <w:pPr>
        <w:numPr>
          <w:ilvl w:val="0"/>
          <w:numId w:val="2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Wykonawca zobowiązany jest dostarczyć przedmiot zamówienia do Zamawiającego na swój koszt i ryzyko. </w:t>
      </w:r>
    </w:p>
    <w:p w14:paraId="191D90F4" w14:textId="77777777" w:rsidR="00E04FCD" w:rsidRPr="00E04FCD" w:rsidRDefault="00E04FCD" w:rsidP="004505B2">
      <w:pPr>
        <w:numPr>
          <w:ilvl w:val="0"/>
          <w:numId w:val="2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Zamówienia składane będą drogą elektroniczną przez upoważnionego pracownika Zamawiającego </w:t>
      </w:r>
      <w:r w:rsidRPr="00E04FCD">
        <w:rPr>
          <w:rFonts w:ascii="Calibri" w:eastAsia="Calibri" w:hAnsi="Calibri" w:cs="Calibri"/>
          <w:sz w:val="22"/>
          <w:szCs w:val="22"/>
          <w:lang w:eastAsia="en-US"/>
        </w:rPr>
        <w:sym w:font="Symbol" w:char="F02D"/>
      </w:r>
      <w:r w:rsidRPr="00E04FCD">
        <w:rPr>
          <w:rFonts w:ascii="Calibri" w:eastAsia="Calibri" w:hAnsi="Calibri" w:cs="Calibri"/>
          <w:sz w:val="22"/>
          <w:szCs w:val="22"/>
          <w:lang w:eastAsia="en-US"/>
        </w:rPr>
        <w:t xml:space="preserve"> Sylwię Kolędę, nr tel. 509 012 954, e-mail: zaopatrzenie@mzktomaszow.pl na poniższy adres email Wykonawcy: ………………………………………………</w:t>
      </w:r>
    </w:p>
    <w:p w14:paraId="1E4EA893" w14:textId="77777777" w:rsidR="00E04FCD" w:rsidRPr="00E04FCD" w:rsidRDefault="00E04FCD" w:rsidP="004505B2">
      <w:pPr>
        <w:numPr>
          <w:ilvl w:val="0"/>
          <w:numId w:val="2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Termin dostawy przedmiotu umowy, o którym mowa w § 1 ust. 1 lit. b) wynosi 21 dni kalendarzowych od daty złożenia zamówienia, w sposób o którym mowa w § 3 ust. 6. </w:t>
      </w:r>
    </w:p>
    <w:p w14:paraId="4AA5D144" w14:textId="77777777" w:rsidR="00E04FCD" w:rsidRPr="00E04FCD" w:rsidRDefault="00E04FCD" w:rsidP="004505B2">
      <w:pPr>
        <w:numPr>
          <w:ilvl w:val="0"/>
          <w:numId w:val="2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Wykonawca zobowiązany jest do dostawy towaru zgodnego z zamówieniem otrzymanym od Zamawiającego określającym asortyment, ilość odzieży oraz jej rozmiar. Odzież zostanie zamówiona zgodnie z wybranymi przez Zamawiającego rozmiarami. </w:t>
      </w:r>
    </w:p>
    <w:p w14:paraId="5659EA94" w14:textId="77777777" w:rsidR="00E04FCD" w:rsidRPr="00E04FCD" w:rsidRDefault="00E04FCD" w:rsidP="004505B2">
      <w:pPr>
        <w:numPr>
          <w:ilvl w:val="0"/>
          <w:numId w:val="2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Zamawiana odzież zostanie dostarczona do siedziby Zamawiającego </w:t>
      </w:r>
      <w:r w:rsidRPr="00E04FCD">
        <w:rPr>
          <w:rFonts w:ascii="Calibri" w:eastAsia="Calibri" w:hAnsi="Calibri" w:cs="Calibri"/>
          <w:sz w:val="22"/>
          <w:szCs w:val="22"/>
          <w:lang w:eastAsia="en-US"/>
        </w:rPr>
        <w:sym w:font="Symbol" w:char="F02D"/>
      </w:r>
      <w:r w:rsidRPr="00E04FCD">
        <w:rPr>
          <w:rFonts w:ascii="Calibri" w:eastAsia="Calibri" w:hAnsi="Calibri" w:cs="Calibri"/>
          <w:sz w:val="22"/>
          <w:szCs w:val="22"/>
          <w:lang w:eastAsia="en-US"/>
        </w:rPr>
        <w:t xml:space="preserve"> do pomieszczenia wskazanego przez Zamawiającego (ul. Warszawska 109/111, 97-200 Tomaszów Mazowiecki) na koszt Wykonawcy.  </w:t>
      </w:r>
    </w:p>
    <w:p w14:paraId="5289178A" w14:textId="77777777" w:rsidR="00E04FCD" w:rsidRPr="00E04FCD" w:rsidRDefault="00E04FCD" w:rsidP="004505B2">
      <w:pPr>
        <w:numPr>
          <w:ilvl w:val="0"/>
          <w:numId w:val="2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Wykonawca ponosi wszelkie koszty związane z wykonaniem przedmiotu niniejszej umowy,  </w:t>
      </w:r>
      <w:r w:rsidRPr="00E04FCD">
        <w:rPr>
          <w:rFonts w:ascii="Calibri" w:eastAsia="Calibri" w:hAnsi="Calibri" w:cs="Calibri"/>
          <w:sz w:val="22"/>
          <w:szCs w:val="22"/>
          <w:lang w:eastAsia="en-US"/>
        </w:rPr>
        <w:br/>
        <w:t xml:space="preserve">a w szczególności: </w:t>
      </w:r>
    </w:p>
    <w:p w14:paraId="7058F8EC" w14:textId="77777777" w:rsidR="00E04FCD" w:rsidRPr="00E04FCD" w:rsidRDefault="00E04FCD" w:rsidP="004505B2">
      <w:pPr>
        <w:numPr>
          <w:ilvl w:val="0"/>
          <w:numId w:val="30"/>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koszty dostawy odzieży w tym koszty załadunku, transportu i rozładunku, </w:t>
      </w:r>
    </w:p>
    <w:p w14:paraId="2052763D" w14:textId="77777777" w:rsidR="00E04FCD" w:rsidRPr="00E04FCD" w:rsidRDefault="00E04FCD" w:rsidP="004505B2">
      <w:pPr>
        <w:numPr>
          <w:ilvl w:val="0"/>
          <w:numId w:val="30"/>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koszty wynikające z warunków realizacji zamówienia oraz inne niezbędne do prawidłowego wykonania przedmiotu umowy. </w:t>
      </w:r>
    </w:p>
    <w:p w14:paraId="168EC96B" w14:textId="77777777" w:rsidR="00E04FCD" w:rsidRPr="00E04FCD" w:rsidRDefault="00E04FCD" w:rsidP="004505B2">
      <w:pPr>
        <w:numPr>
          <w:ilvl w:val="0"/>
          <w:numId w:val="2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Wszystkie materiały niezbędne do prawidłowego wykonania przedmiotu umowy zapewnia Wykonawca we własnym zakresie i na własny koszt. </w:t>
      </w:r>
    </w:p>
    <w:p w14:paraId="7ED1DDBE" w14:textId="77777777" w:rsidR="00E04FCD" w:rsidRPr="00E04FCD" w:rsidRDefault="00E04FCD" w:rsidP="004505B2">
      <w:pPr>
        <w:numPr>
          <w:ilvl w:val="0"/>
          <w:numId w:val="2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lastRenderedPageBreak/>
        <w:t xml:space="preserve">Dostarczony przedmiot umowy musi być fabrycznie nowy, zabezpieczony przed uszkodzeniem lub zniszczeniem podczas transportu, wydany w opakowaniu papierowym lub foliowym, </w:t>
      </w:r>
      <w:r w:rsidRPr="00E04FCD">
        <w:rPr>
          <w:rFonts w:ascii="Calibri" w:eastAsia="Calibri" w:hAnsi="Calibri" w:cs="Calibri"/>
          <w:sz w:val="22"/>
          <w:szCs w:val="22"/>
          <w:lang w:eastAsia="en-US"/>
        </w:rPr>
        <w:br/>
        <w:t xml:space="preserve">z oznaczeniem numeru służbowego kierowcy. </w:t>
      </w:r>
    </w:p>
    <w:p w14:paraId="5434B3FD" w14:textId="77777777" w:rsidR="00E04FCD" w:rsidRPr="00E04FCD" w:rsidRDefault="00E04FCD" w:rsidP="004505B2">
      <w:pPr>
        <w:numPr>
          <w:ilvl w:val="0"/>
          <w:numId w:val="2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Wykonawca jest zobowiązany powiadomić Zamawiającego o gotowości do dostarczenia zamówionej odzieży na co najmniej 1 dzień roboczy przed datą wykonania dostawy. Dostawa przedmiotu umowy może zostać zrealizowana przez Wykonawcę w dzień roboczy od godz. 7:30 do godz. 14:30 (na gruncie niniejszej umowy poprzez dni robocze rozumie się dni od poniedziałku do piątku z wyjątkiem dni ustawowo wolnych od pracy). </w:t>
      </w:r>
    </w:p>
    <w:p w14:paraId="04E9D565"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p>
    <w:p w14:paraId="19AC270F"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 4</w:t>
      </w:r>
    </w:p>
    <w:p w14:paraId="7C633A18"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 xml:space="preserve"> OBOWIĄZKI WYKONAWCY</w:t>
      </w:r>
    </w:p>
    <w:p w14:paraId="05B8AE26" w14:textId="77777777" w:rsidR="00E04FCD" w:rsidRPr="00E04FCD" w:rsidRDefault="00E04FCD" w:rsidP="00E04FCD">
      <w:pPr>
        <w:suppressAutoHyphens w:val="0"/>
        <w:spacing w:line="259" w:lineRule="auto"/>
        <w:jc w:val="center"/>
        <w:rPr>
          <w:rFonts w:ascii="Calibri" w:eastAsia="Calibri" w:hAnsi="Calibri" w:cs="Calibri"/>
          <w:sz w:val="22"/>
          <w:szCs w:val="22"/>
          <w:lang w:eastAsia="en-US"/>
        </w:rPr>
      </w:pPr>
    </w:p>
    <w:p w14:paraId="18FD8BFF" w14:textId="77777777" w:rsidR="00E04FCD" w:rsidRPr="00E04FCD" w:rsidRDefault="00E04FCD" w:rsidP="004505B2">
      <w:pPr>
        <w:numPr>
          <w:ilvl w:val="0"/>
          <w:numId w:val="31"/>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Wykonawca zobowiązuje się do wykonania przedmiotu umowy z należytą starannością, zgodnie  </w:t>
      </w:r>
      <w:r w:rsidRPr="00E04FCD">
        <w:rPr>
          <w:rFonts w:ascii="Calibri" w:eastAsia="Calibri" w:hAnsi="Calibri" w:cs="Calibri"/>
          <w:sz w:val="22"/>
          <w:szCs w:val="22"/>
          <w:lang w:eastAsia="en-US"/>
        </w:rPr>
        <w:br/>
        <w:t>z postanowieniami umowy. Wykonawca oświadcza, że dysponuje potencjałem ekonomicznym, technicznym i osobowym umożliwiającym mu należyte wykonanie przedmiotu umowy.</w:t>
      </w:r>
    </w:p>
    <w:p w14:paraId="51F08536" w14:textId="77777777" w:rsidR="00E04FCD" w:rsidRPr="00E04FCD" w:rsidRDefault="00E04FCD" w:rsidP="004505B2">
      <w:pPr>
        <w:numPr>
          <w:ilvl w:val="0"/>
          <w:numId w:val="31"/>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Wykonawca gwarantuje, że przedmiotem dostawy będzie odzież fabrycznie nowa, wolna od wad fizycznych i prawnych, spełniająca wymagania Zamawiającego (określone w niniejszej umowie oraz w zapytaniu ofertowym), zgodna z zamówieniem Zamawiającego (rodzaj, ilość, jakość, rozmiar).   </w:t>
      </w:r>
    </w:p>
    <w:p w14:paraId="13333EB6" w14:textId="77777777" w:rsidR="00E04FCD" w:rsidRPr="00E04FCD" w:rsidRDefault="00E04FCD" w:rsidP="00E04FCD">
      <w:pPr>
        <w:suppressAutoHyphens w:val="0"/>
        <w:spacing w:line="259" w:lineRule="auto"/>
        <w:jc w:val="center"/>
        <w:rPr>
          <w:rFonts w:ascii="Calibri" w:eastAsia="Calibri" w:hAnsi="Calibri" w:cs="Calibri"/>
          <w:sz w:val="22"/>
          <w:szCs w:val="22"/>
          <w:lang w:eastAsia="en-US"/>
        </w:rPr>
      </w:pPr>
    </w:p>
    <w:p w14:paraId="2FF99AA5"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 5</w:t>
      </w:r>
    </w:p>
    <w:p w14:paraId="15AE6D35"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 xml:space="preserve"> WYNAGRODZENIE WYKONAWCY</w:t>
      </w:r>
    </w:p>
    <w:p w14:paraId="5FA045BF" w14:textId="77777777" w:rsidR="00E04FCD" w:rsidRPr="00E04FCD" w:rsidRDefault="00E04FCD" w:rsidP="00E04FCD">
      <w:pPr>
        <w:suppressAutoHyphens w:val="0"/>
        <w:spacing w:line="259" w:lineRule="auto"/>
        <w:jc w:val="center"/>
        <w:rPr>
          <w:rFonts w:ascii="Calibri" w:eastAsia="Calibri" w:hAnsi="Calibri" w:cs="Calibri"/>
          <w:sz w:val="22"/>
          <w:szCs w:val="22"/>
          <w:lang w:eastAsia="en-US"/>
        </w:rPr>
      </w:pPr>
    </w:p>
    <w:p w14:paraId="22A092C5" w14:textId="77777777" w:rsidR="00E04FCD" w:rsidRPr="00E04FCD" w:rsidRDefault="00E04FCD" w:rsidP="004505B2">
      <w:pPr>
        <w:numPr>
          <w:ilvl w:val="0"/>
          <w:numId w:val="32"/>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Z tytułu wykonania w całości przez Wykonawcę przedmiotu umowy, o którym mowa w § 1 ust. 1 lit a) (sprzedaż zamówionej odzieży wraz z jej dostawą) będzie mu przysługiwało wynagrodzenie w łącznej wysokości …………………. zł (słownie złotych: ……………………………………………………. ) netto. Do wyżej wskazanej należności zostanie doliczony został podatek od towarów i usług zgodnie </w:t>
      </w:r>
      <w:r w:rsidRPr="00E04FCD">
        <w:rPr>
          <w:rFonts w:ascii="Calibri" w:eastAsia="Calibri" w:hAnsi="Calibri" w:cs="Calibri"/>
          <w:sz w:val="22"/>
          <w:szCs w:val="22"/>
          <w:lang w:eastAsia="en-US"/>
        </w:rPr>
        <w:br/>
        <w:t xml:space="preserve">z obowiązującą stawką. </w:t>
      </w:r>
    </w:p>
    <w:p w14:paraId="052B5601" w14:textId="77777777" w:rsidR="00E04FCD" w:rsidRPr="00E04FCD" w:rsidRDefault="00E04FCD" w:rsidP="004505B2">
      <w:pPr>
        <w:numPr>
          <w:ilvl w:val="0"/>
          <w:numId w:val="32"/>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Wynagrodzenie Wykonawcy za realizację przedmiotu umowy, o którym mowa w § 1 ust. 1 lit. b) (sprzedaż zamówionej odzieży wraz z jej dostawą w ramach zamówienia z prawem opcji) zostanie naliczone w oparciu o faktyczną ilość dostarczonego przedmiotu zamówienia, na podstawie cen jednostkowych netto podanych w formularzu oferty, powiększonych o należny podatek VAT. </w:t>
      </w:r>
    </w:p>
    <w:p w14:paraId="6A8F0DF2" w14:textId="77777777" w:rsidR="00E04FCD" w:rsidRPr="00E04FCD" w:rsidRDefault="00E04FCD" w:rsidP="004505B2">
      <w:pPr>
        <w:numPr>
          <w:ilvl w:val="0"/>
          <w:numId w:val="32"/>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Strony zastrzegają, że wynagrodzenie o którym mowa w § 5 ust. 1 oraz ceny jednostkowe odzieży, o których mowa w § 5 ust. 2 są stałe i nie podlegają zmianom w trakcie realizacji przedmiotu umowy. </w:t>
      </w:r>
    </w:p>
    <w:p w14:paraId="0D16F5DA" w14:textId="77777777" w:rsidR="00E04FCD" w:rsidRPr="00E04FCD" w:rsidRDefault="00E04FCD" w:rsidP="004505B2">
      <w:pPr>
        <w:numPr>
          <w:ilvl w:val="0"/>
          <w:numId w:val="32"/>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Strony wskazują, że wynagrodzenie o którym mowa w § 5 ust. 1 i 2 jest wynagrodzeniem ryczałtowym i obejmuje wszystkie czynności niezbędne dla należytego zrealizowania zamówienia (choćby nie zostały szczegółowo określone w umowie), a także zawiera wszystkie koszty Wykonawcy, związane z prawidłową realizacją przedmiotu umowy (w szczególności koszty dostawy) oraz zaspokaja wszelkie roszczenia Wykonawcy wobec Zamawiającego </w:t>
      </w:r>
      <w:r w:rsidRPr="00E04FCD">
        <w:rPr>
          <w:rFonts w:ascii="Calibri" w:eastAsia="Calibri" w:hAnsi="Calibri" w:cs="Calibri"/>
          <w:sz w:val="22"/>
          <w:szCs w:val="22"/>
          <w:lang w:eastAsia="en-US"/>
        </w:rPr>
        <w:br/>
        <w:t>z tytułu realizacji niniejszej umowy.</w:t>
      </w:r>
    </w:p>
    <w:p w14:paraId="44E2661D" w14:textId="77777777" w:rsidR="00E04FCD" w:rsidRDefault="00E04FCD" w:rsidP="00E04FCD">
      <w:pPr>
        <w:suppressAutoHyphens w:val="0"/>
        <w:spacing w:line="259" w:lineRule="auto"/>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 </w:t>
      </w:r>
    </w:p>
    <w:p w14:paraId="3C745009" w14:textId="77777777" w:rsidR="00925C88" w:rsidRDefault="00925C88" w:rsidP="00E04FCD">
      <w:pPr>
        <w:suppressAutoHyphens w:val="0"/>
        <w:spacing w:line="259" w:lineRule="auto"/>
        <w:jc w:val="both"/>
        <w:rPr>
          <w:rFonts w:ascii="Calibri" w:eastAsia="Calibri" w:hAnsi="Calibri" w:cs="Calibri"/>
          <w:sz w:val="22"/>
          <w:szCs w:val="22"/>
          <w:lang w:eastAsia="en-US"/>
        </w:rPr>
      </w:pPr>
    </w:p>
    <w:p w14:paraId="552F3984" w14:textId="77777777" w:rsidR="00925C88" w:rsidRDefault="00925C88" w:rsidP="00E04FCD">
      <w:pPr>
        <w:suppressAutoHyphens w:val="0"/>
        <w:spacing w:line="259" w:lineRule="auto"/>
        <w:jc w:val="both"/>
        <w:rPr>
          <w:rFonts w:ascii="Calibri" w:eastAsia="Calibri" w:hAnsi="Calibri" w:cs="Calibri"/>
          <w:sz w:val="22"/>
          <w:szCs w:val="22"/>
          <w:lang w:eastAsia="en-US"/>
        </w:rPr>
      </w:pPr>
    </w:p>
    <w:p w14:paraId="0FBE6B67" w14:textId="77777777" w:rsidR="00925C88" w:rsidRDefault="00925C88" w:rsidP="00E04FCD">
      <w:pPr>
        <w:suppressAutoHyphens w:val="0"/>
        <w:spacing w:line="259" w:lineRule="auto"/>
        <w:jc w:val="both"/>
        <w:rPr>
          <w:rFonts w:ascii="Calibri" w:eastAsia="Calibri" w:hAnsi="Calibri" w:cs="Calibri"/>
          <w:sz w:val="22"/>
          <w:szCs w:val="22"/>
          <w:lang w:eastAsia="en-US"/>
        </w:rPr>
      </w:pPr>
    </w:p>
    <w:p w14:paraId="172AF7DB" w14:textId="77777777" w:rsidR="00925C88" w:rsidRPr="00E04FCD" w:rsidRDefault="00925C88" w:rsidP="00E04FCD">
      <w:pPr>
        <w:suppressAutoHyphens w:val="0"/>
        <w:spacing w:line="259" w:lineRule="auto"/>
        <w:jc w:val="both"/>
        <w:rPr>
          <w:rFonts w:ascii="Calibri" w:eastAsia="Calibri" w:hAnsi="Calibri" w:cs="Calibri"/>
          <w:sz w:val="22"/>
          <w:szCs w:val="22"/>
          <w:lang w:eastAsia="en-US"/>
        </w:rPr>
      </w:pPr>
    </w:p>
    <w:p w14:paraId="66735131"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lastRenderedPageBreak/>
        <w:t>§ 6</w:t>
      </w:r>
    </w:p>
    <w:p w14:paraId="70FEAD53"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 xml:space="preserve"> PŁATNOŚĆ I ODBIÓR PRZEDMIOTU UMOWY</w:t>
      </w:r>
    </w:p>
    <w:p w14:paraId="754C31E6" w14:textId="77777777" w:rsidR="00E04FCD" w:rsidRPr="00E04FCD" w:rsidRDefault="00E04FCD" w:rsidP="00E04FCD">
      <w:pPr>
        <w:suppressAutoHyphens w:val="0"/>
        <w:spacing w:line="259" w:lineRule="auto"/>
        <w:jc w:val="center"/>
        <w:rPr>
          <w:rFonts w:ascii="Calibri" w:eastAsia="Calibri" w:hAnsi="Calibri" w:cs="Calibri"/>
          <w:sz w:val="22"/>
          <w:szCs w:val="22"/>
          <w:lang w:eastAsia="en-US"/>
        </w:rPr>
      </w:pPr>
    </w:p>
    <w:p w14:paraId="0723425D" w14:textId="77777777" w:rsidR="00E04FCD" w:rsidRPr="00E04FCD" w:rsidRDefault="00E04FCD" w:rsidP="004505B2">
      <w:pPr>
        <w:numPr>
          <w:ilvl w:val="0"/>
          <w:numId w:val="33"/>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Rozliczenie wynagrodzenia Wykonawcy, o którym mowa w § 5 ust. 1, z tytułu wykonania przedmiotu umowy, o którym mowa w § 1 ust. 1 lit a) nastąpi w dwóch ratach: </w:t>
      </w:r>
    </w:p>
    <w:p w14:paraId="6EB59C5C" w14:textId="77777777" w:rsidR="00E04FCD" w:rsidRPr="00E04FCD" w:rsidRDefault="00E04FCD" w:rsidP="004505B2">
      <w:pPr>
        <w:numPr>
          <w:ilvl w:val="0"/>
          <w:numId w:val="34"/>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pierwsza rata w wysokości ………………………. zł (słownie złotych: …………………………) netto płatna na podstawie faktury VAT wystawionej przez Wykonawcę po dokonaniu przez Zamawiającego odbioru (ilościowego i jakościowego) całości I etapu przedmiotu umowy bez zastrzeżeń (I etap przedmiotu umowy obejmuje dostawę koszul z krótkim rękawem stanowiącą część zamówienia podstawowego), </w:t>
      </w:r>
    </w:p>
    <w:p w14:paraId="483C6690" w14:textId="77777777" w:rsidR="00E04FCD" w:rsidRPr="00E04FCD" w:rsidRDefault="00E04FCD" w:rsidP="004505B2">
      <w:pPr>
        <w:numPr>
          <w:ilvl w:val="0"/>
          <w:numId w:val="34"/>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druga rata w wysokości  ………………………. zł (słownie złotych: ……………………………) netto płatna na podstawie faktury VAT wystawionej przez Wykonawcę po dokonaniu przez Zamawiającego odbioru (ilościowego i jakościowego) całości II etapu przedmiotu umowy bez zastrzeżeń (II etap przedmiotu umowy obejmuje dostawę koszul z długim rękawem stanowiącą część zamówienia podstawowego). Do wyżej wskazanych należności zostanie doliczony podatek od towarów i usług zgodnie </w:t>
      </w:r>
      <w:r w:rsidR="003E0445">
        <w:rPr>
          <w:rFonts w:ascii="Calibri" w:eastAsia="Calibri" w:hAnsi="Calibri" w:cs="Calibri"/>
          <w:sz w:val="22"/>
          <w:szCs w:val="22"/>
          <w:lang w:eastAsia="en-US"/>
        </w:rPr>
        <w:br/>
      </w:r>
      <w:r w:rsidRPr="00E04FCD">
        <w:rPr>
          <w:rFonts w:ascii="Calibri" w:eastAsia="Calibri" w:hAnsi="Calibri" w:cs="Calibri"/>
          <w:sz w:val="22"/>
          <w:szCs w:val="22"/>
          <w:lang w:eastAsia="en-US"/>
        </w:rPr>
        <w:t>z obowiązującą stawką.</w:t>
      </w:r>
    </w:p>
    <w:p w14:paraId="503786F1" w14:textId="77777777" w:rsidR="00E04FCD" w:rsidRPr="00E04FCD" w:rsidRDefault="00E04FCD" w:rsidP="004505B2">
      <w:pPr>
        <w:numPr>
          <w:ilvl w:val="0"/>
          <w:numId w:val="33"/>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Rozliczenie wynagrodzenia Wykonawcy z tytułu wykonania przedmiotu umowy, o którym mowa  w § 1 ust. 1 lit b) nastąpi fakturą VAT wystawioną przez Wykonawcę po dokonaniu przez Zamawiającego odbioru (ilościowego i jakościowego) całości poszczególnego (jednostkowego) zamówienia bez zastrzeżeń. </w:t>
      </w:r>
    </w:p>
    <w:p w14:paraId="7D40A337" w14:textId="77777777" w:rsidR="00E04FCD" w:rsidRPr="00E04FCD" w:rsidRDefault="00E04FCD" w:rsidP="004505B2">
      <w:pPr>
        <w:numPr>
          <w:ilvl w:val="0"/>
          <w:numId w:val="33"/>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Zamawiający w dniu wykonania dostawy dokona odbioru ilościowego przedmiotu dostawy. Odbiór ilościowy dostarczonej odzieży nastąpi w obecności przedstawiciela Wykonawcy dostarczającego zamówioną odzież i zostanie potwierdzony przez przedstawicieli Stron </w:t>
      </w:r>
      <w:r w:rsidRPr="00E04FCD">
        <w:rPr>
          <w:rFonts w:ascii="Calibri" w:eastAsia="Calibri" w:hAnsi="Calibri" w:cs="Calibri"/>
          <w:sz w:val="22"/>
          <w:szCs w:val="22"/>
          <w:lang w:eastAsia="en-US"/>
        </w:rPr>
        <w:br/>
        <w:t>w protokole dostawy. Zamawiający poinformuje Wykonawcę o stwierdzonych nieprawidłowościach w toku odbioru ilościowego drogą e-mailową na adres e-mail: ………………………………….</w:t>
      </w:r>
    </w:p>
    <w:p w14:paraId="33C262C0" w14:textId="77777777" w:rsidR="00E04FCD" w:rsidRPr="00E04FCD" w:rsidRDefault="00E04FCD" w:rsidP="004505B2">
      <w:pPr>
        <w:numPr>
          <w:ilvl w:val="0"/>
          <w:numId w:val="33"/>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Zamawiający dokona odbioru jakościowego przedmiotu dostawy w terminie 7 dni roboczych od dnia wykonania dostawy przez Wykonawcę. Zamawiający zobowiązany jest w powyższym terminie do zgłoszenia wszelkich zastrzeżeń (co do rodzaju towaru, jakości wykonania, rozmiaru dostarczonego towaru itp.) drogą e-mailową na adres e-mail: ………………………………...</w:t>
      </w:r>
    </w:p>
    <w:p w14:paraId="43533DA3" w14:textId="77777777" w:rsidR="00E04FCD" w:rsidRPr="00E04FCD" w:rsidRDefault="00E04FCD" w:rsidP="00E04FCD">
      <w:pPr>
        <w:suppressAutoHyphens w:val="0"/>
        <w:spacing w:line="259" w:lineRule="auto"/>
        <w:ind w:left="708"/>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 przypadku niezgłoszenia zastrzeżeń przez Zamawiającego w ww. terminie uznaje się, że Zamawiający dokonał obioru jakościowego przedmiotu dostawy bez zastrzeżeń. </w:t>
      </w:r>
    </w:p>
    <w:p w14:paraId="6B70608B" w14:textId="77777777" w:rsidR="00E04FCD" w:rsidRPr="00E04FCD" w:rsidRDefault="00E04FCD" w:rsidP="004505B2">
      <w:pPr>
        <w:numPr>
          <w:ilvl w:val="0"/>
          <w:numId w:val="33"/>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Strony wskazują, że w przypadku stwierdzenia przez Zamawiającego nieprawidłowości w toku odbioru ilościowego lub odbioru jakościowego przedmiotu dostawy, reklamacje Zamawiającego załatwiane będą w terminie 10 dni roboczych licząc od daty zgłoszenia Wykonawcy stwierdzonych nieprawidłowości oraz na koszt Wykonawcy. Wykonawca </w:t>
      </w:r>
      <w:r w:rsidRPr="00E04FCD">
        <w:rPr>
          <w:rFonts w:ascii="Calibri" w:eastAsia="Calibri" w:hAnsi="Calibri" w:cs="Calibri"/>
          <w:sz w:val="22"/>
          <w:szCs w:val="22"/>
          <w:lang w:eastAsia="en-US"/>
        </w:rPr>
        <w:br/>
        <w:t xml:space="preserve">w powyższym terminie zobowiązuje się usunąć stwierdzone nieprawidłowości, </w:t>
      </w:r>
      <w:r w:rsidR="003E0445">
        <w:rPr>
          <w:rFonts w:ascii="Calibri" w:eastAsia="Calibri" w:hAnsi="Calibri" w:cs="Calibri"/>
          <w:sz w:val="22"/>
          <w:szCs w:val="22"/>
          <w:lang w:eastAsia="en-US"/>
        </w:rPr>
        <w:br/>
      </w:r>
      <w:r w:rsidRPr="00E04FCD">
        <w:rPr>
          <w:rFonts w:ascii="Calibri" w:eastAsia="Calibri" w:hAnsi="Calibri" w:cs="Calibri"/>
          <w:sz w:val="22"/>
          <w:szCs w:val="22"/>
          <w:lang w:eastAsia="en-US"/>
        </w:rPr>
        <w:t xml:space="preserve">w szczególności jest zobowiązany do przyjęcia zwrotu oraz wymiany wadliwych towarów na nowe wolne od wad oraz do pokrycia wszelkich kosztów z tym związanych, a w szczególności kosztów transportu. Wykonawca przekaże Zamawiającemu swoje stanowisko w przedmiocie złożonej reklamacji w terminie 5 dni roboczych licząc od dnia jej zgłoszenia. Po bezskutecznym upływie powyższego 5-dniowego terminu reklamację uważa się za uznaną w całości zgodnie z żądaniem Zamawiającego. Postanowienia niniejszego ustępu nie naruszają uprawnień Zamawiającego w zakresie prawa do naliczenia kar umownych, prawa odstąpienia od umowy. </w:t>
      </w:r>
    </w:p>
    <w:p w14:paraId="51349587" w14:textId="77777777" w:rsidR="00E04FCD" w:rsidRPr="00E04FCD" w:rsidRDefault="00E04FCD" w:rsidP="004505B2">
      <w:pPr>
        <w:numPr>
          <w:ilvl w:val="0"/>
          <w:numId w:val="33"/>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lastRenderedPageBreak/>
        <w:t xml:space="preserve">Za termin dostarczenia przedmiotu umowy, o którym mowa w § 2 ust. 1 lit. a) i b) oraz w § 3 ust. 7 należy rozumieć ostateczny termin fizycznego dostarczenia przez Wykonawcę wszystkich elementów zamówionej dostawy, tj. kompletnego, pozbawionego wad </w:t>
      </w:r>
      <w:r w:rsidR="003E0445">
        <w:rPr>
          <w:rFonts w:ascii="Calibri" w:eastAsia="Calibri" w:hAnsi="Calibri" w:cs="Calibri"/>
          <w:sz w:val="22"/>
          <w:szCs w:val="22"/>
          <w:lang w:eastAsia="en-US"/>
        </w:rPr>
        <w:br/>
      </w:r>
      <w:r w:rsidRPr="00E04FCD">
        <w:rPr>
          <w:rFonts w:ascii="Calibri" w:eastAsia="Calibri" w:hAnsi="Calibri" w:cs="Calibri"/>
          <w:sz w:val="22"/>
          <w:szCs w:val="22"/>
          <w:lang w:eastAsia="en-US"/>
        </w:rPr>
        <w:t xml:space="preserve">i odpowiadającego wymaganiom Zamawiającego przedmiotu dostawy do pomieszczenia wskazanego przez Zamawiającego zlokalizowanego w siedzibie Zamawiającego. </w:t>
      </w:r>
    </w:p>
    <w:p w14:paraId="69593E92" w14:textId="77777777" w:rsidR="00E04FCD" w:rsidRPr="00E04FCD" w:rsidRDefault="00E04FCD" w:rsidP="004505B2">
      <w:pPr>
        <w:numPr>
          <w:ilvl w:val="0"/>
          <w:numId w:val="33"/>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Zapłata wynagrodzenia nastąpi po dokonaniu przez Zamawiającego odbioru ilościowego</w:t>
      </w:r>
      <w:r w:rsidRPr="00E04FCD">
        <w:rPr>
          <w:rFonts w:ascii="Calibri" w:eastAsia="Calibri" w:hAnsi="Calibri" w:cs="Calibri"/>
          <w:sz w:val="22"/>
          <w:szCs w:val="22"/>
          <w:lang w:eastAsia="en-US"/>
        </w:rPr>
        <w:br/>
        <w:t xml:space="preserve">i jakościowego całości przedmiotu dostawy bez zastrzeżeń. </w:t>
      </w:r>
    </w:p>
    <w:p w14:paraId="1FC261C6" w14:textId="77777777" w:rsidR="00E04FCD" w:rsidRPr="00E04FCD" w:rsidRDefault="00E04FCD" w:rsidP="004505B2">
      <w:pPr>
        <w:numPr>
          <w:ilvl w:val="0"/>
          <w:numId w:val="33"/>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Zapłata wynagrodzenia nastąpi przelewem na rachunek bankowy Wykonawcy o numerze: ……………………………………………………………………………w  terminie nie dłuższym niż 30 dni od dnia doręczenia do siedziby Zamawiającego prawidłowo wystawionej faktury VAT.  </w:t>
      </w:r>
    </w:p>
    <w:p w14:paraId="7F2DB0A2" w14:textId="77777777" w:rsidR="00E04FCD" w:rsidRPr="00E04FCD" w:rsidRDefault="00E04FCD" w:rsidP="004505B2">
      <w:pPr>
        <w:numPr>
          <w:ilvl w:val="0"/>
          <w:numId w:val="33"/>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Dniem płatności jest dzień wydania przez Zamawiającego polecenia zapłaty do banku, </w:t>
      </w:r>
      <w:r w:rsidRPr="00E04FCD">
        <w:rPr>
          <w:rFonts w:ascii="Calibri" w:eastAsia="Calibri" w:hAnsi="Calibri" w:cs="Calibri"/>
          <w:sz w:val="22"/>
          <w:szCs w:val="22"/>
          <w:lang w:eastAsia="en-US"/>
        </w:rPr>
        <w:br/>
        <w:t xml:space="preserve">w którym prowadzony jest jego rachunek. W przypadku opóźnienia w zapłacie wynagrodzenia, Wykonawca uprawniony będzie do naliczenia odsetek ustawowych za opóźnienie. </w:t>
      </w:r>
    </w:p>
    <w:p w14:paraId="16DE308A"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p>
    <w:p w14:paraId="64F8D102"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w:t>
      </w:r>
      <w:r w:rsidR="00925C88">
        <w:rPr>
          <w:rFonts w:ascii="Calibri" w:eastAsia="Calibri" w:hAnsi="Calibri" w:cs="Calibri"/>
          <w:b/>
          <w:bCs/>
          <w:sz w:val="22"/>
          <w:szCs w:val="22"/>
          <w:lang w:eastAsia="en-US"/>
        </w:rPr>
        <w:t xml:space="preserve"> </w:t>
      </w:r>
      <w:r w:rsidRPr="00E04FCD">
        <w:rPr>
          <w:rFonts w:ascii="Calibri" w:eastAsia="Calibri" w:hAnsi="Calibri" w:cs="Calibri"/>
          <w:b/>
          <w:bCs/>
          <w:sz w:val="22"/>
          <w:szCs w:val="22"/>
          <w:lang w:eastAsia="en-US"/>
        </w:rPr>
        <w:t>7</w:t>
      </w:r>
    </w:p>
    <w:p w14:paraId="38772061"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 xml:space="preserve"> RĘKOJMIA</w:t>
      </w:r>
    </w:p>
    <w:p w14:paraId="4D21FD3B" w14:textId="77777777" w:rsidR="00E04FCD" w:rsidRPr="00E04FCD" w:rsidRDefault="00E04FCD" w:rsidP="00E04FCD">
      <w:pPr>
        <w:suppressAutoHyphens w:val="0"/>
        <w:spacing w:line="259" w:lineRule="auto"/>
        <w:jc w:val="center"/>
        <w:rPr>
          <w:rFonts w:ascii="Calibri" w:eastAsia="Calibri" w:hAnsi="Calibri" w:cs="Calibri"/>
          <w:sz w:val="22"/>
          <w:szCs w:val="22"/>
          <w:lang w:eastAsia="en-US"/>
        </w:rPr>
      </w:pPr>
    </w:p>
    <w:p w14:paraId="2BFCB207" w14:textId="77777777" w:rsidR="00E04FCD" w:rsidRPr="00E04FCD" w:rsidRDefault="00E04FCD" w:rsidP="004505B2">
      <w:pPr>
        <w:numPr>
          <w:ilvl w:val="0"/>
          <w:numId w:val="35"/>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Wykonawca ponosi odpowiedzialność z tytułu rękojmi za wady przedmiotu umowy na zasadach określonych w Kodeksie cywilnym.</w:t>
      </w:r>
    </w:p>
    <w:p w14:paraId="1846781C" w14:textId="77777777" w:rsidR="00E04FCD" w:rsidRPr="00E04FCD" w:rsidRDefault="00E04FCD" w:rsidP="004505B2">
      <w:pPr>
        <w:numPr>
          <w:ilvl w:val="0"/>
          <w:numId w:val="35"/>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Strony postanawiają, że usunięcie zgłoszonych wad powinno być stwierdzone w protokole podpisanym przez upoważnionych przedstawicieli Stron. Wykonawca zobowiązuje się do usunięcia wad przedmiotu umowy w terminie 14 dni roboczych licząc od dnia ich zgłoszenia przez Zamawiającego.  </w:t>
      </w:r>
    </w:p>
    <w:p w14:paraId="627A7B2C" w14:textId="77777777" w:rsidR="00E04FCD" w:rsidRPr="00E04FCD" w:rsidRDefault="00E04FCD" w:rsidP="004505B2">
      <w:pPr>
        <w:numPr>
          <w:ilvl w:val="0"/>
          <w:numId w:val="35"/>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Koszty związane z usunięciem wad przedmiotu umowy w całości obciążają Wykonawcę. </w:t>
      </w:r>
    </w:p>
    <w:p w14:paraId="0FD43F3F" w14:textId="77777777" w:rsidR="00E04FCD" w:rsidRPr="00E04FCD" w:rsidRDefault="00E04FCD" w:rsidP="004505B2">
      <w:pPr>
        <w:numPr>
          <w:ilvl w:val="0"/>
          <w:numId w:val="35"/>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Wszelkie zgłoszenia z tytułu rękojmi winny być dokonywane w formie pisemnej na adres siedziby Wykonawcy lub w formie korespondencji e-mail na adres: ………………………………………..  </w:t>
      </w:r>
    </w:p>
    <w:p w14:paraId="5C8B1BD1" w14:textId="77777777" w:rsidR="00E04FCD" w:rsidRPr="00E04FCD" w:rsidRDefault="00E04FCD" w:rsidP="00E04FCD">
      <w:pPr>
        <w:suppressAutoHyphens w:val="0"/>
        <w:spacing w:line="259" w:lineRule="auto"/>
        <w:jc w:val="center"/>
        <w:rPr>
          <w:rFonts w:ascii="Calibri" w:eastAsia="Calibri" w:hAnsi="Calibri" w:cs="Calibri"/>
          <w:sz w:val="22"/>
          <w:szCs w:val="22"/>
          <w:lang w:eastAsia="en-US"/>
        </w:rPr>
      </w:pPr>
    </w:p>
    <w:p w14:paraId="5FB70926"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 xml:space="preserve">§ 8 </w:t>
      </w:r>
    </w:p>
    <w:p w14:paraId="0BE6EA0C"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ODSTĄPIENIE OD UMOWY</w:t>
      </w:r>
    </w:p>
    <w:p w14:paraId="34AD8FC6" w14:textId="77777777" w:rsidR="00E04FCD" w:rsidRPr="00E04FCD" w:rsidRDefault="00E04FCD" w:rsidP="00E04FCD">
      <w:pPr>
        <w:suppressAutoHyphens w:val="0"/>
        <w:spacing w:line="259" w:lineRule="auto"/>
        <w:jc w:val="center"/>
        <w:rPr>
          <w:rFonts w:ascii="Calibri" w:eastAsia="Calibri" w:hAnsi="Calibri" w:cs="Calibri"/>
          <w:sz w:val="22"/>
          <w:szCs w:val="22"/>
          <w:lang w:eastAsia="en-US"/>
        </w:rPr>
      </w:pPr>
    </w:p>
    <w:p w14:paraId="0171685D" w14:textId="77777777" w:rsidR="00E04FCD" w:rsidRPr="00E04FCD" w:rsidRDefault="00E04FCD" w:rsidP="004505B2">
      <w:pPr>
        <w:numPr>
          <w:ilvl w:val="0"/>
          <w:numId w:val="36"/>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Niniejsza umowa obowiązuje Strony od dnia jej podpisania. </w:t>
      </w:r>
    </w:p>
    <w:p w14:paraId="76BD6B8F" w14:textId="77777777" w:rsidR="00E04FCD" w:rsidRPr="00E04FCD" w:rsidRDefault="00E04FCD" w:rsidP="004505B2">
      <w:pPr>
        <w:numPr>
          <w:ilvl w:val="0"/>
          <w:numId w:val="36"/>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Zamawiający może odstąpić od umowy w całości w przypadku gdy Wykonawca nie przystąpił do realizacji niniejszej umowy w terminie 14 dni od dnia jej podpisania. </w:t>
      </w:r>
    </w:p>
    <w:p w14:paraId="5BD43A7F" w14:textId="77777777" w:rsidR="00E04FCD" w:rsidRPr="00E04FCD" w:rsidRDefault="00E04FCD" w:rsidP="004505B2">
      <w:pPr>
        <w:numPr>
          <w:ilvl w:val="0"/>
          <w:numId w:val="36"/>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Zamawiający może odstąpić od umowy w całości lub w części w przypadku gdy Wykonawca przekroczył termin dostarczenia przedmiotu umowy w całości lub w części, określony w § 2 ust. 1 lit. a) lub b) o ponad 30 dni. W przypadku odstąpienia od umowy w części, Wykonawcy będzie przysługiwało jedynie wynagrodzenie za odzież dostarczoną i odebraną przez Zamawiającego bez zastrzeżeń. </w:t>
      </w:r>
    </w:p>
    <w:p w14:paraId="77D4EE94" w14:textId="77777777" w:rsidR="00E04FCD" w:rsidRPr="00E04FCD" w:rsidRDefault="00E04FCD" w:rsidP="00E04FCD">
      <w:pPr>
        <w:suppressAutoHyphens w:val="0"/>
        <w:spacing w:line="259" w:lineRule="auto"/>
        <w:jc w:val="center"/>
        <w:rPr>
          <w:rFonts w:ascii="Calibri" w:eastAsia="Calibri" w:hAnsi="Calibri" w:cs="Calibri"/>
          <w:sz w:val="22"/>
          <w:szCs w:val="22"/>
          <w:lang w:eastAsia="en-US"/>
        </w:rPr>
      </w:pPr>
    </w:p>
    <w:p w14:paraId="3ED198CE"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 xml:space="preserve">§ 9 </w:t>
      </w:r>
    </w:p>
    <w:p w14:paraId="09DFE630"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KARY UMOWNE</w:t>
      </w:r>
    </w:p>
    <w:p w14:paraId="6D8E809F" w14:textId="77777777" w:rsidR="00E04FCD" w:rsidRPr="00E04FCD" w:rsidRDefault="00E04FCD" w:rsidP="00E04FCD">
      <w:pPr>
        <w:suppressAutoHyphens w:val="0"/>
        <w:spacing w:line="259" w:lineRule="auto"/>
        <w:jc w:val="center"/>
        <w:rPr>
          <w:rFonts w:ascii="Calibri" w:eastAsia="Calibri" w:hAnsi="Calibri" w:cs="Calibri"/>
          <w:sz w:val="22"/>
          <w:szCs w:val="22"/>
          <w:lang w:eastAsia="en-US"/>
        </w:rPr>
      </w:pPr>
    </w:p>
    <w:p w14:paraId="0EE95504" w14:textId="77777777" w:rsidR="00E04FCD" w:rsidRPr="00E04FCD" w:rsidRDefault="00E04FCD" w:rsidP="004505B2">
      <w:pPr>
        <w:numPr>
          <w:ilvl w:val="0"/>
          <w:numId w:val="37"/>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 przypadku odstąpienia od umowy w całości lub w części przez którąkolwiek ze Stron </w:t>
      </w:r>
      <w:r w:rsidRPr="00E04FCD">
        <w:rPr>
          <w:rFonts w:ascii="Calibri" w:eastAsia="Calibri" w:hAnsi="Calibri" w:cs="Calibri"/>
          <w:sz w:val="22"/>
          <w:szCs w:val="22"/>
          <w:lang w:eastAsia="en-US"/>
        </w:rPr>
        <w:br/>
        <w:t xml:space="preserve">z przyczyn leżących po stronie Wykonawcy, Wykonawca jest zobowiązany zapłacić </w:t>
      </w:r>
      <w:r w:rsidRPr="00E04FCD">
        <w:rPr>
          <w:rFonts w:ascii="Calibri" w:eastAsia="Calibri" w:hAnsi="Calibri" w:cs="Calibri"/>
          <w:sz w:val="22"/>
          <w:szCs w:val="22"/>
          <w:lang w:eastAsia="en-US"/>
        </w:rPr>
        <w:lastRenderedPageBreak/>
        <w:t xml:space="preserve">Zamawiającemu karę umowną w wysokości 15% wynagrodzenia netto określonego </w:t>
      </w:r>
      <w:r w:rsidRPr="00E04FCD">
        <w:rPr>
          <w:rFonts w:ascii="Calibri" w:eastAsia="Calibri" w:hAnsi="Calibri" w:cs="Calibri"/>
          <w:sz w:val="22"/>
          <w:szCs w:val="22"/>
          <w:lang w:eastAsia="en-US"/>
        </w:rPr>
        <w:br/>
        <w:t>w § 5 ust. 1.</w:t>
      </w:r>
    </w:p>
    <w:p w14:paraId="286F3AAB" w14:textId="77777777" w:rsidR="00E04FCD" w:rsidRPr="00E04FCD" w:rsidRDefault="00E04FCD" w:rsidP="004505B2">
      <w:pPr>
        <w:numPr>
          <w:ilvl w:val="0"/>
          <w:numId w:val="37"/>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Wykonawca zapłaci Zamawiającemu karę umowną w przypadku: </w:t>
      </w:r>
    </w:p>
    <w:p w14:paraId="4E2A7F26" w14:textId="77777777" w:rsidR="00E04FCD" w:rsidRPr="00E04FCD" w:rsidRDefault="00E04FCD" w:rsidP="004505B2">
      <w:pPr>
        <w:numPr>
          <w:ilvl w:val="0"/>
          <w:numId w:val="38"/>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przekroczenia przez Wykonawcę terminu dostarczenia przedmiotu umowy, określonego w § 2 ust. 1 lit. a) lub b) w wysokości 150 zł za każdy dzień opóźnienia </w:t>
      </w:r>
      <w:r w:rsidRPr="00E04FCD">
        <w:rPr>
          <w:rFonts w:ascii="Calibri" w:eastAsia="Calibri" w:hAnsi="Calibri" w:cs="Calibri"/>
          <w:sz w:val="22"/>
          <w:szCs w:val="22"/>
          <w:lang w:eastAsia="en-US"/>
        </w:rPr>
        <w:br/>
        <w:t xml:space="preserve">w dostarczeniu przedmiotu umowy, opisanego w § 1 ust. 1 lit. a), </w:t>
      </w:r>
    </w:p>
    <w:p w14:paraId="4F5CA427" w14:textId="77777777" w:rsidR="00E04FCD" w:rsidRPr="00E04FCD" w:rsidRDefault="00E04FCD" w:rsidP="004505B2">
      <w:pPr>
        <w:numPr>
          <w:ilvl w:val="0"/>
          <w:numId w:val="38"/>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przekroczenia przez Wykonawcę terminu dostarczenia przedmiotu umowy, określonego w § 3 ust. 7 w wysokości 100 zł za każdy dzień opóźnienia w dostarczeniu przedmiotu umowy, opisanego w § 1 ust. 1 lit. b), </w:t>
      </w:r>
    </w:p>
    <w:p w14:paraId="301253B8" w14:textId="77777777" w:rsidR="00E04FCD" w:rsidRPr="00E04FCD" w:rsidRDefault="00E04FCD" w:rsidP="004505B2">
      <w:pPr>
        <w:numPr>
          <w:ilvl w:val="0"/>
          <w:numId w:val="38"/>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opóźnienia w usuwaniu przez Wykonawcę wad przedmiotu umowy stwierdzonych </w:t>
      </w:r>
      <w:r w:rsidRPr="00E04FCD">
        <w:rPr>
          <w:rFonts w:ascii="Calibri" w:eastAsia="Calibri" w:hAnsi="Calibri" w:cs="Calibri"/>
          <w:sz w:val="22"/>
          <w:szCs w:val="22"/>
          <w:lang w:eastAsia="en-US"/>
        </w:rPr>
        <w:br/>
        <w:t xml:space="preserve">w okresie rękojmi w wysokości 70 zł za każdy dzień opóźnienia w usunięciu wad. </w:t>
      </w:r>
    </w:p>
    <w:p w14:paraId="4A2294BB" w14:textId="77777777" w:rsidR="00E04FCD" w:rsidRPr="00E04FCD" w:rsidRDefault="00E04FCD" w:rsidP="004505B2">
      <w:pPr>
        <w:numPr>
          <w:ilvl w:val="0"/>
          <w:numId w:val="37"/>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Zamawiający zastrzega sobie prawo do potrącania kar umownych z wynagrodzeniem Wykonawcy, określonym w niniejszej umowie. Wykonawca wyraża zgodę na potrącanie kar umownych z przysługującego mu wynagrodzenia.</w:t>
      </w:r>
    </w:p>
    <w:p w14:paraId="2BB0B070" w14:textId="77777777" w:rsidR="00E04FCD" w:rsidRPr="00E04FCD" w:rsidRDefault="00E04FCD" w:rsidP="004505B2">
      <w:pPr>
        <w:numPr>
          <w:ilvl w:val="0"/>
          <w:numId w:val="37"/>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Zamawiający zastrzega sobie prawo dochodzenia odszkodowania uzupełniającego </w:t>
      </w:r>
      <w:r w:rsidRPr="00E04FCD">
        <w:rPr>
          <w:rFonts w:ascii="Calibri" w:eastAsia="Calibri" w:hAnsi="Calibri" w:cs="Calibri"/>
          <w:sz w:val="22"/>
          <w:szCs w:val="22"/>
          <w:lang w:eastAsia="en-US"/>
        </w:rPr>
        <w:br/>
        <w:t>i przekraczającego wysokość kar umownych określonych w niniejszej umowie, do wysokości rzeczywiście poniesionej szkody.</w:t>
      </w:r>
    </w:p>
    <w:p w14:paraId="346D7EBF" w14:textId="77777777" w:rsidR="00E04FCD" w:rsidRPr="00E04FCD" w:rsidRDefault="00E04FCD" w:rsidP="00E04FCD">
      <w:pPr>
        <w:suppressAutoHyphens w:val="0"/>
        <w:spacing w:line="259" w:lineRule="auto"/>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 </w:t>
      </w:r>
    </w:p>
    <w:p w14:paraId="67A438DB" w14:textId="77777777" w:rsidR="00E04FCD" w:rsidRPr="00E04FCD" w:rsidRDefault="00E04FCD" w:rsidP="00E04FCD">
      <w:pPr>
        <w:suppressAutoHyphens w:val="0"/>
        <w:spacing w:after="3" w:line="259" w:lineRule="auto"/>
        <w:ind w:left="109" w:right="29" w:hanging="10"/>
        <w:jc w:val="center"/>
        <w:rPr>
          <w:rFonts w:ascii="Calibri" w:eastAsia="Calibri" w:hAnsi="Calibri" w:cs="Calibri"/>
          <w:b/>
          <w:color w:val="000000"/>
          <w:sz w:val="22"/>
          <w:szCs w:val="22"/>
          <w:lang w:eastAsia="pl-PL"/>
        </w:rPr>
      </w:pPr>
      <w:r w:rsidRPr="00E04FCD">
        <w:rPr>
          <w:rFonts w:ascii="Calibri" w:eastAsia="Calibri" w:hAnsi="Calibri" w:cs="Calibri"/>
          <w:b/>
          <w:color w:val="000000"/>
          <w:sz w:val="22"/>
          <w:szCs w:val="22"/>
          <w:lang w:eastAsia="pl-PL"/>
        </w:rPr>
        <w:t>§ 10</w:t>
      </w:r>
    </w:p>
    <w:p w14:paraId="222610BD" w14:textId="77777777" w:rsidR="00E04FCD" w:rsidRPr="00E04FCD" w:rsidRDefault="00E04FCD" w:rsidP="00E04FCD">
      <w:pPr>
        <w:suppressAutoHyphens w:val="0"/>
        <w:spacing w:after="3" w:line="259" w:lineRule="auto"/>
        <w:ind w:left="109" w:right="29" w:hanging="10"/>
        <w:jc w:val="center"/>
        <w:rPr>
          <w:rFonts w:ascii="Calibri" w:eastAsia="Calibri" w:hAnsi="Calibri" w:cs="Calibri"/>
          <w:b/>
          <w:color w:val="000000"/>
          <w:sz w:val="22"/>
          <w:szCs w:val="22"/>
          <w:lang w:eastAsia="pl-PL"/>
        </w:rPr>
      </w:pPr>
      <w:r w:rsidRPr="00E04FCD">
        <w:rPr>
          <w:rFonts w:ascii="Calibri" w:eastAsia="Calibri" w:hAnsi="Calibri" w:cs="Calibri"/>
          <w:b/>
          <w:color w:val="000000"/>
          <w:sz w:val="22"/>
          <w:szCs w:val="22"/>
          <w:lang w:eastAsia="pl-PL"/>
        </w:rPr>
        <w:t>DANE OSOBOWE</w:t>
      </w:r>
    </w:p>
    <w:p w14:paraId="295CDAB5" w14:textId="77777777" w:rsidR="00E04FCD" w:rsidRPr="00E04FCD" w:rsidRDefault="00E04FCD" w:rsidP="00E04FCD">
      <w:pPr>
        <w:suppressAutoHyphens w:val="0"/>
        <w:spacing w:after="3" w:line="259" w:lineRule="auto"/>
        <w:ind w:left="109" w:right="29" w:hanging="10"/>
        <w:jc w:val="center"/>
        <w:rPr>
          <w:rFonts w:ascii="Calibri" w:eastAsia="Calibri" w:hAnsi="Calibri" w:cs="Calibri"/>
          <w:b/>
          <w:color w:val="000000"/>
          <w:sz w:val="22"/>
          <w:szCs w:val="22"/>
          <w:lang w:eastAsia="pl-PL"/>
        </w:rPr>
      </w:pPr>
    </w:p>
    <w:p w14:paraId="6A3F267F" w14:textId="77777777" w:rsidR="00E04FCD" w:rsidRPr="00E04FCD" w:rsidRDefault="00E04FCD" w:rsidP="004505B2">
      <w:pPr>
        <w:numPr>
          <w:ilvl w:val="0"/>
          <w:numId w:val="40"/>
        </w:numPr>
        <w:suppressAutoHyphens w:val="0"/>
        <w:spacing w:after="160" w:line="256" w:lineRule="auto"/>
        <w:ind w:left="709"/>
        <w:contextualSpacing/>
        <w:jc w:val="both"/>
        <w:rPr>
          <w:rFonts w:ascii="Calibri" w:eastAsia="Calibri" w:hAnsi="Calibri" w:cs="Calibri"/>
          <w:color w:val="000000"/>
          <w:sz w:val="22"/>
          <w:szCs w:val="22"/>
          <w:lang w:eastAsia="pl-PL"/>
        </w:rPr>
      </w:pPr>
      <w:r w:rsidRPr="00E04FCD">
        <w:rPr>
          <w:rFonts w:ascii="Calibri" w:eastAsia="Calibri" w:hAnsi="Calibri" w:cs="Calibri"/>
          <w:color w:val="000000"/>
          <w:sz w:val="22"/>
          <w:szCs w:val="22"/>
          <w:lang w:eastAsia="pl-PL"/>
        </w:rPr>
        <w:t xml:space="preserve">Strony wzajemnie ustalają, iż podstawą prawną przetwarzania danych osobowych osób wyznaczonych do kontaktów roboczych oraz odpowiedzialnych za koordynację i realizację niniejszej umowy jest art. 6 ust. 1 lit. f rozporządzenia Parlamentu Europejskiego i Rady (UE) 2016/679 z 27.04.2016 r. w sprawie ochrony osób fizycznych w związku z przetwarzaniem danych osobowych i w sprawie swobodnego przepływu takich danych oraz uchylenia dyrektywy 95/46/WE („RODO”), co oznacza, że żadna ze Stron nie będzie wykorzystywać tych danych w celu innym niż realizacja niniejszej Umowy. </w:t>
      </w:r>
    </w:p>
    <w:p w14:paraId="13B4C0B0" w14:textId="77777777" w:rsidR="00E04FCD" w:rsidRPr="00E04FCD" w:rsidRDefault="00E04FCD" w:rsidP="004505B2">
      <w:pPr>
        <w:numPr>
          <w:ilvl w:val="0"/>
          <w:numId w:val="40"/>
        </w:numPr>
        <w:suppressAutoHyphens w:val="0"/>
        <w:spacing w:after="160" w:line="256" w:lineRule="auto"/>
        <w:ind w:left="709"/>
        <w:contextualSpacing/>
        <w:jc w:val="both"/>
        <w:rPr>
          <w:rFonts w:ascii="Calibri" w:eastAsia="Calibri" w:hAnsi="Calibri" w:cs="Calibri"/>
          <w:color w:val="000000"/>
          <w:sz w:val="22"/>
          <w:szCs w:val="22"/>
          <w:lang w:eastAsia="pl-PL"/>
        </w:rPr>
      </w:pPr>
      <w:r w:rsidRPr="00E04FCD">
        <w:rPr>
          <w:rFonts w:ascii="Calibri" w:eastAsia="Calibri" w:hAnsi="Calibri" w:cs="Calibri"/>
          <w:color w:val="000000"/>
          <w:sz w:val="22"/>
          <w:szCs w:val="22"/>
          <w:lang w:eastAsia="pl-PL"/>
        </w:rPr>
        <w:t>Każda ze Stron oświadcza, że osoby wyznaczone do kontaktów roboczych oraz odpowiedzialne za koordynację i realizację niniejszej umowy dysponują informacjami dotyczącymi przetwarzania ich danych osobowych przez Strony na potrzeby realizacji niniejszej Umowy.</w:t>
      </w:r>
    </w:p>
    <w:p w14:paraId="1850DEA8" w14:textId="77777777" w:rsidR="00E04FCD" w:rsidRPr="00E04FCD" w:rsidRDefault="00E04FCD" w:rsidP="004505B2">
      <w:pPr>
        <w:numPr>
          <w:ilvl w:val="0"/>
          <w:numId w:val="40"/>
        </w:numPr>
        <w:suppressAutoHyphens w:val="0"/>
        <w:spacing w:after="160" w:line="256" w:lineRule="auto"/>
        <w:ind w:left="709"/>
        <w:contextualSpacing/>
        <w:jc w:val="both"/>
        <w:rPr>
          <w:rFonts w:ascii="Calibri" w:eastAsia="Calibri" w:hAnsi="Calibri" w:cs="Calibri"/>
          <w:color w:val="000000"/>
          <w:sz w:val="22"/>
          <w:szCs w:val="22"/>
          <w:lang w:eastAsia="pl-PL"/>
        </w:rPr>
      </w:pPr>
      <w:r w:rsidRPr="00E04FCD">
        <w:rPr>
          <w:rFonts w:ascii="Calibri" w:eastAsia="Calibri" w:hAnsi="Calibri" w:cs="Calibri"/>
          <w:color w:val="000000"/>
          <w:sz w:val="22"/>
          <w:szCs w:val="22"/>
          <w:lang w:eastAsia="pl-PL"/>
        </w:rPr>
        <w:t>Zgodnie z treścią art. 13 RODO</w:t>
      </w:r>
    </w:p>
    <w:p w14:paraId="717A87C7" w14:textId="77777777" w:rsidR="00E04FCD" w:rsidRPr="00E04FCD" w:rsidRDefault="00E04FCD" w:rsidP="004505B2">
      <w:pPr>
        <w:numPr>
          <w:ilvl w:val="0"/>
          <w:numId w:val="41"/>
        </w:numPr>
        <w:suppressAutoHyphens w:val="0"/>
        <w:spacing w:after="160" w:line="256" w:lineRule="auto"/>
        <w:ind w:left="993" w:hanging="283"/>
        <w:contextualSpacing/>
        <w:jc w:val="both"/>
        <w:rPr>
          <w:rFonts w:ascii="Calibri" w:eastAsia="Calibri" w:hAnsi="Calibri" w:cs="Calibri"/>
          <w:bCs/>
          <w:color w:val="000000"/>
          <w:sz w:val="22"/>
          <w:szCs w:val="22"/>
          <w:lang w:eastAsia="pl-PL"/>
        </w:rPr>
      </w:pPr>
      <w:r w:rsidRPr="00E04FCD">
        <w:rPr>
          <w:rFonts w:ascii="Calibri" w:eastAsia="Calibri" w:hAnsi="Calibri" w:cs="Calibri"/>
          <w:bCs/>
          <w:color w:val="000000"/>
          <w:sz w:val="22"/>
          <w:szCs w:val="22"/>
          <w:lang w:eastAsia="pl-PL"/>
        </w:rPr>
        <w:t>Wykonawca informuje, iż jest administratorem danych osobowych w odniesieniu do osoby/osób ze strony Zamawiającego,</w:t>
      </w:r>
    </w:p>
    <w:p w14:paraId="04B7D8B4" w14:textId="77777777" w:rsidR="00E04FCD" w:rsidRPr="00E04FCD" w:rsidRDefault="00E04FCD" w:rsidP="004505B2">
      <w:pPr>
        <w:numPr>
          <w:ilvl w:val="0"/>
          <w:numId w:val="41"/>
        </w:numPr>
        <w:suppressAutoHyphens w:val="0"/>
        <w:spacing w:after="160" w:line="256" w:lineRule="auto"/>
        <w:ind w:left="993" w:hanging="283"/>
        <w:contextualSpacing/>
        <w:jc w:val="both"/>
        <w:rPr>
          <w:rFonts w:ascii="Calibri" w:eastAsia="Calibri" w:hAnsi="Calibri" w:cs="Calibri"/>
          <w:bCs/>
          <w:color w:val="000000"/>
          <w:sz w:val="22"/>
          <w:szCs w:val="22"/>
          <w:lang w:eastAsia="pl-PL"/>
        </w:rPr>
      </w:pPr>
      <w:r w:rsidRPr="00E04FCD">
        <w:rPr>
          <w:rFonts w:ascii="Calibri" w:eastAsia="Calibri" w:hAnsi="Calibri" w:cs="Calibri"/>
          <w:color w:val="000000"/>
          <w:sz w:val="22"/>
          <w:szCs w:val="22"/>
          <w:lang w:eastAsia="pl-PL"/>
        </w:rPr>
        <w:t xml:space="preserve">Zamawiający informuje, iż jest administratorem danych osobowych w odniesieniu do osoby/osób ze strony </w:t>
      </w:r>
      <w:r w:rsidRPr="00E04FCD">
        <w:rPr>
          <w:rFonts w:ascii="Calibri" w:eastAsia="Calibri" w:hAnsi="Calibri" w:cs="Calibri"/>
          <w:bCs/>
          <w:color w:val="000000"/>
          <w:sz w:val="22"/>
          <w:szCs w:val="22"/>
          <w:lang w:eastAsia="pl-PL"/>
        </w:rPr>
        <w:t>Wykonawcy.</w:t>
      </w:r>
    </w:p>
    <w:p w14:paraId="1C012B2A" w14:textId="77777777" w:rsidR="00E04FCD" w:rsidRPr="00E04FCD" w:rsidRDefault="00E04FCD" w:rsidP="004505B2">
      <w:pPr>
        <w:numPr>
          <w:ilvl w:val="0"/>
          <w:numId w:val="40"/>
        </w:numPr>
        <w:suppressAutoHyphens w:val="0"/>
        <w:spacing w:after="160" w:line="257" w:lineRule="auto"/>
        <w:ind w:left="709"/>
        <w:contextualSpacing/>
        <w:jc w:val="both"/>
        <w:rPr>
          <w:rFonts w:ascii="Calibri" w:eastAsia="Calibri" w:hAnsi="Calibri" w:cs="Calibri"/>
          <w:color w:val="000000"/>
          <w:sz w:val="22"/>
          <w:szCs w:val="22"/>
          <w:lang w:eastAsia="pl-PL"/>
        </w:rPr>
      </w:pPr>
      <w:r w:rsidRPr="00E04FCD">
        <w:rPr>
          <w:rFonts w:ascii="Calibri" w:eastAsia="Calibri" w:hAnsi="Calibri" w:cs="Calibri"/>
          <w:color w:val="000000"/>
          <w:sz w:val="22"/>
          <w:szCs w:val="22"/>
          <w:lang w:eastAsia="pl-PL"/>
        </w:rPr>
        <w:t xml:space="preserve">Dane osobowe osób będących Stronami lub reprezentantami Stron niniejszej umowy są przetwarzane na podstawie art. 6 ust. 1 lit. b RODO, a w przypadku osób wyznaczonych do kontaktów roboczych oraz odpowiedzialnych za koordynację i realizację niniejszej umowy na podstawie art. 6 ust. 1 lit. f RODO, w celu związanym z zawarciem oraz realizacją niniejszej umowy. Dane osobowe w postaci numerów rejestracyjnych pojazdów będą przetwarzane w oparciu o art. 6 ust. 1 lit. b RODO. Dane osobowe będą przechowywane przez Strony w trakcie okresu realizacji niniejszej umowy oraz w okresie niezbędnym na potrzeby ustalenia, dochodzenia lub obrony przed roszczeniami z tytułu realizacji niniejszej umowy. Osoby wyznaczone do kontaktów roboczych oraz odpowiedzialne za koordynację i realizację niniejszej umowy, a także osoby będące Stroną lub reprezentantami Stron umowy posiadają prawo dostępu do treści swoich danych oraz prawo ich sprostowania, usunięcia, ograniczenia </w:t>
      </w:r>
      <w:r w:rsidRPr="00E04FCD">
        <w:rPr>
          <w:rFonts w:ascii="Calibri" w:eastAsia="Calibri" w:hAnsi="Calibri" w:cs="Calibri"/>
          <w:color w:val="000000"/>
          <w:sz w:val="22"/>
          <w:szCs w:val="22"/>
          <w:lang w:eastAsia="pl-PL"/>
        </w:rPr>
        <w:lastRenderedPageBreak/>
        <w:t>przetwarzania, prawo do przenoszenia danych, prawo wniesienia sprzeciwu. Mają one również prawo wniesienia skargi do Prezesa Urzędu Ochrony Danych Osobowych, gdy uznają, iż przetwarzanie danych osobowych ich dotyczących narusza przepisy RODO. Ze stronami umowy można kontaktować się:</w:t>
      </w:r>
    </w:p>
    <w:p w14:paraId="73E19F74" w14:textId="77777777" w:rsidR="00E04FCD" w:rsidRPr="00E04FCD" w:rsidRDefault="00E04FCD" w:rsidP="004505B2">
      <w:pPr>
        <w:numPr>
          <w:ilvl w:val="0"/>
          <w:numId w:val="42"/>
        </w:numPr>
        <w:suppressAutoHyphens w:val="0"/>
        <w:spacing w:after="160" w:line="256" w:lineRule="auto"/>
        <w:ind w:left="993" w:hanging="283"/>
        <w:contextualSpacing/>
        <w:jc w:val="both"/>
        <w:rPr>
          <w:rFonts w:ascii="Calibri" w:eastAsia="Calibri" w:hAnsi="Calibri" w:cs="Calibri"/>
          <w:color w:val="000000"/>
          <w:sz w:val="22"/>
          <w:szCs w:val="22"/>
          <w:lang w:eastAsia="pl-PL"/>
        </w:rPr>
      </w:pPr>
      <w:r w:rsidRPr="00E04FCD">
        <w:rPr>
          <w:rFonts w:ascii="Calibri" w:eastAsia="Calibri" w:hAnsi="Calibri" w:cs="Calibri"/>
          <w:color w:val="000000"/>
          <w:sz w:val="22"/>
          <w:szCs w:val="22"/>
          <w:lang w:eastAsia="pl-PL"/>
        </w:rPr>
        <w:t xml:space="preserve">z </w:t>
      </w:r>
      <w:r w:rsidRPr="00E04FCD">
        <w:rPr>
          <w:rFonts w:ascii="Calibri" w:eastAsia="Calibri" w:hAnsi="Calibri" w:cs="Calibri"/>
          <w:bCs/>
          <w:color w:val="000000"/>
          <w:sz w:val="22"/>
          <w:szCs w:val="22"/>
          <w:lang w:eastAsia="pl-PL"/>
        </w:rPr>
        <w:t xml:space="preserve">Wykonawcą </w:t>
      </w:r>
      <w:r w:rsidRPr="00E04FCD">
        <w:rPr>
          <w:rFonts w:ascii="Calibri" w:eastAsia="Calibri" w:hAnsi="Calibri" w:cs="Calibri"/>
          <w:color w:val="000000"/>
          <w:sz w:val="22"/>
          <w:szCs w:val="22"/>
          <w:lang w:eastAsia="pl-PL"/>
        </w:rPr>
        <w:t>mailowo pod adresem</w:t>
      </w:r>
      <w:r w:rsidRPr="00E04FCD">
        <w:rPr>
          <w:rFonts w:ascii="Calibri" w:eastAsia="Calibri" w:hAnsi="Calibri" w:cs="Calibri"/>
          <w:b/>
          <w:bCs/>
          <w:color w:val="000000"/>
          <w:sz w:val="22"/>
          <w:szCs w:val="22"/>
          <w:lang w:eastAsia="pl-PL"/>
        </w:rPr>
        <w:t>: …...………….</w:t>
      </w:r>
      <w:r w:rsidRPr="00E04FCD">
        <w:rPr>
          <w:rFonts w:ascii="Calibri" w:eastAsia="Calibri" w:hAnsi="Calibri"/>
          <w:color w:val="000000"/>
          <w:sz w:val="22"/>
          <w:szCs w:val="22"/>
          <w:lang w:eastAsia="pl-PL"/>
        </w:rPr>
        <w:t xml:space="preserve">, </w:t>
      </w:r>
      <w:r w:rsidRPr="00E04FCD">
        <w:rPr>
          <w:rFonts w:ascii="Calibri" w:eastAsia="Calibri" w:hAnsi="Calibri" w:cs="Calibri"/>
          <w:color w:val="000000"/>
          <w:sz w:val="22"/>
          <w:szCs w:val="22"/>
          <w:lang w:eastAsia="pl-PL"/>
        </w:rPr>
        <w:t>a także pocztą tradycyjną pod adresem:</w:t>
      </w:r>
      <w:r w:rsidRPr="00E04FCD">
        <w:rPr>
          <w:rFonts w:ascii="Calibri" w:eastAsia="Calibri" w:hAnsi="Calibri" w:cs="Calibri"/>
          <w:color w:val="000000"/>
          <w:sz w:val="22"/>
          <w:szCs w:val="22"/>
          <w:lang w:eastAsia="zh-CN"/>
        </w:rPr>
        <w:t xml:space="preserve"> </w:t>
      </w:r>
      <w:r w:rsidRPr="00E04FCD">
        <w:rPr>
          <w:rFonts w:ascii="Calibri" w:eastAsia="Calibri" w:hAnsi="Calibri" w:cs="Calibri"/>
          <w:b/>
          <w:bCs/>
          <w:color w:val="000000"/>
          <w:sz w:val="22"/>
          <w:szCs w:val="22"/>
          <w:lang w:eastAsia="zh-CN"/>
        </w:rPr>
        <w:t>………………………...</w:t>
      </w:r>
      <w:r w:rsidRPr="00E04FCD">
        <w:rPr>
          <w:rFonts w:ascii="Calibri" w:eastAsia="Calibri" w:hAnsi="Calibri" w:cs="Calibri"/>
          <w:b/>
          <w:bCs/>
          <w:color w:val="000000"/>
          <w:sz w:val="22"/>
          <w:szCs w:val="22"/>
          <w:lang w:eastAsia="pl-PL"/>
        </w:rPr>
        <w:t xml:space="preserve">, z dopiskiem „do Inspektora Ochrony Danych Osobowych” </w:t>
      </w:r>
      <w:r w:rsidRPr="00E04FCD">
        <w:rPr>
          <w:rFonts w:ascii="Calibri" w:eastAsia="Calibri" w:hAnsi="Calibri" w:cs="Calibri"/>
          <w:color w:val="000000"/>
          <w:sz w:val="22"/>
          <w:szCs w:val="22"/>
          <w:lang w:eastAsia="pl-PL"/>
        </w:rPr>
        <w:t>(jeśli dotyczy).</w:t>
      </w:r>
    </w:p>
    <w:p w14:paraId="31AF23FF" w14:textId="77777777" w:rsidR="00E04FCD" w:rsidRPr="00E04FCD" w:rsidRDefault="00E04FCD" w:rsidP="004505B2">
      <w:pPr>
        <w:numPr>
          <w:ilvl w:val="0"/>
          <w:numId w:val="42"/>
        </w:numPr>
        <w:suppressAutoHyphens w:val="0"/>
        <w:spacing w:after="160" w:line="256" w:lineRule="auto"/>
        <w:ind w:left="993" w:hanging="283"/>
        <w:contextualSpacing/>
        <w:jc w:val="both"/>
        <w:rPr>
          <w:rFonts w:ascii="Calibri" w:eastAsia="Calibri" w:hAnsi="Calibri" w:cs="Calibri"/>
          <w:color w:val="000000"/>
          <w:sz w:val="22"/>
          <w:szCs w:val="22"/>
          <w:lang w:eastAsia="pl-PL"/>
        </w:rPr>
      </w:pPr>
      <w:r w:rsidRPr="00E04FCD">
        <w:rPr>
          <w:rFonts w:ascii="Calibri" w:eastAsia="Calibri" w:hAnsi="Calibri" w:cs="Calibri"/>
          <w:color w:val="000000"/>
          <w:sz w:val="22"/>
          <w:szCs w:val="22"/>
          <w:lang w:eastAsia="pl-PL"/>
        </w:rPr>
        <w:t xml:space="preserve">z Zamawiającym </w:t>
      </w:r>
      <w:bookmarkStart w:id="6" w:name="_Hlk57373693"/>
      <w:r w:rsidRPr="00E04FCD">
        <w:rPr>
          <w:rFonts w:ascii="Calibri" w:eastAsia="Calibri" w:hAnsi="Calibri" w:cs="Calibri"/>
          <w:color w:val="000000"/>
          <w:sz w:val="22"/>
          <w:szCs w:val="22"/>
          <w:lang w:eastAsia="pl-PL"/>
        </w:rPr>
        <w:t xml:space="preserve">mailowo pod adresem: </w:t>
      </w:r>
      <w:hyperlink r:id="rId16" w:history="1">
        <w:r w:rsidRPr="00E04FCD">
          <w:rPr>
            <w:rFonts w:ascii="Calibri" w:eastAsia="Calibri" w:hAnsi="Calibri" w:cs="Calibri"/>
            <w:b/>
            <w:bCs/>
            <w:color w:val="000000"/>
            <w:sz w:val="22"/>
            <w:szCs w:val="22"/>
            <w:lang w:eastAsia="pl-PL"/>
          </w:rPr>
          <w:t>iod@mzktomaszow.pl</w:t>
        </w:r>
      </w:hyperlink>
      <w:r w:rsidRPr="00E04FCD">
        <w:rPr>
          <w:rFonts w:ascii="Calibri" w:eastAsia="Calibri" w:hAnsi="Calibri" w:cs="Calibri"/>
          <w:color w:val="000000"/>
          <w:sz w:val="22"/>
          <w:szCs w:val="22"/>
          <w:lang w:eastAsia="pl-PL"/>
        </w:rPr>
        <w:t>, a także pocztą tradycyjną pod adresem:</w:t>
      </w:r>
      <w:r w:rsidRPr="00E04FCD">
        <w:rPr>
          <w:rFonts w:ascii="Calibri" w:eastAsia="Calibri" w:hAnsi="Calibri" w:cs="Calibri"/>
          <w:color w:val="000000"/>
          <w:sz w:val="22"/>
          <w:szCs w:val="22"/>
          <w:lang w:eastAsia="zh-CN"/>
        </w:rPr>
        <w:t xml:space="preserve"> </w:t>
      </w:r>
      <w:r w:rsidRPr="00E04FCD">
        <w:rPr>
          <w:rFonts w:ascii="Calibri" w:eastAsia="Calibri" w:hAnsi="Calibri" w:cs="Calibri"/>
          <w:b/>
          <w:bCs/>
          <w:color w:val="000000"/>
          <w:sz w:val="22"/>
          <w:szCs w:val="22"/>
          <w:lang w:eastAsia="zh-CN"/>
        </w:rPr>
        <w:t>ul. Warszawska 109/111; 97-200 Tomaszów Mazowiecki</w:t>
      </w:r>
      <w:r w:rsidRPr="00E04FCD">
        <w:rPr>
          <w:rFonts w:ascii="Calibri" w:eastAsia="Calibri" w:hAnsi="Calibri" w:cs="Calibri"/>
          <w:b/>
          <w:bCs/>
          <w:color w:val="000000"/>
          <w:sz w:val="22"/>
          <w:szCs w:val="22"/>
          <w:lang w:eastAsia="pl-PL"/>
        </w:rPr>
        <w:t xml:space="preserve">, </w:t>
      </w:r>
      <w:r w:rsidRPr="00E04FCD">
        <w:rPr>
          <w:rFonts w:ascii="Calibri" w:eastAsia="Calibri" w:hAnsi="Calibri" w:cs="Calibri"/>
          <w:b/>
          <w:bCs/>
          <w:color w:val="000000"/>
          <w:sz w:val="22"/>
          <w:szCs w:val="22"/>
          <w:lang w:eastAsia="pl-PL"/>
        </w:rPr>
        <w:br/>
        <w:t>z dopiskiem „do Inspektora Ochrony Danych Osobowych”</w:t>
      </w:r>
      <w:r w:rsidRPr="00E04FCD">
        <w:rPr>
          <w:rFonts w:ascii="Calibri" w:eastAsia="Calibri" w:hAnsi="Calibri" w:cs="Calibri"/>
          <w:color w:val="000000"/>
          <w:sz w:val="22"/>
          <w:szCs w:val="22"/>
          <w:lang w:eastAsia="pl-PL"/>
        </w:rPr>
        <w:t>.</w:t>
      </w:r>
    </w:p>
    <w:bookmarkEnd w:id="6"/>
    <w:p w14:paraId="2704B50C" w14:textId="77777777" w:rsidR="00E04FCD" w:rsidRPr="00E04FCD" w:rsidRDefault="00E04FCD" w:rsidP="004505B2">
      <w:pPr>
        <w:numPr>
          <w:ilvl w:val="0"/>
          <w:numId w:val="40"/>
        </w:numPr>
        <w:suppressAutoHyphens w:val="0"/>
        <w:spacing w:after="160" w:line="256" w:lineRule="auto"/>
        <w:ind w:left="709"/>
        <w:contextualSpacing/>
        <w:jc w:val="both"/>
        <w:rPr>
          <w:rFonts w:ascii="Calibri" w:eastAsia="Calibri" w:hAnsi="Calibri" w:cs="Calibri"/>
          <w:color w:val="000000"/>
          <w:sz w:val="22"/>
          <w:szCs w:val="22"/>
          <w:lang w:eastAsia="pl-PL"/>
        </w:rPr>
      </w:pPr>
      <w:r w:rsidRPr="00E04FCD">
        <w:rPr>
          <w:rFonts w:ascii="Calibri" w:eastAsia="Calibri" w:hAnsi="Calibri" w:cs="Calibri"/>
          <w:color w:val="000000"/>
          <w:sz w:val="22"/>
          <w:szCs w:val="22"/>
          <w:lang w:eastAsia="pl-PL"/>
        </w:rPr>
        <w:t xml:space="preserve">Podanie danych osobowych jest dobrowolne, ale konieczne dla celów związanych </w:t>
      </w:r>
      <w:r w:rsidRPr="00E04FCD">
        <w:rPr>
          <w:rFonts w:ascii="Calibri" w:eastAsia="Calibri" w:hAnsi="Calibri" w:cs="Calibri"/>
          <w:color w:val="000000"/>
          <w:sz w:val="22"/>
          <w:szCs w:val="22"/>
          <w:lang w:eastAsia="pl-PL"/>
        </w:rPr>
        <w:br/>
        <w:t xml:space="preserve">z zawarciem niniejszej umowy. Dane osobowe nie będą poddawane profilowaniu </w:t>
      </w:r>
      <w:r w:rsidRPr="00E04FCD">
        <w:rPr>
          <w:rFonts w:ascii="Calibri" w:eastAsia="Calibri" w:hAnsi="Calibri" w:cs="Calibri"/>
          <w:color w:val="000000"/>
          <w:sz w:val="22"/>
          <w:szCs w:val="22"/>
          <w:lang w:eastAsia="en-US"/>
        </w:rPr>
        <w:t>ani zautomatyzowanemu przetwarzaniu</w:t>
      </w:r>
      <w:r w:rsidRPr="00E04FCD">
        <w:rPr>
          <w:rFonts w:ascii="Calibri" w:eastAsia="Calibri" w:hAnsi="Calibri" w:cs="Calibri"/>
          <w:color w:val="000000"/>
          <w:sz w:val="22"/>
          <w:szCs w:val="22"/>
          <w:lang w:eastAsia="pl-PL"/>
        </w:rPr>
        <w:t xml:space="preserve">. </w:t>
      </w:r>
      <w:r w:rsidRPr="00E04FCD">
        <w:rPr>
          <w:rFonts w:ascii="Calibri" w:eastAsia="Calibri" w:hAnsi="Calibri" w:cs="Calibri"/>
          <w:color w:val="000000"/>
          <w:sz w:val="22"/>
          <w:szCs w:val="22"/>
          <w:lang w:eastAsia="en-US"/>
        </w:rPr>
        <w:t xml:space="preserve">Dane nie będą przekazywane do państwa trzeciego lub organizacji międzynarodowej. </w:t>
      </w:r>
      <w:r w:rsidRPr="00E04FCD">
        <w:rPr>
          <w:rFonts w:ascii="Calibri" w:eastAsia="Calibri" w:hAnsi="Calibri" w:cs="Calibri"/>
          <w:color w:val="000000"/>
          <w:sz w:val="22"/>
          <w:szCs w:val="22"/>
          <w:lang w:eastAsia="pl-PL"/>
        </w:rPr>
        <w:t>Dane osobowe mogą zostać udostępnione organom uprawnionym na podstawie przepisów prawa oraz powierzone na podstawie niniejszej umowy podmiotom świadczącym usługi na zlecenie Stron, jeżeli usługi te świadczone są w związku z realizacją przez którąkolwiek ze Stron postanowień umowy.</w:t>
      </w:r>
    </w:p>
    <w:p w14:paraId="7AA244CE" w14:textId="77777777" w:rsidR="00E04FCD" w:rsidRPr="00E04FCD" w:rsidRDefault="00E04FCD" w:rsidP="004505B2">
      <w:pPr>
        <w:numPr>
          <w:ilvl w:val="0"/>
          <w:numId w:val="40"/>
        </w:numPr>
        <w:suppressAutoHyphens w:val="0"/>
        <w:spacing w:after="160" w:line="259" w:lineRule="auto"/>
        <w:ind w:left="709" w:right="29"/>
        <w:contextualSpacing/>
        <w:jc w:val="both"/>
        <w:rPr>
          <w:rFonts w:ascii="Calibri" w:eastAsia="Calibri" w:hAnsi="Calibri" w:cs="Calibri"/>
          <w:b/>
          <w:color w:val="000000"/>
          <w:sz w:val="22"/>
          <w:szCs w:val="22"/>
          <w:lang w:eastAsia="pl-PL"/>
        </w:rPr>
      </w:pPr>
      <w:r w:rsidRPr="00E04FCD">
        <w:rPr>
          <w:rFonts w:ascii="Calibri" w:eastAsia="Calibri" w:hAnsi="Calibri" w:cs="Calibri"/>
          <w:color w:val="000000"/>
          <w:sz w:val="22"/>
          <w:szCs w:val="22"/>
          <w:lang w:eastAsia="pl-PL"/>
        </w:rPr>
        <w:t>Strony zobowiązują się przekazać osobom, których dane w ramach umowy są udostępniane informacje dotyczące przetwarzania danych, określonych w ust. 1-5 niniejszego paragrafu umowy, tj. do wykonania w imieniu drugiej Strony obowiązku informacyjnego, o którym mowa w art. 14 RODO, wobec osób, których dane osobowe znajdują się w treści przedmiotowej umowy.</w:t>
      </w:r>
    </w:p>
    <w:p w14:paraId="3E367C8F" w14:textId="77777777" w:rsidR="00E04FCD" w:rsidRPr="00E04FCD" w:rsidRDefault="00E04FCD" w:rsidP="004505B2">
      <w:pPr>
        <w:numPr>
          <w:ilvl w:val="0"/>
          <w:numId w:val="40"/>
        </w:numPr>
        <w:suppressAutoHyphens w:val="0"/>
        <w:spacing w:after="160" w:line="259" w:lineRule="auto"/>
        <w:ind w:left="709" w:right="29"/>
        <w:contextualSpacing/>
        <w:jc w:val="both"/>
        <w:rPr>
          <w:rFonts w:ascii="Calibri" w:eastAsia="Calibri" w:hAnsi="Calibri" w:cs="Calibri"/>
          <w:b/>
          <w:color w:val="000000"/>
          <w:sz w:val="22"/>
          <w:szCs w:val="22"/>
          <w:lang w:eastAsia="pl-PL"/>
        </w:rPr>
      </w:pPr>
      <w:r w:rsidRPr="00E04FCD">
        <w:rPr>
          <w:rFonts w:ascii="Calibri" w:eastAsia="Calibri" w:hAnsi="Calibri" w:cs="Calibri"/>
          <w:color w:val="000000"/>
          <w:sz w:val="22"/>
          <w:szCs w:val="22"/>
          <w:lang w:eastAsia="pl-PL"/>
        </w:rPr>
        <w:t>Jeżeli postanowienia niniejszego paragrafu okażą się niewystarczające dla potrzeb realizacji niniejszej umowy, Strony niezwłocznie podpiszą dodatkowe porozumienie w zakresie dotyczącym zasad przetwarzania i ochrony danych osobowych.</w:t>
      </w:r>
    </w:p>
    <w:p w14:paraId="4B555F2D" w14:textId="77777777" w:rsidR="00E04FCD" w:rsidRPr="00E04FCD" w:rsidRDefault="00E04FCD" w:rsidP="00E04FCD">
      <w:pPr>
        <w:suppressAutoHyphens w:val="0"/>
        <w:spacing w:after="160" w:line="259" w:lineRule="auto"/>
        <w:ind w:left="709" w:right="29"/>
        <w:contextualSpacing/>
        <w:jc w:val="both"/>
        <w:rPr>
          <w:rFonts w:ascii="Calibri" w:eastAsia="Calibri" w:hAnsi="Calibri" w:cs="Calibri"/>
          <w:b/>
          <w:color w:val="000000"/>
          <w:sz w:val="22"/>
          <w:szCs w:val="22"/>
          <w:lang w:eastAsia="pl-PL"/>
        </w:rPr>
      </w:pPr>
    </w:p>
    <w:p w14:paraId="25312A66"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 xml:space="preserve">§ 11 </w:t>
      </w:r>
    </w:p>
    <w:p w14:paraId="6A3457DB" w14:textId="77777777" w:rsidR="00E04FCD" w:rsidRPr="00E04FCD" w:rsidRDefault="00E04FCD" w:rsidP="00E04FCD">
      <w:pPr>
        <w:suppressAutoHyphens w:val="0"/>
        <w:spacing w:line="259" w:lineRule="auto"/>
        <w:jc w:val="center"/>
        <w:rPr>
          <w:rFonts w:ascii="Calibri" w:eastAsia="Calibri" w:hAnsi="Calibri" w:cs="Calibri"/>
          <w:b/>
          <w:bCs/>
          <w:sz w:val="22"/>
          <w:szCs w:val="22"/>
          <w:lang w:eastAsia="en-US"/>
        </w:rPr>
      </w:pPr>
      <w:r w:rsidRPr="00E04FCD">
        <w:rPr>
          <w:rFonts w:ascii="Calibri" w:eastAsia="Calibri" w:hAnsi="Calibri" w:cs="Calibri"/>
          <w:b/>
          <w:bCs/>
          <w:sz w:val="22"/>
          <w:szCs w:val="22"/>
          <w:lang w:eastAsia="en-US"/>
        </w:rPr>
        <w:t>POSTANOWIENIA KOŃCOWE</w:t>
      </w:r>
    </w:p>
    <w:p w14:paraId="751B4D5D" w14:textId="77777777" w:rsidR="00E04FCD" w:rsidRPr="00E04FCD" w:rsidRDefault="00E04FCD" w:rsidP="00E04FCD">
      <w:pPr>
        <w:suppressAutoHyphens w:val="0"/>
        <w:spacing w:line="259" w:lineRule="auto"/>
        <w:jc w:val="center"/>
        <w:rPr>
          <w:rFonts w:ascii="Calibri" w:eastAsia="Calibri" w:hAnsi="Calibri" w:cs="Calibri"/>
          <w:sz w:val="22"/>
          <w:szCs w:val="22"/>
          <w:lang w:eastAsia="en-US"/>
        </w:rPr>
      </w:pPr>
    </w:p>
    <w:p w14:paraId="3373DCB3" w14:textId="77777777" w:rsidR="00E04FCD" w:rsidRPr="00E04FCD" w:rsidRDefault="00E04FCD" w:rsidP="004505B2">
      <w:pPr>
        <w:numPr>
          <w:ilvl w:val="0"/>
          <w:numId w:val="3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Osobą uprawnioną do kontaktów z Wykonawcą w sprawach wykonania niniejszej umowy jest Sylwia Kolęda, tel. 509 012 954, e-mail: zaopatrzenie@mzktomaszow.pl.</w:t>
      </w:r>
    </w:p>
    <w:p w14:paraId="7EE698DD" w14:textId="77777777" w:rsidR="00E04FCD" w:rsidRPr="00E04FCD" w:rsidRDefault="00E04FCD" w:rsidP="004505B2">
      <w:pPr>
        <w:numPr>
          <w:ilvl w:val="0"/>
          <w:numId w:val="3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Osobą uprawnioną do kontaktów z Zamawiającym w sprawach wykonania niniejszej umowy jest ……………………………………, tel. ………………………. e-mail: ……………………………… </w:t>
      </w:r>
    </w:p>
    <w:p w14:paraId="6F834E51" w14:textId="77777777" w:rsidR="00E04FCD" w:rsidRPr="00E04FCD" w:rsidRDefault="00E04FCD" w:rsidP="004505B2">
      <w:pPr>
        <w:numPr>
          <w:ilvl w:val="0"/>
          <w:numId w:val="3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 sprawach nieuregulowanych postanowieniami niniejszej umowy mają zastosowanie przepisy Kodeksu cywilnego. </w:t>
      </w:r>
    </w:p>
    <w:p w14:paraId="1B607955" w14:textId="77777777" w:rsidR="00E04FCD" w:rsidRPr="00E04FCD" w:rsidRDefault="00E04FCD" w:rsidP="004505B2">
      <w:pPr>
        <w:numPr>
          <w:ilvl w:val="0"/>
          <w:numId w:val="3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Prawa i obowiązki wynikające z niniejszej umowy nie mogą być przenoszone przez żadną ze stron na osoby trzecie bez uzyskania uprzedniej zgody drugiej strony wyrażonej w formie pisemnej pod rygorem nieważności. </w:t>
      </w:r>
    </w:p>
    <w:p w14:paraId="5F1B67C0" w14:textId="77777777" w:rsidR="00E04FCD" w:rsidRPr="00E04FCD" w:rsidRDefault="00E04FCD" w:rsidP="004505B2">
      <w:pPr>
        <w:numPr>
          <w:ilvl w:val="0"/>
          <w:numId w:val="3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Spory wynikające z realizacji niniejszej umowy będą rozstrzygane przez sąd właściwy dla siedziby Zamawiającego. </w:t>
      </w:r>
    </w:p>
    <w:p w14:paraId="39682198" w14:textId="77777777" w:rsidR="00E04FCD" w:rsidRPr="00E04FCD" w:rsidRDefault="00E04FCD" w:rsidP="004505B2">
      <w:pPr>
        <w:numPr>
          <w:ilvl w:val="0"/>
          <w:numId w:val="3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Zmiana niniejszej umowy może nastąpić za zgodą obu Stron wyrażoną na piśmie pod rygorem nieważności. </w:t>
      </w:r>
    </w:p>
    <w:p w14:paraId="6ADD8CD2" w14:textId="77777777" w:rsidR="00E04FCD" w:rsidRPr="00E04FCD" w:rsidRDefault="00E04FCD" w:rsidP="004505B2">
      <w:pPr>
        <w:numPr>
          <w:ilvl w:val="0"/>
          <w:numId w:val="3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t xml:space="preserve">Wykonawca jest zobowiązany do informowania Zamawiającego z zachowaniem formy pisemnej pod rygorem nieważności o zaistnieniu wszelkich zmian w zakresie swoich danych, adresów siedziby, adresów e-mail pod rygorem uznania złożonego przez Zamawiającego zamówienia /zgłoszenia/zawiadomienia za skutecznie doręczone Wykonawcy z wszelkimi konsekwencjami z umowy wynikającymi oraz pod rygorem uznania za obowiązujące danych wskazanych pierwotnie w umowie. </w:t>
      </w:r>
    </w:p>
    <w:p w14:paraId="507054DE" w14:textId="77777777" w:rsidR="00E04FCD" w:rsidRPr="00E04FCD" w:rsidRDefault="00E04FCD" w:rsidP="004505B2">
      <w:pPr>
        <w:numPr>
          <w:ilvl w:val="0"/>
          <w:numId w:val="39"/>
        </w:numPr>
        <w:suppressAutoHyphens w:val="0"/>
        <w:spacing w:after="160" w:line="259" w:lineRule="auto"/>
        <w:contextualSpacing/>
        <w:jc w:val="both"/>
        <w:rPr>
          <w:rFonts w:ascii="Calibri" w:eastAsia="Calibri" w:hAnsi="Calibri" w:cs="Calibri"/>
          <w:sz w:val="22"/>
          <w:szCs w:val="22"/>
          <w:lang w:eastAsia="en-US"/>
        </w:rPr>
      </w:pPr>
      <w:r w:rsidRPr="00E04FCD">
        <w:rPr>
          <w:rFonts w:ascii="Calibri" w:eastAsia="Calibri" w:hAnsi="Calibri" w:cs="Calibri"/>
          <w:sz w:val="22"/>
          <w:szCs w:val="22"/>
          <w:lang w:eastAsia="en-US"/>
        </w:rPr>
        <w:lastRenderedPageBreak/>
        <w:t xml:space="preserve">Umowę sporządzono w dwóch jednobrzmiących egzemplarzach, po jednym egzemplarzu dla każdej ze Stron.  </w:t>
      </w:r>
    </w:p>
    <w:p w14:paraId="007496CE" w14:textId="77777777" w:rsidR="00E04FCD" w:rsidRDefault="00E04FCD" w:rsidP="00E04FCD">
      <w:pPr>
        <w:suppressAutoHyphens w:val="0"/>
        <w:spacing w:line="259" w:lineRule="auto"/>
        <w:jc w:val="both"/>
        <w:rPr>
          <w:rFonts w:ascii="Calibri" w:eastAsia="Calibri" w:hAnsi="Calibri" w:cs="Calibri"/>
          <w:sz w:val="22"/>
          <w:szCs w:val="22"/>
          <w:lang w:eastAsia="en-US"/>
        </w:rPr>
      </w:pPr>
    </w:p>
    <w:p w14:paraId="13C9FB43" w14:textId="77777777" w:rsidR="003E0445" w:rsidRPr="00E04FCD" w:rsidRDefault="003E0445" w:rsidP="00E04FCD">
      <w:pPr>
        <w:suppressAutoHyphens w:val="0"/>
        <w:spacing w:line="259" w:lineRule="auto"/>
        <w:jc w:val="both"/>
        <w:rPr>
          <w:rFonts w:ascii="Calibri" w:eastAsia="Calibri" w:hAnsi="Calibri" w:cs="Calibri"/>
          <w:sz w:val="22"/>
          <w:szCs w:val="22"/>
          <w:lang w:eastAsia="en-US"/>
        </w:rPr>
      </w:pPr>
    </w:p>
    <w:p w14:paraId="46B8E313" w14:textId="77777777" w:rsidR="00E04FCD" w:rsidRPr="00E04FCD" w:rsidRDefault="00B10BB5" w:rsidP="00E04FCD">
      <w:pPr>
        <w:autoSpaceDE w:val="0"/>
        <w:jc w:val="both"/>
        <w:rPr>
          <w:rFonts w:ascii="Calibri" w:hAnsi="Calibri" w:cs="Calibri"/>
          <w:b/>
          <w:sz w:val="22"/>
          <w:szCs w:val="22"/>
        </w:rPr>
      </w:pPr>
      <w:r>
        <w:rPr>
          <w:rFonts w:ascii="Calibri" w:hAnsi="Calibri" w:cs="Calibri"/>
          <w:b/>
          <w:sz w:val="22"/>
          <w:szCs w:val="22"/>
        </w:rPr>
        <w:t>Załączni</w:t>
      </w:r>
      <w:r w:rsidR="00E04FCD" w:rsidRPr="00E04FCD">
        <w:rPr>
          <w:rFonts w:ascii="Calibri" w:hAnsi="Calibri" w:cs="Calibri"/>
          <w:b/>
          <w:sz w:val="22"/>
          <w:szCs w:val="22"/>
        </w:rPr>
        <w:t xml:space="preserve">ki do </w:t>
      </w:r>
      <w:r w:rsidR="00AF68F3">
        <w:rPr>
          <w:rFonts w:ascii="Calibri" w:hAnsi="Calibri" w:cs="Calibri"/>
          <w:b/>
          <w:sz w:val="22"/>
          <w:szCs w:val="22"/>
        </w:rPr>
        <w:t>umowy</w:t>
      </w:r>
      <w:r w:rsidR="00E04FCD" w:rsidRPr="00E04FCD">
        <w:rPr>
          <w:rFonts w:ascii="Calibri" w:hAnsi="Calibri" w:cs="Calibri"/>
          <w:b/>
          <w:sz w:val="22"/>
          <w:szCs w:val="22"/>
        </w:rPr>
        <w:t>:</w:t>
      </w:r>
    </w:p>
    <w:p w14:paraId="3DEC3BE9" w14:textId="77777777" w:rsidR="00E04FCD" w:rsidRPr="00E04FCD" w:rsidRDefault="00E04FCD" w:rsidP="00E04FCD">
      <w:pPr>
        <w:autoSpaceDE w:val="0"/>
        <w:jc w:val="both"/>
        <w:rPr>
          <w:rFonts w:ascii="Calibri" w:hAnsi="Calibri" w:cs="Calibri"/>
          <w:sz w:val="22"/>
          <w:szCs w:val="22"/>
        </w:rPr>
      </w:pPr>
    </w:p>
    <w:p w14:paraId="2AC3404C" w14:textId="77777777" w:rsidR="00E04FCD" w:rsidRPr="00E04FCD" w:rsidRDefault="00E04FCD" w:rsidP="004505B2">
      <w:pPr>
        <w:numPr>
          <w:ilvl w:val="0"/>
          <w:numId w:val="43"/>
        </w:numPr>
        <w:suppressAutoHyphens w:val="0"/>
        <w:autoSpaceDE w:val="0"/>
        <w:autoSpaceDN w:val="0"/>
        <w:adjustRightInd w:val="0"/>
        <w:spacing w:after="160" w:line="259" w:lineRule="auto"/>
        <w:contextualSpacing/>
        <w:jc w:val="both"/>
        <w:rPr>
          <w:rFonts w:ascii="Calibri" w:eastAsia="Calibri" w:hAnsi="Calibri" w:cs="Calibri"/>
          <w:color w:val="000000"/>
          <w:sz w:val="22"/>
          <w:szCs w:val="22"/>
          <w:lang w:val="x-none"/>
        </w:rPr>
      </w:pPr>
      <w:r w:rsidRPr="00E04FCD">
        <w:rPr>
          <w:rFonts w:ascii="Calibri" w:eastAsia="Calibri" w:hAnsi="Calibri" w:cs="Calibri"/>
          <w:color w:val="000000"/>
          <w:sz w:val="22"/>
          <w:szCs w:val="22"/>
          <w:lang w:val="x-none"/>
        </w:rPr>
        <w:t xml:space="preserve">Wykaz asortymentowy z opisem zamawianych produktów i wymaganiami Zamawiającego – </w:t>
      </w:r>
      <w:r w:rsidRPr="00E04FCD">
        <w:rPr>
          <w:rFonts w:ascii="Calibri" w:eastAsia="Calibri" w:hAnsi="Calibri" w:cs="Calibri"/>
          <w:color w:val="000000"/>
          <w:sz w:val="22"/>
          <w:szCs w:val="22"/>
        </w:rPr>
        <w:t>(</w:t>
      </w:r>
      <w:r w:rsidR="00B10BB5">
        <w:rPr>
          <w:rFonts w:ascii="Calibri" w:eastAsia="Calibri" w:hAnsi="Calibri" w:cs="Calibri"/>
          <w:b/>
          <w:bCs/>
          <w:color w:val="000000"/>
          <w:sz w:val="22"/>
          <w:szCs w:val="22"/>
        </w:rPr>
        <w:t>Załączni</w:t>
      </w:r>
      <w:r w:rsidRPr="00E04FCD">
        <w:rPr>
          <w:rFonts w:ascii="Calibri" w:eastAsia="Calibri" w:hAnsi="Calibri" w:cs="Calibri"/>
          <w:b/>
          <w:bCs/>
          <w:color w:val="000000"/>
          <w:sz w:val="22"/>
          <w:szCs w:val="22"/>
        </w:rPr>
        <w:t>k</w:t>
      </w:r>
      <w:r w:rsidRPr="00E04FCD">
        <w:rPr>
          <w:rFonts w:ascii="Calibri" w:eastAsia="Calibri" w:hAnsi="Calibri" w:cs="Calibri"/>
          <w:b/>
          <w:bCs/>
          <w:color w:val="000000"/>
          <w:sz w:val="22"/>
          <w:szCs w:val="22"/>
          <w:lang w:val="x-none"/>
        </w:rPr>
        <w:t xml:space="preserve"> </w:t>
      </w:r>
      <w:r w:rsidRPr="00E04FCD">
        <w:rPr>
          <w:rFonts w:ascii="Calibri" w:eastAsia="Calibri" w:hAnsi="Calibri" w:cs="Calibri"/>
          <w:b/>
          <w:bCs/>
          <w:color w:val="000000"/>
          <w:sz w:val="22"/>
          <w:szCs w:val="22"/>
        </w:rPr>
        <w:t>N</w:t>
      </w:r>
      <w:r w:rsidRPr="00E04FCD">
        <w:rPr>
          <w:rFonts w:ascii="Calibri" w:eastAsia="Calibri" w:hAnsi="Calibri" w:cs="Calibri"/>
          <w:b/>
          <w:bCs/>
          <w:color w:val="000000"/>
          <w:sz w:val="22"/>
          <w:szCs w:val="22"/>
          <w:lang w:val="x-none"/>
        </w:rPr>
        <w:t>r 1</w:t>
      </w:r>
      <w:r w:rsidRPr="00E04FCD">
        <w:rPr>
          <w:rFonts w:ascii="Calibri" w:eastAsia="Calibri" w:hAnsi="Calibri" w:cs="Calibri"/>
          <w:color w:val="000000"/>
          <w:sz w:val="22"/>
          <w:szCs w:val="22"/>
        </w:rPr>
        <w:t>),</w:t>
      </w:r>
    </w:p>
    <w:p w14:paraId="1F86779B" w14:textId="77777777" w:rsidR="00E04FCD" w:rsidRPr="00E04FCD" w:rsidRDefault="00E04FCD" w:rsidP="004505B2">
      <w:pPr>
        <w:numPr>
          <w:ilvl w:val="0"/>
          <w:numId w:val="43"/>
        </w:numPr>
        <w:suppressAutoHyphens w:val="0"/>
        <w:autoSpaceDE w:val="0"/>
        <w:autoSpaceDN w:val="0"/>
        <w:adjustRightInd w:val="0"/>
        <w:spacing w:after="160" w:line="259" w:lineRule="auto"/>
        <w:contextualSpacing/>
        <w:jc w:val="both"/>
        <w:rPr>
          <w:rFonts w:ascii="Calibri" w:eastAsia="Calibri" w:hAnsi="Calibri" w:cs="Calibri"/>
          <w:color w:val="000000"/>
          <w:sz w:val="22"/>
          <w:szCs w:val="22"/>
          <w:lang w:val="x-none"/>
        </w:rPr>
      </w:pPr>
      <w:r w:rsidRPr="00E04FCD">
        <w:rPr>
          <w:rFonts w:ascii="Calibri" w:eastAsia="Calibri" w:hAnsi="Calibri" w:cs="Calibri"/>
          <w:color w:val="000000"/>
          <w:sz w:val="22"/>
          <w:szCs w:val="22"/>
          <w:lang w:val="x-none"/>
        </w:rPr>
        <w:t xml:space="preserve">Zestawienie ilości oraz rozmiarów odzieży dla zamówienia podstawowego – </w:t>
      </w:r>
      <w:r w:rsidRPr="00E04FCD">
        <w:rPr>
          <w:rFonts w:ascii="Calibri" w:eastAsia="Calibri" w:hAnsi="Calibri" w:cs="Calibri"/>
          <w:color w:val="000000"/>
          <w:sz w:val="22"/>
          <w:szCs w:val="22"/>
        </w:rPr>
        <w:t>(</w:t>
      </w:r>
      <w:r w:rsidR="00B10BB5">
        <w:rPr>
          <w:rFonts w:ascii="Calibri" w:eastAsia="Calibri" w:hAnsi="Calibri" w:cs="Calibri"/>
          <w:b/>
          <w:bCs/>
          <w:color w:val="000000"/>
          <w:sz w:val="22"/>
          <w:szCs w:val="22"/>
        </w:rPr>
        <w:t>Załączni</w:t>
      </w:r>
      <w:r w:rsidRPr="00E04FCD">
        <w:rPr>
          <w:rFonts w:ascii="Calibri" w:eastAsia="Calibri" w:hAnsi="Calibri" w:cs="Calibri"/>
          <w:b/>
          <w:bCs/>
          <w:color w:val="000000"/>
          <w:sz w:val="22"/>
          <w:szCs w:val="22"/>
        </w:rPr>
        <w:t>k</w:t>
      </w:r>
      <w:r w:rsidRPr="00E04FCD">
        <w:rPr>
          <w:rFonts w:ascii="Calibri" w:eastAsia="Calibri" w:hAnsi="Calibri" w:cs="Calibri"/>
          <w:b/>
          <w:bCs/>
          <w:color w:val="000000"/>
          <w:sz w:val="22"/>
          <w:szCs w:val="22"/>
          <w:lang w:val="x-none"/>
        </w:rPr>
        <w:t xml:space="preserve"> </w:t>
      </w:r>
      <w:r w:rsidRPr="00E04FCD">
        <w:rPr>
          <w:rFonts w:ascii="Calibri" w:eastAsia="Calibri" w:hAnsi="Calibri" w:cs="Calibri"/>
          <w:b/>
          <w:bCs/>
          <w:color w:val="000000"/>
          <w:sz w:val="22"/>
          <w:szCs w:val="22"/>
        </w:rPr>
        <w:t>N</w:t>
      </w:r>
      <w:r w:rsidRPr="00E04FCD">
        <w:rPr>
          <w:rFonts w:ascii="Calibri" w:eastAsia="Calibri" w:hAnsi="Calibri" w:cs="Calibri"/>
          <w:b/>
          <w:bCs/>
          <w:color w:val="000000"/>
          <w:sz w:val="22"/>
          <w:szCs w:val="22"/>
          <w:lang w:val="x-none"/>
        </w:rPr>
        <w:t>r 2</w:t>
      </w:r>
      <w:r w:rsidRPr="00E04FCD">
        <w:rPr>
          <w:rFonts w:ascii="Calibri" w:eastAsia="Calibri" w:hAnsi="Calibri" w:cs="Calibri"/>
          <w:color w:val="000000"/>
          <w:sz w:val="22"/>
          <w:szCs w:val="22"/>
        </w:rPr>
        <w:t>),</w:t>
      </w:r>
      <w:r w:rsidRPr="00E04FCD">
        <w:rPr>
          <w:rFonts w:ascii="Calibri" w:eastAsia="Calibri" w:hAnsi="Calibri" w:cs="Calibri"/>
          <w:color w:val="000000"/>
          <w:sz w:val="22"/>
          <w:szCs w:val="22"/>
          <w:lang w:val="x-none"/>
        </w:rPr>
        <w:t xml:space="preserve"> </w:t>
      </w:r>
    </w:p>
    <w:p w14:paraId="04A7408A" w14:textId="77777777" w:rsidR="00E04FCD" w:rsidRPr="00E04FCD" w:rsidRDefault="00E04FCD" w:rsidP="004505B2">
      <w:pPr>
        <w:numPr>
          <w:ilvl w:val="0"/>
          <w:numId w:val="43"/>
        </w:numPr>
        <w:suppressAutoHyphens w:val="0"/>
        <w:autoSpaceDE w:val="0"/>
        <w:autoSpaceDN w:val="0"/>
        <w:adjustRightInd w:val="0"/>
        <w:spacing w:after="160" w:line="259" w:lineRule="auto"/>
        <w:contextualSpacing/>
        <w:jc w:val="both"/>
        <w:rPr>
          <w:rFonts w:ascii="Calibri" w:eastAsia="Calibri" w:hAnsi="Calibri" w:cs="Calibri"/>
          <w:color w:val="000000"/>
          <w:sz w:val="22"/>
          <w:szCs w:val="22"/>
          <w:lang w:val="x-none"/>
        </w:rPr>
      </w:pPr>
      <w:bookmarkStart w:id="7" w:name="_Hlk77771261"/>
      <w:r w:rsidRPr="00E04FCD">
        <w:rPr>
          <w:rFonts w:ascii="Calibri" w:eastAsia="Calibri" w:hAnsi="Calibri" w:cs="Calibri"/>
          <w:color w:val="000000"/>
          <w:sz w:val="22"/>
          <w:szCs w:val="22"/>
          <w:lang w:val="x-none"/>
        </w:rPr>
        <w:t xml:space="preserve">Zestawienie ilości oraz rozmiarów odzieży dla </w:t>
      </w:r>
      <w:r w:rsidRPr="00E04FCD">
        <w:rPr>
          <w:rFonts w:ascii="Calibri" w:eastAsia="Calibri" w:hAnsi="Calibri" w:cs="Calibri"/>
          <w:color w:val="000000"/>
          <w:sz w:val="22"/>
          <w:szCs w:val="22"/>
        </w:rPr>
        <w:t>poszczególnych  kierowców</w:t>
      </w:r>
      <w:r w:rsidRPr="00E04FCD">
        <w:rPr>
          <w:rFonts w:ascii="Calibri" w:eastAsia="Calibri" w:hAnsi="Calibri" w:cs="Calibri"/>
          <w:color w:val="000000"/>
          <w:sz w:val="22"/>
          <w:szCs w:val="22"/>
          <w:lang w:val="x-none"/>
        </w:rPr>
        <w:t xml:space="preserve"> </w:t>
      </w:r>
      <w:bookmarkEnd w:id="7"/>
      <w:r w:rsidRPr="00E04FCD">
        <w:rPr>
          <w:rFonts w:ascii="Calibri" w:eastAsia="Calibri" w:hAnsi="Calibri" w:cs="Calibri"/>
          <w:color w:val="000000"/>
          <w:sz w:val="22"/>
          <w:szCs w:val="22"/>
          <w:lang w:val="x-none"/>
        </w:rPr>
        <w:t xml:space="preserve">– </w:t>
      </w:r>
      <w:r w:rsidRPr="00E04FCD">
        <w:rPr>
          <w:rFonts w:ascii="Calibri" w:eastAsia="Calibri" w:hAnsi="Calibri" w:cs="Calibri"/>
          <w:color w:val="000000"/>
          <w:sz w:val="22"/>
          <w:szCs w:val="22"/>
        </w:rPr>
        <w:t>(</w:t>
      </w:r>
      <w:r w:rsidR="00B10BB5">
        <w:rPr>
          <w:rFonts w:ascii="Calibri" w:eastAsia="Calibri" w:hAnsi="Calibri" w:cs="Calibri"/>
          <w:b/>
          <w:bCs/>
          <w:color w:val="000000"/>
          <w:sz w:val="22"/>
          <w:szCs w:val="22"/>
        </w:rPr>
        <w:t>Załączni</w:t>
      </w:r>
      <w:r w:rsidRPr="00E04FCD">
        <w:rPr>
          <w:rFonts w:ascii="Calibri" w:eastAsia="Calibri" w:hAnsi="Calibri" w:cs="Calibri"/>
          <w:b/>
          <w:bCs/>
          <w:color w:val="000000"/>
          <w:sz w:val="22"/>
          <w:szCs w:val="22"/>
        </w:rPr>
        <w:t>k</w:t>
      </w:r>
      <w:r w:rsidRPr="00E04FCD">
        <w:rPr>
          <w:rFonts w:ascii="Calibri" w:eastAsia="Calibri" w:hAnsi="Calibri" w:cs="Calibri"/>
          <w:b/>
          <w:bCs/>
          <w:color w:val="000000"/>
          <w:sz w:val="22"/>
          <w:szCs w:val="22"/>
          <w:lang w:val="x-none"/>
        </w:rPr>
        <w:t xml:space="preserve"> </w:t>
      </w:r>
      <w:r w:rsidRPr="00E04FCD">
        <w:rPr>
          <w:rFonts w:ascii="Calibri" w:eastAsia="Calibri" w:hAnsi="Calibri" w:cs="Calibri"/>
          <w:b/>
          <w:bCs/>
          <w:color w:val="000000"/>
          <w:sz w:val="22"/>
          <w:szCs w:val="22"/>
        </w:rPr>
        <w:t>N</w:t>
      </w:r>
      <w:r w:rsidRPr="00E04FCD">
        <w:rPr>
          <w:rFonts w:ascii="Calibri" w:eastAsia="Calibri" w:hAnsi="Calibri" w:cs="Calibri"/>
          <w:b/>
          <w:bCs/>
          <w:color w:val="000000"/>
          <w:sz w:val="22"/>
          <w:szCs w:val="22"/>
          <w:lang w:val="x-none"/>
        </w:rPr>
        <w:t xml:space="preserve">r </w:t>
      </w:r>
      <w:r w:rsidRPr="00E04FCD">
        <w:rPr>
          <w:rFonts w:ascii="Calibri" w:eastAsia="Calibri" w:hAnsi="Calibri" w:cs="Calibri"/>
          <w:b/>
          <w:bCs/>
          <w:color w:val="000000"/>
          <w:sz w:val="22"/>
          <w:szCs w:val="22"/>
        </w:rPr>
        <w:t>3</w:t>
      </w:r>
      <w:r w:rsidRPr="00E04FCD">
        <w:rPr>
          <w:rFonts w:ascii="Calibri" w:eastAsia="Calibri" w:hAnsi="Calibri" w:cs="Calibri"/>
          <w:color w:val="000000"/>
          <w:sz w:val="22"/>
          <w:szCs w:val="22"/>
        </w:rPr>
        <w:t>).</w:t>
      </w:r>
      <w:r w:rsidRPr="00E04FCD">
        <w:rPr>
          <w:rFonts w:ascii="Calibri" w:eastAsia="Calibri" w:hAnsi="Calibri" w:cs="Calibri"/>
          <w:color w:val="000000"/>
          <w:sz w:val="22"/>
          <w:szCs w:val="22"/>
          <w:lang w:val="x-none"/>
        </w:rPr>
        <w:t xml:space="preserve"> </w:t>
      </w:r>
    </w:p>
    <w:p w14:paraId="1F63AFB3" w14:textId="77777777" w:rsidR="00E04FCD" w:rsidRPr="00E04FCD" w:rsidRDefault="00E04FCD" w:rsidP="00E04FCD">
      <w:pPr>
        <w:suppressAutoHyphens w:val="0"/>
        <w:spacing w:line="259" w:lineRule="auto"/>
        <w:jc w:val="both"/>
        <w:rPr>
          <w:rFonts w:ascii="Calibri" w:eastAsia="Calibri" w:hAnsi="Calibri" w:cs="Calibri"/>
          <w:sz w:val="22"/>
          <w:szCs w:val="22"/>
          <w:lang w:eastAsia="en-US"/>
        </w:rPr>
      </w:pPr>
    </w:p>
    <w:p w14:paraId="4E581708" w14:textId="77777777" w:rsidR="00E04FCD" w:rsidRPr="00E04FCD" w:rsidRDefault="00E04FCD" w:rsidP="00E04FCD">
      <w:pPr>
        <w:suppressAutoHyphens w:val="0"/>
        <w:spacing w:line="259" w:lineRule="auto"/>
        <w:jc w:val="both"/>
        <w:rPr>
          <w:rFonts w:ascii="Calibri" w:eastAsia="Calibri" w:hAnsi="Calibri" w:cs="Calibri"/>
          <w:sz w:val="22"/>
          <w:szCs w:val="22"/>
          <w:lang w:eastAsia="en-US"/>
        </w:rPr>
      </w:pPr>
    </w:p>
    <w:p w14:paraId="24785FCE" w14:textId="77777777" w:rsidR="00E04FCD" w:rsidRPr="00E04FCD" w:rsidRDefault="00E04FCD" w:rsidP="00E04FCD">
      <w:pPr>
        <w:suppressAutoHyphens w:val="0"/>
        <w:spacing w:line="259" w:lineRule="auto"/>
        <w:jc w:val="both"/>
        <w:rPr>
          <w:rFonts w:ascii="Calibri" w:eastAsia="Calibri" w:hAnsi="Calibri" w:cs="Calibri"/>
          <w:sz w:val="22"/>
          <w:szCs w:val="22"/>
          <w:lang w:eastAsia="en-US"/>
        </w:rPr>
      </w:pPr>
    </w:p>
    <w:p w14:paraId="390029C5" w14:textId="77777777" w:rsidR="00E04FCD" w:rsidRPr="00E04FCD" w:rsidRDefault="00E04FCD" w:rsidP="00E04FCD">
      <w:pPr>
        <w:suppressAutoHyphens w:val="0"/>
        <w:spacing w:line="259" w:lineRule="auto"/>
        <w:ind w:left="708"/>
        <w:jc w:val="both"/>
        <w:rPr>
          <w:rFonts w:ascii="Calibri" w:eastAsia="Calibri" w:hAnsi="Calibri" w:cs="Calibri"/>
          <w:sz w:val="22"/>
          <w:szCs w:val="22"/>
          <w:lang w:eastAsia="en-US"/>
        </w:rPr>
      </w:pPr>
      <w:r w:rsidRPr="00E04FCD">
        <w:rPr>
          <w:rFonts w:ascii="Calibri" w:eastAsia="Calibri" w:hAnsi="Calibri" w:cs="Calibri"/>
          <w:sz w:val="22"/>
          <w:szCs w:val="22"/>
          <w:lang w:eastAsia="en-US"/>
        </w:rPr>
        <w:t>ZAMAWIAJĄCY                                                                                            WYKONAWCA</w:t>
      </w:r>
    </w:p>
    <w:p w14:paraId="564F2C6D" w14:textId="77777777" w:rsidR="0095611A" w:rsidRPr="008A0F06" w:rsidRDefault="0095611A" w:rsidP="00102B65">
      <w:pPr>
        <w:pStyle w:val="WW-Tekstpodstawowywcity2"/>
        <w:ind w:left="720" w:firstLine="0"/>
        <w:contextualSpacing/>
        <w:rPr>
          <w:rFonts w:ascii="Calibri" w:hAnsi="Calibri" w:cs="Calibri"/>
          <w:b/>
          <w:sz w:val="22"/>
          <w:szCs w:val="22"/>
        </w:rPr>
      </w:pPr>
    </w:p>
    <w:p w14:paraId="366844D7" w14:textId="77777777" w:rsidR="0095611A" w:rsidRPr="008A0F06" w:rsidRDefault="0095611A" w:rsidP="00102B65">
      <w:pPr>
        <w:pStyle w:val="WW-Tekstpodstawowywcity2"/>
        <w:ind w:left="720" w:firstLine="0"/>
        <w:contextualSpacing/>
        <w:rPr>
          <w:rFonts w:ascii="Calibri" w:hAnsi="Calibri" w:cs="Calibri"/>
          <w:b/>
          <w:sz w:val="22"/>
          <w:szCs w:val="22"/>
        </w:rPr>
      </w:pPr>
    </w:p>
    <w:p w14:paraId="5925AD84" w14:textId="77777777" w:rsidR="00102B65" w:rsidRPr="008A0F06" w:rsidRDefault="00102B65" w:rsidP="00340EE3">
      <w:pPr>
        <w:autoSpaceDE w:val="0"/>
        <w:jc w:val="both"/>
        <w:rPr>
          <w:rFonts w:ascii="Calibri" w:eastAsia="Bookman Old Style" w:hAnsi="Calibri" w:cs="Calibri"/>
          <w:iCs/>
          <w:sz w:val="22"/>
          <w:szCs w:val="22"/>
        </w:rPr>
      </w:pPr>
    </w:p>
    <w:p w14:paraId="157E90C0" w14:textId="77777777" w:rsidR="0095611A" w:rsidRPr="008A0F06" w:rsidRDefault="0095611A" w:rsidP="00340EE3">
      <w:pPr>
        <w:autoSpaceDE w:val="0"/>
        <w:jc w:val="both"/>
        <w:rPr>
          <w:rFonts w:ascii="Calibri" w:eastAsia="Bookman Old Style" w:hAnsi="Calibri" w:cs="Calibri"/>
          <w:iCs/>
          <w:sz w:val="22"/>
          <w:szCs w:val="22"/>
        </w:rPr>
      </w:pPr>
    </w:p>
    <w:p w14:paraId="3383C987" w14:textId="77777777" w:rsidR="0095611A" w:rsidRPr="008A0F06" w:rsidRDefault="0095611A" w:rsidP="00340EE3">
      <w:pPr>
        <w:autoSpaceDE w:val="0"/>
        <w:jc w:val="both"/>
        <w:rPr>
          <w:rFonts w:ascii="Calibri" w:eastAsia="Bookman Old Style" w:hAnsi="Calibri" w:cs="Calibri"/>
          <w:iCs/>
          <w:sz w:val="22"/>
          <w:szCs w:val="22"/>
        </w:rPr>
      </w:pPr>
    </w:p>
    <w:p w14:paraId="61D70739" w14:textId="77777777" w:rsidR="0095611A" w:rsidRPr="008A0F06" w:rsidRDefault="0095611A" w:rsidP="00340EE3">
      <w:pPr>
        <w:autoSpaceDE w:val="0"/>
        <w:jc w:val="both"/>
        <w:rPr>
          <w:rFonts w:ascii="Calibri" w:eastAsia="Bookman Old Style" w:hAnsi="Calibri" w:cs="Calibri"/>
          <w:iCs/>
          <w:sz w:val="22"/>
          <w:szCs w:val="22"/>
        </w:rPr>
      </w:pPr>
    </w:p>
    <w:p w14:paraId="113D04FB" w14:textId="77777777" w:rsidR="0095611A" w:rsidRPr="008A0F06" w:rsidRDefault="0095611A" w:rsidP="00340EE3">
      <w:pPr>
        <w:autoSpaceDE w:val="0"/>
        <w:jc w:val="both"/>
        <w:rPr>
          <w:rFonts w:ascii="Calibri" w:eastAsia="Bookman Old Style" w:hAnsi="Calibri" w:cs="Calibri"/>
          <w:iCs/>
          <w:sz w:val="22"/>
          <w:szCs w:val="22"/>
        </w:rPr>
      </w:pPr>
    </w:p>
    <w:p w14:paraId="6CF4BA8B" w14:textId="77777777" w:rsidR="0095611A" w:rsidRPr="008A0F06" w:rsidRDefault="0095611A" w:rsidP="00340EE3">
      <w:pPr>
        <w:autoSpaceDE w:val="0"/>
        <w:jc w:val="both"/>
        <w:rPr>
          <w:rFonts w:ascii="Calibri" w:eastAsia="Bookman Old Style" w:hAnsi="Calibri" w:cs="Calibri"/>
          <w:iCs/>
          <w:sz w:val="22"/>
          <w:szCs w:val="22"/>
        </w:rPr>
      </w:pPr>
    </w:p>
    <w:p w14:paraId="03A54A88" w14:textId="77777777" w:rsidR="0095611A" w:rsidRPr="008A0F06" w:rsidRDefault="0095611A" w:rsidP="00340EE3">
      <w:pPr>
        <w:autoSpaceDE w:val="0"/>
        <w:jc w:val="both"/>
        <w:rPr>
          <w:rFonts w:ascii="Calibri" w:eastAsia="Bookman Old Style" w:hAnsi="Calibri" w:cs="Calibri"/>
          <w:iCs/>
          <w:sz w:val="22"/>
          <w:szCs w:val="22"/>
        </w:rPr>
      </w:pPr>
    </w:p>
    <w:p w14:paraId="7728E366" w14:textId="77777777" w:rsidR="0095611A" w:rsidRPr="008A0F06" w:rsidRDefault="0095611A" w:rsidP="00340EE3">
      <w:pPr>
        <w:autoSpaceDE w:val="0"/>
        <w:jc w:val="both"/>
        <w:rPr>
          <w:rFonts w:ascii="Calibri" w:eastAsia="Bookman Old Style" w:hAnsi="Calibri" w:cs="Calibri"/>
          <w:iCs/>
          <w:sz w:val="22"/>
          <w:szCs w:val="22"/>
        </w:rPr>
      </w:pPr>
    </w:p>
    <w:p w14:paraId="76A8AF65" w14:textId="77777777" w:rsidR="0095611A" w:rsidRPr="008A0F06" w:rsidRDefault="0095611A" w:rsidP="00340EE3">
      <w:pPr>
        <w:autoSpaceDE w:val="0"/>
        <w:jc w:val="both"/>
        <w:rPr>
          <w:rFonts w:ascii="Calibri" w:eastAsia="Bookman Old Style" w:hAnsi="Calibri" w:cs="Calibri"/>
          <w:iCs/>
          <w:sz w:val="22"/>
          <w:szCs w:val="22"/>
        </w:rPr>
      </w:pPr>
    </w:p>
    <w:p w14:paraId="405DB2E6" w14:textId="77777777" w:rsidR="0095611A" w:rsidRPr="008A0F06" w:rsidRDefault="0095611A" w:rsidP="00340EE3">
      <w:pPr>
        <w:autoSpaceDE w:val="0"/>
        <w:jc w:val="both"/>
        <w:rPr>
          <w:rFonts w:ascii="Calibri" w:eastAsia="Bookman Old Style" w:hAnsi="Calibri" w:cs="Calibri"/>
          <w:iCs/>
          <w:sz w:val="22"/>
          <w:szCs w:val="22"/>
        </w:rPr>
      </w:pPr>
    </w:p>
    <w:p w14:paraId="65A4E91C" w14:textId="77777777" w:rsidR="0095611A" w:rsidRPr="008A0F06" w:rsidRDefault="0095611A" w:rsidP="00340EE3">
      <w:pPr>
        <w:autoSpaceDE w:val="0"/>
        <w:jc w:val="both"/>
        <w:rPr>
          <w:rFonts w:ascii="Calibri" w:eastAsia="Bookman Old Style" w:hAnsi="Calibri" w:cs="Calibri"/>
          <w:iCs/>
          <w:sz w:val="22"/>
          <w:szCs w:val="22"/>
        </w:rPr>
      </w:pPr>
    </w:p>
    <w:p w14:paraId="028FC2EC" w14:textId="77777777" w:rsidR="0095611A" w:rsidRPr="008A0F06" w:rsidRDefault="0095611A" w:rsidP="00340EE3">
      <w:pPr>
        <w:autoSpaceDE w:val="0"/>
        <w:jc w:val="both"/>
        <w:rPr>
          <w:rFonts w:ascii="Calibri" w:eastAsia="Bookman Old Style" w:hAnsi="Calibri" w:cs="Calibri"/>
          <w:iCs/>
          <w:sz w:val="22"/>
          <w:szCs w:val="22"/>
        </w:rPr>
      </w:pPr>
    </w:p>
    <w:p w14:paraId="603592DA" w14:textId="77777777" w:rsidR="0095611A" w:rsidRPr="008A0F06" w:rsidRDefault="0095611A" w:rsidP="00340EE3">
      <w:pPr>
        <w:autoSpaceDE w:val="0"/>
        <w:jc w:val="both"/>
        <w:rPr>
          <w:rFonts w:ascii="Calibri" w:eastAsia="Bookman Old Style" w:hAnsi="Calibri" w:cs="Calibri"/>
          <w:iCs/>
          <w:sz w:val="22"/>
          <w:szCs w:val="22"/>
        </w:rPr>
      </w:pPr>
    </w:p>
    <w:p w14:paraId="024F9B1B" w14:textId="77777777" w:rsidR="0095611A" w:rsidRPr="008A0F06" w:rsidRDefault="0095611A" w:rsidP="00340EE3">
      <w:pPr>
        <w:autoSpaceDE w:val="0"/>
        <w:jc w:val="both"/>
        <w:rPr>
          <w:rFonts w:ascii="Calibri" w:eastAsia="Bookman Old Style" w:hAnsi="Calibri" w:cs="Calibri"/>
          <w:iCs/>
          <w:sz w:val="22"/>
          <w:szCs w:val="22"/>
        </w:rPr>
      </w:pPr>
    </w:p>
    <w:p w14:paraId="42FE001F" w14:textId="77777777" w:rsidR="0095611A" w:rsidRPr="008A0F06" w:rsidRDefault="0095611A" w:rsidP="00340EE3">
      <w:pPr>
        <w:autoSpaceDE w:val="0"/>
        <w:jc w:val="both"/>
        <w:rPr>
          <w:rFonts w:ascii="Calibri" w:eastAsia="Bookman Old Style" w:hAnsi="Calibri" w:cs="Calibri"/>
          <w:iCs/>
          <w:sz w:val="22"/>
          <w:szCs w:val="22"/>
        </w:rPr>
      </w:pPr>
    </w:p>
    <w:p w14:paraId="255790A3" w14:textId="77777777" w:rsidR="0095611A" w:rsidRPr="008A0F06" w:rsidRDefault="0095611A" w:rsidP="00340EE3">
      <w:pPr>
        <w:autoSpaceDE w:val="0"/>
        <w:jc w:val="both"/>
        <w:rPr>
          <w:rFonts w:ascii="Calibri" w:eastAsia="Bookman Old Style" w:hAnsi="Calibri" w:cs="Calibri"/>
          <w:iCs/>
          <w:sz w:val="22"/>
          <w:szCs w:val="22"/>
        </w:rPr>
      </w:pPr>
    </w:p>
    <w:p w14:paraId="2B5492DC" w14:textId="77777777" w:rsidR="0095611A" w:rsidRPr="008A0F06" w:rsidRDefault="0095611A" w:rsidP="00340EE3">
      <w:pPr>
        <w:autoSpaceDE w:val="0"/>
        <w:jc w:val="both"/>
        <w:rPr>
          <w:rFonts w:ascii="Calibri" w:eastAsia="Bookman Old Style" w:hAnsi="Calibri" w:cs="Calibri"/>
          <w:iCs/>
          <w:sz w:val="22"/>
          <w:szCs w:val="22"/>
        </w:rPr>
      </w:pPr>
    </w:p>
    <w:p w14:paraId="6692CCFF" w14:textId="77777777" w:rsidR="0095611A" w:rsidRPr="008A0F06" w:rsidRDefault="0095611A" w:rsidP="00340EE3">
      <w:pPr>
        <w:autoSpaceDE w:val="0"/>
        <w:jc w:val="both"/>
        <w:rPr>
          <w:rFonts w:ascii="Calibri" w:eastAsia="Bookman Old Style" w:hAnsi="Calibri" w:cs="Calibri"/>
          <w:iCs/>
          <w:sz w:val="22"/>
          <w:szCs w:val="22"/>
        </w:rPr>
      </w:pPr>
    </w:p>
    <w:p w14:paraId="28CF52FE" w14:textId="77777777" w:rsidR="0095611A" w:rsidRPr="008A0F06" w:rsidRDefault="0095611A" w:rsidP="00340EE3">
      <w:pPr>
        <w:autoSpaceDE w:val="0"/>
        <w:jc w:val="both"/>
        <w:rPr>
          <w:rFonts w:ascii="Calibri" w:eastAsia="Bookman Old Style" w:hAnsi="Calibri" w:cs="Calibri"/>
          <w:iCs/>
          <w:sz w:val="22"/>
          <w:szCs w:val="22"/>
        </w:rPr>
      </w:pPr>
    </w:p>
    <w:p w14:paraId="34AF9385" w14:textId="77777777" w:rsidR="0095611A" w:rsidRPr="008A0F06" w:rsidRDefault="0095611A" w:rsidP="00340EE3">
      <w:pPr>
        <w:autoSpaceDE w:val="0"/>
        <w:jc w:val="both"/>
        <w:rPr>
          <w:rFonts w:ascii="Calibri" w:eastAsia="Bookman Old Style" w:hAnsi="Calibri" w:cs="Calibri"/>
          <w:iCs/>
          <w:sz w:val="22"/>
          <w:szCs w:val="22"/>
        </w:rPr>
      </w:pPr>
    </w:p>
    <w:p w14:paraId="4EBB2677" w14:textId="77777777" w:rsidR="0095611A" w:rsidRPr="008A0F06" w:rsidRDefault="0095611A" w:rsidP="00340EE3">
      <w:pPr>
        <w:autoSpaceDE w:val="0"/>
        <w:jc w:val="both"/>
        <w:rPr>
          <w:rFonts w:ascii="Calibri" w:eastAsia="Bookman Old Style" w:hAnsi="Calibri" w:cs="Calibri"/>
          <w:iCs/>
          <w:sz w:val="22"/>
          <w:szCs w:val="22"/>
        </w:rPr>
      </w:pPr>
    </w:p>
    <w:p w14:paraId="7CBF7234" w14:textId="77777777" w:rsidR="0095611A" w:rsidRPr="008A0F06" w:rsidRDefault="0095611A" w:rsidP="00340EE3">
      <w:pPr>
        <w:autoSpaceDE w:val="0"/>
        <w:jc w:val="both"/>
        <w:rPr>
          <w:rFonts w:ascii="Calibri" w:eastAsia="Bookman Old Style" w:hAnsi="Calibri" w:cs="Calibri"/>
          <w:iCs/>
          <w:sz w:val="22"/>
          <w:szCs w:val="22"/>
        </w:rPr>
      </w:pPr>
    </w:p>
    <w:p w14:paraId="578D1FF6" w14:textId="77777777" w:rsidR="0095611A" w:rsidRPr="008A0F06" w:rsidRDefault="0095611A" w:rsidP="00340EE3">
      <w:pPr>
        <w:autoSpaceDE w:val="0"/>
        <w:jc w:val="both"/>
        <w:rPr>
          <w:rFonts w:ascii="Calibri" w:eastAsia="Bookman Old Style" w:hAnsi="Calibri" w:cs="Calibri"/>
          <w:iCs/>
          <w:sz w:val="22"/>
          <w:szCs w:val="22"/>
        </w:rPr>
      </w:pPr>
    </w:p>
    <w:p w14:paraId="5C100FEF" w14:textId="77777777" w:rsidR="0095611A" w:rsidRPr="008A0F06" w:rsidRDefault="0095611A" w:rsidP="00340EE3">
      <w:pPr>
        <w:autoSpaceDE w:val="0"/>
        <w:jc w:val="both"/>
        <w:rPr>
          <w:rFonts w:ascii="Calibri" w:eastAsia="Bookman Old Style" w:hAnsi="Calibri" w:cs="Calibri"/>
          <w:iCs/>
          <w:sz w:val="22"/>
          <w:szCs w:val="22"/>
        </w:rPr>
      </w:pPr>
    </w:p>
    <w:p w14:paraId="6F402F6B" w14:textId="77777777" w:rsidR="0095611A" w:rsidRPr="008A0F06" w:rsidRDefault="0095611A" w:rsidP="00340EE3">
      <w:pPr>
        <w:autoSpaceDE w:val="0"/>
        <w:jc w:val="both"/>
        <w:rPr>
          <w:rFonts w:ascii="Calibri" w:eastAsia="Bookman Old Style" w:hAnsi="Calibri" w:cs="Calibri"/>
          <w:iCs/>
          <w:sz w:val="22"/>
          <w:szCs w:val="22"/>
        </w:rPr>
      </w:pPr>
    </w:p>
    <w:p w14:paraId="0C6815C8" w14:textId="77777777" w:rsidR="0095611A" w:rsidRPr="008A0F06" w:rsidRDefault="0095611A" w:rsidP="00340EE3">
      <w:pPr>
        <w:autoSpaceDE w:val="0"/>
        <w:jc w:val="both"/>
        <w:rPr>
          <w:rFonts w:ascii="Calibri" w:eastAsia="Bookman Old Style" w:hAnsi="Calibri" w:cs="Calibri"/>
          <w:iCs/>
          <w:sz w:val="22"/>
          <w:szCs w:val="22"/>
        </w:rPr>
      </w:pPr>
    </w:p>
    <w:p w14:paraId="10186184" w14:textId="77777777" w:rsidR="0095611A" w:rsidRDefault="0095611A" w:rsidP="00340EE3">
      <w:pPr>
        <w:autoSpaceDE w:val="0"/>
        <w:jc w:val="both"/>
        <w:rPr>
          <w:rFonts w:ascii="Calibri" w:eastAsia="Bookman Old Style" w:hAnsi="Calibri" w:cs="Calibri"/>
          <w:iCs/>
          <w:sz w:val="22"/>
          <w:szCs w:val="22"/>
        </w:rPr>
      </w:pPr>
    </w:p>
    <w:p w14:paraId="1261BFDA" w14:textId="77777777" w:rsidR="00B96C65" w:rsidRDefault="00B96C65" w:rsidP="00340EE3">
      <w:pPr>
        <w:autoSpaceDE w:val="0"/>
        <w:jc w:val="both"/>
        <w:rPr>
          <w:rFonts w:ascii="Calibri" w:eastAsia="Bookman Old Style" w:hAnsi="Calibri" w:cs="Calibri"/>
          <w:iCs/>
          <w:sz w:val="22"/>
          <w:szCs w:val="22"/>
        </w:rPr>
      </w:pPr>
      <w:r>
        <w:rPr>
          <w:rFonts w:ascii="Calibri" w:eastAsia="Bookman Old Style" w:hAnsi="Calibri" w:cs="Calibri"/>
          <w:iCs/>
          <w:sz w:val="22"/>
          <w:szCs w:val="22"/>
        </w:rPr>
        <w:t>,</w:t>
      </w:r>
    </w:p>
    <w:p w14:paraId="4B09B8D4" w14:textId="77777777" w:rsidR="00B96C65" w:rsidRDefault="00B96C65" w:rsidP="00340EE3">
      <w:pPr>
        <w:autoSpaceDE w:val="0"/>
        <w:jc w:val="both"/>
        <w:rPr>
          <w:rFonts w:ascii="Calibri" w:eastAsia="Bookman Old Style" w:hAnsi="Calibri" w:cs="Calibri"/>
          <w:iCs/>
          <w:sz w:val="22"/>
          <w:szCs w:val="22"/>
        </w:rPr>
      </w:pPr>
    </w:p>
    <w:p w14:paraId="4F04846B" w14:textId="77777777" w:rsidR="00B96C65" w:rsidRDefault="00B96C65" w:rsidP="00340EE3">
      <w:pPr>
        <w:autoSpaceDE w:val="0"/>
        <w:jc w:val="both"/>
        <w:rPr>
          <w:rFonts w:ascii="Calibri" w:eastAsia="Bookman Old Style" w:hAnsi="Calibri" w:cs="Calibri"/>
          <w:iCs/>
          <w:sz w:val="22"/>
          <w:szCs w:val="22"/>
        </w:rPr>
      </w:pPr>
    </w:p>
    <w:p w14:paraId="7B58C9D2" w14:textId="77777777" w:rsidR="00B96C65" w:rsidRDefault="00B96C65" w:rsidP="00340EE3">
      <w:pPr>
        <w:autoSpaceDE w:val="0"/>
        <w:jc w:val="both"/>
        <w:rPr>
          <w:rFonts w:ascii="Calibri" w:eastAsia="Bookman Old Style" w:hAnsi="Calibri" w:cs="Calibri"/>
          <w:iCs/>
          <w:sz w:val="22"/>
          <w:szCs w:val="22"/>
        </w:rPr>
      </w:pPr>
    </w:p>
    <w:p w14:paraId="18436C09" w14:textId="77777777" w:rsidR="00B96C65" w:rsidRDefault="00B96C65" w:rsidP="00340EE3">
      <w:pPr>
        <w:autoSpaceDE w:val="0"/>
        <w:jc w:val="both"/>
        <w:rPr>
          <w:rFonts w:ascii="Calibri" w:eastAsia="Bookman Old Style" w:hAnsi="Calibri" w:cs="Calibri"/>
          <w:iCs/>
          <w:sz w:val="22"/>
          <w:szCs w:val="22"/>
        </w:rPr>
      </w:pPr>
    </w:p>
    <w:p w14:paraId="6D945ABA" w14:textId="77777777" w:rsidR="00B96C65" w:rsidRDefault="00B96C65" w:rsidP="00340EE3">
      <w:pPr>
        <w:autoSpaceDE w:val="0"/>
        <w:jc w:val="both"/>
        <w:rPr>
          <w:rFonts w:ascii="Calibri" w:eastAsia="Bookman Old Style" w:hAnsi="Calibri" w:cs="Calibri"/>
          <w:iCs/>
          <w:sz w:val="22"/>
          <w:szCs w:val="22"/>
        </w:rPr>
      </w:pPr>
    </w:p>
    <w:p w14:paraId="6F697A05" w14:textId="77777777" w:rsidR="00B96C65" w:rsidRPr="008A0F06" w:rsidRDefault="00B96C65" w:rsidP="00340EE3">
      <w:pPr>
        <w:autoSpaceDE w:val="0"/>
        <w:jc w:val="both"/>
        <w:rPr>
          <w:rFonts w:ascii="Calibri" w:eastAsia="Bookman Old Style" w:hAnsi="Calibri" w:cs="Calibri"/>
          <w:iCs/>
          <w:sz w:val="22"/>
          <w:szCs w:val="22"/>
        </w:rPr>
      </w:pPr>
    </w:p>
    <w:p w14:paraId="3C7AF3C0" w14:textId="77777777" w:rsidR="0095611A" w:rsidRDefault="00B10BB5" w:rsidP="0095611A">
      <w:pPr>
        <w:autoSpaceDE w:val="0"/>
        <w:autoSpaceDN w:val="0"/>
        <w:adjustRightInd w:val="0"/>
        <w:jc w:val="right"/>
        <w:rPr>
          <w:rFonts w:cs="Calibri"/>
          <w:color w:val="000000"/>
        </w:rPr>
      </w:pPr>
      <w:r>
        <w:rPr>
          <w:rFonts w:cs="Calibri"/>
          <w:color w:val="000000"/>
        </w:rPr>
        <w:lastRenderedPageBreak/>
        <w:t>Załączni</w:t>
      </w:r>
      <w:r w:rsidR="0095611A" w:rsidRPr="00EF6DD1">
        <w:rPr>
          <w:rFonts w:cs="Calibri"/>
          <w:color w:val="000000"/>
        </w:rPr>
        <w:t xml:space="preserve">k </w:t>
      </w:r>
      <w:r w:rsidR="00925C88">
        <w:rPr>
          <w:rFonts w:cs="Calibri"/>
          <w:color w:val="000000"/>
        </w:rPr>
        <w:t>n</w:t>
      </w:r>
      <w:r w:rsidR="0095611A" w:rsidRPr="00EF6DD1">
        <w:rPr>
          <w:rFonts w:cs="Calibri"/>
          <w:color w:val="000000"/>
        </w:rPr>
        <w:t xml:space="preserve">r </w:t>
      </w:r>
      <w:r w:rsidR="003E0445">
        <w:rPr>
          <w:rFonts w:cs="Calibri"/>
          <w:color w:val="000000"/>
        </w:rPr>
        <w:t>6</w:t>
      </w:r>
      <w:r w:rsidR="0095611A">
        <w:rPr>
          <w:rFonts w:cs="Calibri"/>
          <w:color w:val="000000"/>
        </w:rPr>
        <w:t xml:space="preserve"> </w:t>
      </w:r>
      <w:r w:rsidR="00925C88">
        <w:rPr>
          <w:rFonts w:cs="Calibri"/>
          <w:color w:val="000000"/>
        </w:rPr>
        <w:br/>
      </w:r>
      <w:r w:rsidR="0095611A">
        <w:rPr>
          <w:rFonts w:cs="Calibri"/>
          <w:color w:val="000000"/>
        </w:rPr>
        <w:t xml:space="preserve">do </w:t>
      </w:r>
      <w:r w:rsidR="0074288E">
        <w:rPr>
          <w:rFonts w:cs="Calibri"/>
          <w:color w:val="000000"/>
        </w:rPr>
        <w:t>Zapytania ofertowego Nr 2/2021</w:t>
      </w:r>
    </w:p>
    <w:p w14:paraId="53E5CFCF" w14:textId="77777777" w:rsidR="00925C88" w:rsidRPr="00EF6DD1" w:rsidRDefault="00925C88" w:rsidP="0095611A">
      <w:pPr>
        <w:autoSpaceDE w:val="0"/>
        <w:autoSpaceDN w:val="0"/>
        <w:adjustRightInd w:val="0"/>
        <w:jc w:val="right"/>
        <w:rPr>
          <w:rFonts w:cs="Calibri"/>
          <w:color w:val="000000"/>
        </w:rPr>
      </w:pPr>
    </w:p>
    <w:p w14:paraId="326227D8" w14:textId="77777777" w:rsidR="0095611A" w:rsidRDefault="0095611A" w:rsidP="0095611A">
      <w:pPr>
        <w:spacing w:line="100" w:lineRule="atLeast"/>
        <w:rPr>
          <w:rFonts w:ascii="Tahoma" w:hAnsi="Tahoma" w:cs="Tahoma"/>
          <w:color w:val="000000"/>
          <w:sz w:val="21"/>
          <w:szCs w:val="21"/>
        </w:rPr>
      </w:pPr>
    </w:p>
    <w:p w14:paraId="7A9F55AB" w14:textId="77777777" w:rsidR="0095611A" w:rsidRPr="00873714" w:rsidRDefault="0095611A" w:rsidP="0095611A">
      <w:pPr>
        <w:spacing w:line="100" w:lineRule="atLeast"/>
        <w:rPr>
          <w:rFonts w:ascii="Tahoma" w:hAnsi="Tahoma" w:cs="Tahoma"/>
          <w:color w:val="000000"/>
          <w:sz w:val="21"/>
          <w:szCs w:val="21"/>
        </w:rPr>
      </w:pPr>
    </w:p>
    <w:p w14:paraId="4DA676E8" w14:textId="77777777" w:rsidR="0095611A" w:rsidRPr="00873714" w:rsidRDefault="005800DA" w:rsidP="0095611A">
      <w:pPr>
        <w:jc w:val="center"/>
        <w:rPr>
          <w:rFonts w:ascii="Tahoma" w:hAnsi="Tahoma" w:cs="Tahoma"/>
          <w:sz w:val="21"/>
          <w:szCs w:val="21"/>
        </w:rPr>
      </w:pPr>
      <w:r>
        <w:rPr>
          <w:rFonts w:ascii="Tahoma" w:hAnsi="Tahoma" w:cs="Tahoma"/>
          <w:color w:val="000000"/>
          <w:sz w:val="21"/>
          <w:szCs w:val="21"/>
        </w:rPr>
        <w:pict w14:anchorId="5F20324F">
          <v:shape id="_x0000_i1030" type="#_x0000_t75" style="width:249pt;height:162.75pt">
            <v:imagedata r:id="rId17" o:title="mzk_logo"/>
          </v:shape>
        </w:pict>
      </w:r>
    </w:p>
    <w:p w14:paraId="062C90CE" w14:textId="77777777" w:rsidR="0095611A" w:rsidRPr="008A0F06" w:rsidRDefault="0095611A" w:rsidP="00340EE3">
      <w:pPr>
        <w:autoSpaceDE w:val="0"/>
        <w:jc w:val="both"/>
        <w:rPr>
          <w:rFonts w:ascii="Calibri" w:eastAsia="Bookman Old Style" w:hAnsi="Calibri" w:cs="Calibri"/>
          <w:iCs/>
          <w:sz w:val="22"/>
          <w:szCs w:val="22"/>
        </w:rPr>
      </w:pPr>
    </w:p>
    <w:p w14:paraId="76BBDF3D" w14:textId="77777777" w:rsidR="0095611A" w:rsidRPr="008A0F06" w:rsidRDefault="0095611A" w:rsidP="00340EE3">
      <w:pPr>
        <w:autoSpaceDE w:val="0"/>
        <w:jc w:val="both"/>
        <w:rPr>
          <w:rFonts w:ascii="Calibri" w:eastAsia="Bookman Old Style" w:hAnsi="Calibri" w:cs="Calibri"/>
          <w:iCs/>
          <w:sz w:val="22"/>
          <w:szCs w:val="22"/>
        </w:rPr>
      </w:pPr>
    </w:p>
    <w:p w14:paraId="20700E0A" w14:textId="77777777" w:rsidR="0095611A" w:rsidRPr="008A0F06" w:rsidRDefault="0095611A" w:rsidP="00340EE3">
      <w:pPr>
        <w:autoSpaceDE w:val="0"/>
        <w:jc w:val="both"/>
        <w:rPr>
          <w:rFonts w:ascii="Calibri" w:eastAsia="Bookman Old Style" w:hAnsi="Calibri" w:cs="Calibri"/>
          <w:iCs/>
          <w:sz w:val="22"/>
          <w:szCs w:val="22"/>
        </w:rPr>
      </w:pPr>
    </w:p>
    <w:p w14:paraId="05D7583F" w14:textId="77777777" w:rsidR="0095611A" w:rsidRDefault="0095611A" w:rsidP="00340EE3">
      <w:pPr>
        <w:autoSpaceDE w:val="0"/>
        <w:jc w:val="both"/>
        <w:rPr>
          <w:rFonts w:ascii="Calibri" w:eastAsia="Bookman Old Style" w:hAnsi="Calibri" w:cs="Calibri"/>
          <w:iCs/>
          <w:sz w:val="22"/>
          <w:szCs w:val="22"/>
        </w:rPr>
      </w:pPr>
    </w:p>
    <w:p w14:paraId="31612EB9" w14:textId="77777777" w:rsidR="00705401" w:rsidRDefault="00705401" w:rsidP="00340EE3">
      <w:pPr>
        <w:autoSpaceDE w:val="0"/>
        <w:jc w:val="both"/>
        <w:rPr>
          <w:rFonts w:ascii="Calibri" w:eastAsia="Bookman Old Style" w:hAnsi="Calibri" w:cs="Calibri"/>
          <w:iCs/>
          <w:sz w:val="22"/>
          <w:szCs w:val="22"/>
        </w:rPr>
      </w:pPr>
    </w:p>
    <w:p w14:paraId="784A2DC5" w14:textId="77777777" w:rsidR="00705401" w:rsidRDefault="00705401" w:rsidP="00340EE3">
      <w:pPr>
        <w:autoSpaceDE w:val="0"/>
        <w:jc w:val="both"/>
        <w:rPr>
          <w:rFonts w:ascii="Calibri" w:eastAsia="Bookman Old Style" w:hAnsi="Calibri" w:cs="Calibri"/>
          <w:iCs/>
          <w:sz w:val="22"/>
          <w:szCs w:val="22"/>
        </w:rPr>
      </w:pPr>
    </w:p>
    <w:p w14:paraId="50CAD21B" w14:textId="77777777" w:rsidR="00705401" w:rsidRDefault="00705401" w:rsidP="00340EE3">
      <w:pPr>
        <w:autoSpaceDE w:val="0"/>
        <w:jc w:val="both"/>
        <w:rPr>
          <w:rFonts w:ascii="Calibri" w:eastAsia="Bookman Old Style" w:hAnsi="Calibri" w:cs="Calibri"/>
          <w:iCs/>
          <w:sz w:val="22"/>
          <w:szCs w:val="22"/>
        </w:rPr>
      </w:pPr>
    </w:p>
    <w:p w14:paraId="0FEB333F" w14:textId="77777777" w:rsidR="00705401" w:rsidRDefault="00705401" w:rsidP="00340EE3">
      <w:pPr>
        <w:autoSpaceDE w:val="0"/>
        <w:jc w:val="both"/>
        <w:rPr>
          <w:rFonts w:ascii="Calibri" w:eastAsia="Bookman Old Style" w:hAnsi="Calibri" w:cs="Calibri"/>
          <w:iCs/>
          <w:sz w:val="22"/>
          <w:szCs w:val="22"/>
        </w:rPr>
      </w:pPr>
    </w:p>
    <w:p w14:paraId="4D19BEC5" w14:textId="77777777" w:rsidR="00705401" w:rsidRDefault="00705401" w:rsidP="00340EE3">
      <w:pPr>
        <w:autoSpaceDE w:val="0"/>
        <w:jc w:val="both"/>
        <w:rPr>
          <w:rFonts w:ascii="Calibri" w:eastAsia="Bookman Old Style" w:hAnsi="Calibri" w:cs="Calibri"/>
          <w:iCs/>
          <w:sz w:val="22"/>
          <w:szCs w:val="22"/>
        </w:rPr>
      </w:pPr>
    </w:p>
    <w:p w14:paraId="6FB85EF6" w14:textId="77777777" w:rsidR="00705401" w:rsidRDefault="00705401" w:rsidP="00340EE3">
      <w:pPr>
        <w:autoSpaceDE w:val="0"/>
        <w:jc w:val="both"/>
        <w:rPr>
          <w:rFonts w:ascii="Calibri" w:eastAsia="Bookman Old Style" w:hAnsi="Calibri" w:cs="Calibri"/>
          <w:iCs/>
          <w:sz w:val="22"/>
          <w:szCs w:val="22"/>
        </w:rPr>
      </w:pPr>
    </w:p>
    <w:p w14:paraId="0F1FE394" w14:textId="77777777" w:rsidR="00705401" w:rsidRDefault="00705401" w:rsidP="00340EE3">
      <w:pPr>
        <w:autoSpaceDE w:val="0"/>
        <w:jc w:val="both"/>
        <w:rPr>
          <w:rFonts w:ascii="Calibri" w:eastAsia="Bookman Old Style" w:hAnsi="Calibri" w:cs="Calibri"/>
          <w:iCs/>
          <w:sz w:val="22"/>
          <w:szCs w:val="22"/>
        </w:rPr>
      </w:pPr>
    </w:p>
    <w:p w14:paraId="556A60EF" w14:textId="77777777" w:rsidR="00705401" w:rsidRDefault="00705401" w:rsidP="00340EE3">
      <w:pPr>
        <w:autoSpaceDE w:val="0"/>
        <w:jc w:val="both"/>
        <w:rPr>
          <w:rFonts w:ascii="Calibri" w:eastAsia="Bookman Old Style" w:hAnsi="Calibri" w:cs="Calibri"/>
          <w:iCs/>
          <w:sz w:val="22"/>
          <w:szCs w:val="22"/>
        </w:rPr>
      </w:pPr>
    </w:p>
    <w:p w14:paraId="6D158531" w14:textId="77777777" w:rsidR="00705401" w:rsidRDefault="00705401" w:rsidP="00340EE3">
      <w:pPr>
        <w:autoSpaceDE w:val="0"/>
        <w:jc w:val="both"/>
        <w:rPr>
          <w:rFonts w:ascii="Calibri" w:eastAsia="Bookman Old Style" w:hAnsi="Calibri" w:cs="Calibri"/>
          <w:iCs/>
          <w:sz w:val="22"/>
          <w:szCs w:val="22"/>
        </w:rPr>
      </w:pPr>
    </w:p>
    <w:p w14:paraId="6DA396DE" w14:textId="77777777" w:rsidR="00705401" w:rsidRDefault="00705401" w:rsidP="00340EE3">
      <w:pPr>
        <w:autoSpaceDE w:val="0"/>
        <w:jc w:val="both"/>
        <w:rPr>
          <w:rFonts w:ascii="Calibri" w:eastAsia="Bookman Old Style" w:hAnsi="Calibri" w:cs="Calibri"/>
          <w:iCs/>
          <w:sz w:val="22"/>
          <w:szCs w:val="22"/>
        </w:rPr>
      </w:pPr>
    </w:p>
    <w:p w14:paraId="37DFBC68" w14:textId="77777777" w:rsidR="00705401" w:rsidRDefault="00705401" w:rsidP="00340EE3">
      <w:pPr>
        <w:autoSpaceDE w:val="0"/>
        <w:jc w:val="both"/>
        <w:rPr>
          <w:rFonts w:ascii="Calibri" w:eastAsia="Bookman Old Style" w:hAnsi="Calibri" w:cs="Calibri"/>
          <w:iCs/>
          <w:sz w:val="22"/>
          <w:szCs w:val="22"/>
        </w:rPr>
      </w:pPr>
    </w:p>
    <w:p w14:paraId="1D4BC211" w14:textId="77777777" w:rsidR="00705401" w:rsidRDefault="00705401" w:rsidP="00340EE3">
      <w:pPr>
        <w:autoSpaceDE w:val="0"/>
        <w:jc w:val="both"/>
        <w:rPr>
          <w:rFonts w:ascii="Calibri" w:eastAsia="Bookman Old Style" w:hAnsi="Calibri" w:cs="Calibri"/>
          <w:iCs/>
          <w:sz w:val="22"/>
          <w:szCs w:val="22"/>
        </w:rPr>
      </w:pPr>
    </w:p>
    <w:p w14:paraId="7E60C94F" w14:textId="77777777" w:rsidR="00705401" w:rsidRDefault="00705401" w:rsidP="00340EE3">
      <w:pPr>
        <w:autoSpaceDE w:val="0"/>
        <w:jc w:val="both"/>
        <w:rPr>
          <w:rFonts w:ascii="Calibri" w:eastAsia="Bookman Old Style" w:hAnsi="Calibri" w:cs="Calibri"/>
          <w:iCs/>
          <w:sz w:val="22"/>
          <w:szCs w:val="22"/>
        </w:rPr>
      </w:pPr>
    </w:p>
    <w:p w14:paraId="6217D24F" w14:textId="77777777" w:rsidR="00705401" w:rsidRDefault="00705401" w:rsidP="00340EE3">
      <w:pPr>
        <w:autoSpaceDE w:val="0"/>
        <w:jc w:val="both"/>
        <w:rPr>
          <w:rFonts w:ascii="Calibri" w:eastAsia="Bookman Old Style" w:hAnsi="Calibri" w:cs="Calibri"/>
          <w:iCs/>
          <w:sz w:val="22"/>
          <w:szCs w:val="22"/>
        </w:rPr>
      </w:pPr>
    </w:p>
    <w:p w14:paraId="46EC0F38" w14:textId="77777777" w:rsidR="00705401" w:rsidRDefault="00705401" w:rsidP="00340EE3">
      <w:pPr>
        <w:autoSpaceDE w:val="0"/>
        <w:jc w:val="both"/>
        <w:rPr>
          <w:rFonts w:ascii="Calibri" w:eastAsia="Bookman Old Style" w:hAnsi="Calibri" w:cs="Calibri"/>
          <w:iCs/>
          <w:sz w:val="22"/>
          <w:szCs w:val="22"/>
        </w:rPr>
      </w:pPr>
    </w:p>
    <w:p w14:paraId="6910AE1C" w14:textId="77777777" w:rsidR="00705401" w:rsidRDefault="00705401" w:rsidP="00340EE3">
      <w:pPr>
        <w:autoSpaceDE w:val="0"/>
        <w:jc w:val="both"/>
        <w:rPr>
          <w:rFonts w:ascii="Calibri" w:eastAsia="Bookman Old Style" w:hAnsi="Calibri" w:cs="Calibri"/>
          <w:iCs/>
          <w:sz w:val="22"/>
          <w:szCs w:val="22"/>
        </w:rPr>
      </w:pPr>
    </w:p>
    <w:p w14:paraId="3FF44F0C" w14:textId="77777777" w:rsidR="00705401" w:rsidRDefault="00705401" w:rsidP="00340EE3">
      <w:pPr>
        <w:autoSpaceDE w:val="0"/>
        <w:jc w:val="both"/>
        <w:rPr>
          <w:rFonts w:ascii="Calibri" w:eastAsia="Bookman Old Style" w:hAnsi="Calibri" w:cs="Calibri"/>
          <w:iCs/>
          <w:sz w:val="22"/>
          <w:szCs w:val="22"/>
        </w:rPr>
      </w:pPr>
    </w:p>
    <w:p w14:paraId="1A896843" w14:textId="77777777" w:rsidR="00705401" w:rsidRDefault="00705401" w:rsidP="00340EE3">
      <w:pPr>
        <w:autoSpaceDE w:val="0"/>
        <w:jc w:val="both"/>
        <w:rPr>
          <w:rFonts w:ascii="Calibri" w:eastAsia="Bookman Old Style" w:hAnsi="Calibri" w:cs="Calibri"/>
          <w:iCs/>
          <w:sz w:val="22"/>
          <w:szCs w:val="22"/>
        </w:rPr>
      </w:pPr>
    </w:p>
    <w:p w14:paraId="24719135" w14:textId="77777777" w:rsidR="00705401" w:rsidRDefault="00705401" w:rsidP="00340EE3">
      <w:pPr>
        <w:autoSpaceDE w:val="0"/>
        <w:jc w:val="both"/>
        <w:rPr>
          <w:rFonts w:ascii="Calibri" w:eastAsia="Bookman Old Style" w:hAnsi="Calibri" w:cs="Calibri"/>
          <w:iCs/>
          <w:sz w:val="22"/>
          <w:szCs w:val="22"/>
        </w:rPr>
      </w:pPr>
    </w:p>
    <w:p w14:paraId="33DC60F1" w14:textId="77777777" w:rsidR="00705401" w:rsidRDefault="00705401" w:rsidP="00340EE3">
      <w:pPr>
        <w:autoSpaceDE w:val="0"/>
        <w:jc w:val="both"/>
        <w:rPr>
          <w:rFonts w:ascii="Calibri" w:eastAsia="Bookman Old Style" w:hAnsi="Calibri" w:cs="Calibri"/>
          <w:iCs/>
          <w:sz w:val="22"/>
          <w:szCs w:val="22"/>
        </w:rPr>
      </w:pPr>
    </w:p>
    <w:p w14:paraId="287FCA5B" w14:textId="77777777" w:rsidR="00705401" w:rsidRDefault="00705401" w:rsidP="00340EE3">
      <w:pPr>
        <w:autoSpaceDE w:val="0"/>
        <w:jc w:val="both"/>
        <w:rPr>
          <w:rFonts w:ascii="Calibri" w:eastAsia="Bookman Old Style" w:hAnsi="Calibri" w:cs="Calibri"/>
          <w:iCs/>
          <w:sz w:val="22"/>
          <w:szCs w:val="22"/>
        </w:rPr>
      </w:pPr>
    </w:p>
    <w:p w14:paraId="4982BF81" w14:textId="77777777" w:rsidR="00705401" w:rsidRDefault="00705401" w:rsidP="00340EE3">
      <w:pPr>
        <w:autoSpaceDE w:val="0"/>
        <w:jc w:val="both"/>
        <w:rPr>
          <w:rFonts w:ascii="Calibri" w:eastAsia="Bookman Old Style" w:hAnsi="Calibri" w:cs="Calibri"/>
          <w:iCs/>
          <w:sz w:val="22"/>
          <w:szCs w:val="22"/>
        </w:rPr>
      </w:pPr>
    </w:p>
    <w:p w14:paraId="37F9856A" w14:textId="77777777" w:rsidR="00705401" w:rsidRDefault="00705401" w:rsidP="00340EE3">
      <w:pPr>
        <w:autoSpaceDE w:val="0"/>
        <w:jc w:val="both"/>
        <w:rPr>
          <w:rFonts w:ascii="Calibri" w:eastAsia="Bookman Old Style" w:hAnsi="Calibri" w:cs="Calibri"/>
          <w:iCs/>
          <w:sz w:val="22"/>
          <w:szCs w:val="22"/>
        </w:rPr>
      </w:pPr>
    </w:p>
    <w:p w14:paraId="7A800D45" w14:textId="77777777" w:rsidR="00705401" w:rsidRDefault="00705401" w:rsidP="00340EE3">
      <w:pPr>
        <w:autoSpaceDE w:val="0"/>
        <w:jc w:val="both"/>
        <w:rPr>
          <w:rFonts w:ascii="Calibri" w:eastAsia="Bookman Old Style" w:hAnsi="Calibri" w:cs="Calibri"/>
          <w:iCs/>
          <w:sz w:val="22"/>
          <w:szCs w:val="22"/>
        </w:rPr>
      </w:pPr>
    </w:p>
    <w:p w14:paraId="1D8A0123" w14:textId="77777777" w:rsidR="00705401" w:rsidRDefault="00705401" w:rsidP="00340EE3">
      <w:pPr>
        <w:autoSpaceDE w:val="0"/>
        <w:jc w:val="both"/>
        <w:rPr>
          <w:rFonts w:ascii="Calibri" w:eastAsia="Bookman Old Style" w:hAnsi="Calibri" w:cs="Calibri"/>
          <w:iCs/>
          <w:sz w:val="22"/>
          <w:szCs w:val="22"/>
        </w:rPr>
      </w:pPr>
    </w:p>
    <w:p w14:paraId="525A52F0" w14:textId="77777777" w:rsidR="00705401" w:rsidRDefault="00705401" w:rsidP="00340EE3">
      <w:pPr>
        <w:autoSpaceDE w:val="0"/>
        <w:jc w:val="both"/>
        <w:rPr>
          <w:rFonts w:ascii="Calibri" w:eastAsia="Bookman Old Style" w:hAnsi="Calibri" w:cs="Calibri"/>
          <w:iCs/>
          <w:sz w:val="22"/>
          <w:szCs w:val="22"/>
        </w:rPr>
      </w:pPr>
    </w:p>
    <w:p w14:paraId="6E2C9601" w14:textId="77777777" w:rsidR="00705401" w:rsidRDefault="00705401" w:rsidP="00340EE3">
      <w:pPr>
        <w:autoSpaceDE w:val="0"/>
        <w:jc w:val="both"/>
        <w:rPr>
          <w:rFonts w:ascii="Calibri" w:eastAsia="Bookman Old Style" w:hAnsi="Calibri" w:cs="Calibri"/>
          <w:iCs/>
          <w:sz w:val="22"/>
          <w:szCs w:val="22"/>
        </w:rPr>
      </w:pPr>
    </w:p>
    <w:p w14:paraId="3F8395E1" w14:textId="77777777" w:rsidR="00B96C65" w:rsidRDefault="00B96C65" w:rsidP="00340EE3">
      <w:pPr>
        <w:autoSpaceDE w:val="0"/>
        <w:jc w:val="both"/>
        <w:rPr>
          <w:rFonts w:ascii="Calibri" w:eastAsia="Bookman Old Style" w:hAnsi="Calibri" w:cs="Calibri"/>
          <w:iCs/>
          <w:sz w:val="22"/>
          <w:szCs w:val="22"/>
        </w:rPr>
      </w:pPr>
    </w:p>
    <w:p w14:paraId="3619B9C5" w14:textId="77777777" w:rsidR="00705401" w:rsidRDefault="00705401" w:rsidP="00340EE3">
      <w:pPr>
        <w:autoSpaceDE w:val="0"/>
        <w:jc w:val="both"/>
        <w:rPr>
          <w:rFonts w:ascii="Calibri" w:eastAsia="Bookman Old Style" w:hAnsi="Calibri" w:cs="Calibri"/>
          <w:iCs/>
          <w:sz w:val="22"/>
          <w:szCs w:val="22"/>
        </w:rPr>
      </w:pPr>
    </w:p>
    <w:p w14:paraId="13F89D06" w14:textId="77777777" w:rsidR="00705401" w:rsidRDefault="00705401" w:rsidP="00340EE3">
      <w:pPr>
        <w:autoSpaceDE w:val="0"/>
        <w:jc w:val="both"/>
        <w:rPr>
          <w:rFonts w:ascii="Calibri" w:eastAsia="Bookman Old Style" w:hAnsi="Calibri" w:cs="Calibri"/>
          <w:iCs/>
          <w:sz w:val="22"/>
          <w:szCs w:val="22"/>
        </w:rPr>
      </w:pPr>
    </w:p>
    <w:p w14:paraId="43ACBC95" w14:textId="77777777" w:rsidR="00705401" w:rsidRPr="00EF6DD1" w:rsidRDefault="00B10BB5" w:rsidP="00705401">
      <w:pPr>
        <w:autoSpaceDE w:val="0"/>
        <w:autoSpaceDN w:val="0"/>
        <w:adjustRightInd w:val="0"/>
        <w:jc w:val="right"/>
        <w:rPr>
          <w:rFonts w:cs="Calibri"/>
          <w:color w:val="000000"/>
        </w:rPr>
      </w:pPr>
      <w:r>
        <w:rPr>
          <w:rFonts w:cs="Calibri"/>
          <w:color w:val="000000"/>
        </w:rPr>
        <w:lastRenderedPageBreak/>
        <w:t>Załączni</w:t>
      </w:r>
      <w:r w:rsidR="00705401" w:rsidRPr="00EF6DD1">
        <w:rPr>
          <w:rFonts w:cs="Calibri"/>
          <w:color w:val="000000"/>
        </w:rPr>
        <w:t xml:space="preserve">k </w:t>
      </w:r>
      <w:r w:rsidR="00925C88">
        <w:rPr>
          <w:rFonts w:cs="Calibri"/>
          <w:color w:val="000000"/>
        </w:rPr>
        <w:t>n</w:t>
      </w:r>
      <w:r w:rsidR="00705401" w:rsidRPr="00EF6DD1">
        <w:rPr>
          <w:rFonts w:cs="Calibri"/>
          <w:color w:val="000000"/>
        </w:rPr>
        <w:t xml:space="preserve">r </w:t>
      </w:r>
      <w:r w:rsidR="003E0445">
        <w:rPr>
          <w:rFonts w:cs="Calibri"/>
          <w:color w:val="000000"/>
        </w:rPr>
        <w:t>7</w:t>
      </w:r>
      <w:r w:rsidR="00705401">
        <w:rPr>
          <w:rFonts w:cs="Calibri"/>
          <w:color w:val="000000"/>
        </w:rPr>
        <w:t xml:space="preserve"> </w:t>
      </w:r>
      <w:r w:rsidR="00925C88">
        <w:rPr>
          <w:rFonts w:cs="Calibri"/>
          <w:color w:val="000000"/>
        </w:rPr>
        <w:br/>
      </w:r>
      <w:r w:rsidR="00705401">
        <w:rPr>
          <w:rFonts w:cs="Calibri"/>
          <w:color w:val="000000"/>
        </w:rPr>
        <w:t xml:space="preserve">do </w:t>
      </w:r>
      <w:r w:rsidR="0074288E">
        <w:rPr>
          <w:rFonts w:cs="Calibri"/>
          <w:color w:val="000000"/>
        </w:rPr>
        <w:t>Z</w:t>
      </w:r>
      <w:r w:rsidR="00705401">
        <w:rPr>
          <w:rFonts w:cs="Calibri"/>
          <w:color w:val="000000"/>
        </w:rPr>
        <w:t xml:space="preserve">apytania ofertowego </w:t>
      </w:r>
      <w:r w:rsidR="0074288E">
        <w:rPr>
          <w:rFonts w:cs="Calibri"/>
          <w:color w:val="000000"/>
        </w:rPr>
        <w:t xml:space="preserve">Nr </w:t>
      </w:r>
      <w:r w:rsidR="00705401">
        <w:rPr>
          <w:rFonts w:cs="Calibri"/>
          <w:color w:val="000000"/>
        </w:rPr>
        <w:t>2/2021</w:t>
      </w:r>
    </w:p>
    <w:p w14:paraId="54CB6BF5" w14:textId="77777777" w:rsidR="00705401" w:rsidRPr="00705401" w:rsidRDefault="00705401" w:rsidP="00705401">
      <w:pPr>
        <w:pStyle w:val="Tekstpodstawowy"/>
        <w:spacing w:after="120"/>
        <w:rPr>
          <w:rFonts w:ascii="Calibri" w:hAnsi="Calibri" w:cs="Calibri"/>
          <w:color w:val="000000"/>
          <w:sz w:val="22"/>
          <w:szCs w:val="22"/>
        </w:rPr>
      </w:pPr>
    </w:p>
    <w:p w14:paraId="1AF968F4" w14:textId="77777777" w:rsidR="00705401" w:rsidRPr="00705401" w:rsidRDefault="00705401" w:rsidP="00705401">
      <w:pPr>
        <w:pStyle w:val="Tekstpodstawowy"/>
        <w:spacing w:after="120"/>
        <w:rPr>
          <w:rFonts w:ascii="Calibri" w:hAnsi="Calibri" w:cs="Calibri"/>
          <w:color w:val="000000"/>
          <w:sz w:val="22"/>
          <w:szCs w:val="22"/>
          <w:lang w:eastAsia="pl-PL"/>
        </w:rPr>
      </w:pPr>
      <w:r w:rsidRPr="00705401">
        <w:rPr>
          <w:rFonts w:ascii="Calibri" w:hAnsi="Calibri" w:cs="Calibri"/>
          <w:color w:val="000000"/>
          <w:sz w:val="22"/>
          <w:szCs w:val="22"/>
        </w:rPr>
        <w:t>…………………………………………………………</w:t>
      </w:r>
    </w:p>
    <w:p w14:paraId="6D3C0F09" w14:textId="77777777" w:rsidR="00705401" w:rsidRPr="00705401" w:rsidRDefault="00705401" w:rsidP="00705401">
      <w:pPr>
        <w:pStyle w:val="Tekstpodstawowy"/>
        <w:spacing w:after="120"/>
        <w:rPr>
          <w:rFonts w:ascii="Calibri" w:hAnsi="Calibri" w:cs="Calibri"/>
          <w:color w:val="000000"/>
          <w:sz w:val="22"/>
          <w:szCs w:val="22"/>
        </w:rPr>
      </w:pPr>
      <w:r w:rsidRPr="00705401">
        <w:rPr>
          <w:rFonts w:ascii="Calibri" w:hAnsi="Calibri" w:cs="Calibri"/>
          <w:color w:val="000000"/>
          <w:sz w:val="22"/>
          <w:szCs w:val="22"/>
        </w:rPr>
        <w:t>Nazwisko i imię</w:t>
      </w:r>
    </w:p>
    <w:p w14:paraId="3419C787" w14:textId="77777777" w:rsidR="00705401" w:rsidRPr="00705401" w:rsidRDefault="00705401" w:rsidP="00705401">
      <w:pPr>
        <w:pStyle w:val="Tekstpodstawowy"/>
        <w:spacing w:after="120"/>
        <w:rPr>
          <w:rFonts w:ascii="Calibri" w:hAnsi="Calibri" w:cs="Calibri"/>
          <w:color w:val="000000"/>
          <w:sz w:val="22"/>
          <w:szCs w:val="22"/>
        </w:rPr>
      </w:pPr>
    </w:p>
    <w:p w14:paraId="5C08583D" w14:textId="77777777" w:rsidR="00705401" w:rsidRPr="00705401" w:rsidRDefault="00705401" w:rsidP="00705401">
      <w:pPr>
        <w:pStyle w:val="Tekstpodstawowy"/>
        <w:spacing w:after="120"/>
        <w:rPr>
          <w:rFonts w:ascii="Calibri" w:hAnsi="Calibri" w:cs="Calibri"/>
          <w:color w:val="000000"/>
          <w:sz w:val="22"/>
          <w:szCs w:val="22"/>
        </w:rPr>
      </w:pPr>
      <w:r w:rsidRPr="00705401">
        <w:rPr>
          <w:rFonts w:ascii="Calibri" w:hAnsi="Calibri" w:cs="Calibri"/>
          <w:color w:val="000000"/>
          <w:sz w:val="22"/>
          <w:szCs w:val="22"/>
        </w:rPr>
        <w:t>………………………………………………………..</w:t>
      </w:r>
    </w:p>
    <w:p w14:paraId="472DFFF7" w14:textId="77777777" w:rsidR="00705401" w:rsidRPr="00705401" w:rsidRDefault="00705401" w:rsidP="00705401">
      <w:pPr>
        <w:pStyle w:val="Tekstpodstawowy"/>
        <w:spacing w:after="120"/>
        <w:rPr>
          <w:rFonts w:ascii="Calibri" w:hAnsi="Calibri" w:cs="Calibri"/>
          <w:color w:val="000000"/>
          <w:sz w:val="22"/>
          <w:szCs w:val="22"/>
        </w:rPr>
      </w:pPr>
      <w:r w:rsidRPr="00705401">
        <w:rPr>
          <w:rFonts w:ascii="Calibri" w:hAnsi="Calibri" w:cs="Calibri"/>
          <w:color w:val="000000"/>
          <w:sz w:val="22"/>
          <w:szCs w:val="22"/>
        </w:rPr>
        <w:t>Adres</w:t>
      </w:r>
    </w:p>
    <w:p w14:paraId="4AC17E79" w14:textId="77777777" w:rsidR="00705401" w:rsidRPr="00705401" w:rsidRDefault="00705401" w:rsidP="00705401">
      <w:pPr>
        <w:pStyle w:val="Tekstpodstawowy"/>
        <w:spacing w:after="120"/>
        <w:rPr>
          <w:rFonts w:ascii="Calibri" w:hAnsi="Calibri" w:cs="Calibri"/>
          <w:color w:val="000000"/>
          <w:sz w:val="22"/>
          <w:szCs w:val="22"/>
        </w:rPr>
      </w:pPr>
    </w:p>
    <w:p w14:paraId="7C1DB654" w14:textId="77777777" w:rsidR="00705401" w:rsidRPr="00705401" w:rsidRDefault="00705401" w:rsidP="00705401">
      <w:pPr>
        <w:pStyle w:val="Tekstpodstawowy"/>
        <w:spacing w:after="120"/>
        <w:rPr>
          <w:rFonts w:ascii="Calibri" w:hAnsi="Calibri" w:cs="Calibri"/>
          <w:color w:val="000000"/>
          <w:sz w:val="22"/>
          <w:szCs w:val="22"/>
        </w:rPr>
      </w:pPr>
      <w:r w:rsidRPr="00705401">
        <w:rPr>
          <w:rFonts w:ascii="Calibri" w:hAnsi="Calibri" w:cs="Calibri"/>
          <w:color w:val="000000"/>
          <w:sz w:val="22"/>
          <w:szCs w:val="22"/>
        </w:rPr>
        <w:t>………………………………………………………..</w:t>
      </w:r>
    </w:p>
    <w:p w14:paraId="1AE8B492" w14:textId="77777777" w:rsidR="00705401" w:rsidRPr="00705401" w:rsidRDefault="00705401" w:rsidP="00705401">
      <w:pPr>
        <w:spacing w:after="120"/>
        <w:jc w:val="both"/>
        <w:rPr>
          <w:rFonts w:ascii="Calibri" w:hAnsi="Calibri" w:cs="Calibri"/>
          <w:color w:val="000000"/>
          <w:sz w:val="22"/>
          <w:szCs w:val="22"/>
        </w:rPr>
      </w:pPr>
    </w:p>
    <w:p w14:paraId="6C6408D9" w14:textId="77777777" w:rsidR="00705401" w:rsidRPr="00705401" w:rsidRDefault="00705401" w:rsidP="00705401">
      <w:pPr>
        <w:spacing w:after="120"/>
        <w:jc w:val="both"/>
        <w:rPr>
          <w:rFonts w:ascii="Calibri" w:hAnsi="Calibri" w:cs="Calibri"/>
          <w:color w:val="000000"/>
          <w:sz w:val="22"/>
          <w:szCs w:val="22"/>
        </w:rPr>
      </w:pPr>
    </w:p>
    <w:p w14:paraId="54B4556E" w14:textId="77777777" w:rsidR="00705401" w:rsidRPr="00705401" w:rsidRDefault="00705401" w:rsidP="00705401">
      <w:pPr>
        <w:spacing w:after="120"/>
        <w:ind w:firstLine="708"/>
        <w:jc w:val="both"/>
        <w:rPr>
          <w:rFonts w:ascii="Calibri" w:hAnsi="Calibri" w:cs="Calibri"/>
          <w:color w:val="000000"/>
          <w:sz w:val="22"/>
          <w:szCs w:val="22"/>
        </w:rPr>
      </w:pPr>
      <w:r w:rsidRPr="00705401">
        <w:rPr>
          <w:rFonts w:ascii="Calibri" w:hAnsi="Calibri" w:cs="Calibri"/>
          <w:color w:val="000000"/>
          <w:sz w:val="22"/>
          <w:szCs w:val="22"/>
        </w:rPr>
        <w:t>Zapoznałem/</w:t>
      </w:r>
      <w:proofErr w:type="spellStart"/>
      <w:r w:rsidRPr="00705401">
        <w:rPr>
          <w:rFonts w:ascii="Calibri" w:hAnsi="Calibri" w:cs="Calibri"/>
          <w:color w:val="000000"/>
          <w:sz w:val="22"/>
          <w:szCs w:val="22"/>
        </w:rPr>
        <w:t>am</w:t>
      </w:r>
      <w:proofErr w:type="spellEnd"/>
      <w:r w:rsidRPr="00705401">
        <w:rPr>
          <w:rFonts w:ascii="Calibri" w:hAnsi="Calibri" w:cs="Calibri"/>
          <w:color w:val="000000"/>
          <w:sz w:val="22"/>
          <w:szCs w:val="22"/>
        </w:rPr>
        <w:t xml:space="preserve"> się z treścią klauzuli informacyjnej, w tym z informacją o celu i sposobach przetwarzania danych osobowych oraz o przysługujących mi prawach.</w:t>
      </w:r>
    </w:p>
    <w:p w14:paraId="253E4CAE" w14:textId="77777777" w:rsidR="00705401" w:rsidRPr="00705401" w:rsidRDefault="00705401" w:rsidP="00705401">
      <w:pPr>
        <w:spacing w:after="120"/>
        <w:jc w:val="both"/>
        <w:rPr>
          <w:rFonts w:ascii="Calibri" w:hAnsi="Calibri" w:cs="Calibri"/>
          <w:color w:val="000000"/>
          <w:sz w:val="22"/>
          <w:szCs w:val="22"/>
        </w:rPr>
      </w:pPr>
    </w:p>
    <w:p w14:paraId="62108261" w14:textId="77777777" w:rsidR="00705401" w:rsidRPr="00705401" w:rsidRDefault="00705401" w:rsidP="00705401">
      <w:pPr>
        <w:spacing w:after="120"/>
        <w:jc w:val="both"/>
        <w:rPr>
          <w:rFonts w:ascii="Calibri" w:hAnsi="Calibri" w:cs="Calibri"/>
          <w:color w:val="000000"/>
          <w:sz w:val="22"/>
          <w:szCs w:val="22"/>
        </w:rPr>
      </w:pPr>
    </w:p>
    <w:p w14:paraId="2E66B4E8" w14:textId="77777777" w:rsidR="00705401" w:rsidRPr="00705401" w:rsidRDefault="00705401" w:rsidP="00705401">
      <w:pPr>
        <w:spacing w:after="120"/>
        <w:jc w:val="both"/>
        <w:rPr>
          <w:rFonts w:ascii="Calibri" w:hAnsi="Calibri" w:cs="Calibri"/>
          <w:color w:val="000000"/>
          <w:sz w:val="22"/>
          <w:szCs w:val="22"/>
        </w:rPr>
      </w:pPr>
    </w:p>
    <w:p w14:paraId="3536F0D0" w14:textId="77777777" w:rsidR="00705401" w:rsidRPr="00705401" w:rsidRDefault="00705401" w:rsidP="00705401">
      <w:pPr>
        <w:spacing w:after="120"/>
        <w:jc w:val="right"/>
        <w:rPr>
          <w:rFonts w:ascii="Calibri" w:hAnsi="Calibri" w:cs="Calibri"/>
          <w:color w:val="000000"/>
          <w:sz w:val="22"/>
          <w:szCs w:val="22"/>
        </w:rPr>
      </w:pPr>
      <w:r w:rsidRPr="00705401">
        <w:rPr>
          <w:rFonts w:ascii="Calibri" w:hAnsi="Calibri" w:cs="Calibri"/>
          <w:color w:val="000000"/>
          <w:sz w:val="22"/>
          <w:szCs w:val="22"/>
        </w:rPr>
        <w:t>……………………………..…………………………………………</w:t>
      </w:r>
      <w:r w:rsidRPr="00705401">
        <w:rPr>
          <w:rFonts w:ascii="Calibri" w:hAnsi="Calibri" w:cs="Calibri"/>
          <w:color w:val="000000"/>
          <w:sz w:val="22"/>
          <w:szCs w:val="22"/>
        </w:rPr>
        <w:tab/>
        <w:t xml:space="preserve"> </w:t>
      </w:r>
    </w:p>
    <w:p w14:paraId="17C12ED0" w14:textId="77777777" w:rsidR="00705401" w:rsidRPr="00705401" w:rsidRDefault="00705401" w:rsidP="00705401">
      <w:pPr>
        <w:spacing w:after="120"/>
        <w:jc w:val="center"/>
        <w:rPr>
          <w:rFonts w:ascii="Calibri" w:hAnsi="Calibri" w:cs="Calibri"/>
          <w:color w:val="000000"/>
          <w:sz w:val="22"/>
          <w:szCs w:val="22"/>
        </w:rPr>
      </w:pPr>
      <w:r w:rsidRPr="00705401">
        <w:rPr>
          <w:rFonts w:ascii="Calibri" w:hAnsi="Calibri" w:cs="Calibri"/>
          <w:color w:val="000000"/>
          <w:sz w:val="22"/>
          <w:szCs w:val="22"/>
        </w:rPr>
        <w:t xml:space="preserve">                                                                                                     (data i podpis składającego oświadczenie)</w:t>
      </w:r>
    </w:p>
    <w:p w14:paraId="692D8D78" w14:textId="77777777" w:rsidR="00705401" w:rsidRPr="00705401" w:rsidRDefault="00705401" w:rsidP="00705401">
      <w:pPr>
        <w:spacing w:after="120"/>
        <w:jc w:val="both"/>
        <w:rPr>
          <w:rFonts w:ascii="Calibri" w:hAnsi="Calibri" w:cs="Calibri"/>
          <w:color w:val="000000"/>
          <w:sz w:val="22"/>
          <w:szCs w:val="22"/>
        </w:rPr>
      </w:pPr>
    </w:p>
    <w:p w14:paraId="13991F5F" w14:textId="77777777" w:rsidR="00705401" w:rsidRPr="00705401" w:rsidRDefault="00705401" w:rsidP="00705401">
      <w:pPr>
        <w:spacing w:after="120"/>
        <w:jc w:val="both"/>
        <w:rPr>
          <w:rFonts w:ascii="Calibri" w:hAnsi="Calibri" w:cs="Calibri"/>
          <w:color w:val="000000"/>
          <w:sz w:val="22"/>
          <w:szCs w:val="22"/>
        </w:rPr>
      </w:pPr>
    </w:p>
    <w:p w14:paraId="74552CC4" w14:textId="77777777" w:rsidR="00705401" w:rsidRPr="00705401" w:rsidRDefault="00705401" w:rsidP="00705401">
      <w:pPr>
        <w:spacing w:after="120"/>
        <w:jc w:val="both"/>
        <w:rPr>
          <w:rFonts w:ascii="Calibri" w:hAnsi="Calibri" w:cs="Calibri"/>
          <w:color w:val="000000"/>
          <w:sz w:val="22"/>
          <w:szCs w:val="22"/>
        </w:rPr>
      </w:pPr>
    </w:p>
    <w:p w14:paraId="02A35052" w14:textId="77777777" w:rsidR="00705401" w:rsidRPr="00705401" w:rsidRDefault="00705401" w:rsidP="00705401">
      <w:pPr>
        <w:spacing w:after="120"/>
        <w:jc w:val="both"/>
        <w:rPr>
          <w:rFonts w:ascii="Calibri" w:hAnsi="Calibri" w:cs="Calibri"/>
          <w:color w:val="000000"/>
          <w:sz w:val="22"/>
          <w:szCs w:val="22"/>
        </w:rPr>
      </w:pPr>
    </w:p>
    <w:p w14:paraId="4E4D09AB" w14:textId="77777777" w:rsidR="00705401" w:rsidRPr="00705401" w:rsidRDefault="00705401" w:rsidP="00705401">
      <w:pPr>
        <w:spacing w:after="120"/>
        <w:jc w:val="both"/>
        <w:rPr>
          <w:rFonts w:ascii="Calibri" w:hAnsi="Calibri" w:cs="Calibri"/>
          <w:color w:val="000000"/>
          <w:sz w:val="22"/>
          <w:szCs w:val="22"/>
        </w:rPr>
      </w:pPr>
    </w:p>
    <w:p w14:paraId="7C78C195" w14:textId="77777777" w:rsidR="00705401" w:rsidRPr="00705401" w:rsidRDefault="00705401" w:rsidP="00705401">
      <w:pPr>
        <w:pStyle w:val="NormalnyWeb"/>
        <w:spacing w:after="120"/>
        <w:ind w:firstLine="567"/>
        <w:jc w:val="both"/>
        <w:rPr>
          <w:rFonts w:ascii="Calibri" w:hAnsi="Calibri" w:cs="Calibri"/>
          <w:color w:val="000000"/>
          <w:sz w:val="22"/>
          <w:szCs w:val="22"/>
        </w:rPr>
      </w:pPr>
      <w:r w:rsidRPr="00705401">
        <w:rPr>
          <w:rFonts w:ascii="Calibri" w:hAnsi="Calibri" w:cs="Calibri"/>
          <w:color w:val="000000"/>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705401">
        <w:rPr>
          <w:rStyle w:val="Odwoanieprzypisudolnego"/>
          <w:rFonts w:ascii="Calibri" w:hAnsi="Calibri" w:cs="Calibri"/>
          <w:color w:val="000000"/>
          <w:sz w:val="22"/>
          <w:szCs w:val="22"/>
        </w:rPr>
        <w:footnoteReference w:id="1"/>
      </w:r>
      <w:r w:rsidRPr="00705401">
        <w:rPr>
          <w:rFonts w:ascii="Calibri" w:hAnsi="Calibri" w:cs="Calibri"/>
          <w:color w:val="000000"/>
          <w:sz w:val="22"/>
          <w:szCs w:val="22"/>
        </w:rPr>
        <w:t>.</w:t>
      </w:r>
    </w:p>
    <w:p w14:paraId="3FA76784" w14:textId="77777777" w:rsidR="00705401" w:rsidRPr="00705401" w:rsidRDefault="00705401" w:rsidP="00705401">
      <w:pPr>
        <w:pStyle w:val="NormalnyWeb"/>
        <w:spacing w:after="120"/>
        <w:ind w:firstLine="567"/>
        <w:jc w:val="both"/>
        <w:rPr>
          <w:rFonts w:ascii="Calibri" w:hAnsi="Calibri" w:cs="Calibri"/>
          <w:color w:val="000000"/>
          <w:sz w:val="22"/>
          <w:szCs w:val="22"/>
        </w:rPr>
      </w:pPr>
    </w:p>
    <w:p w14:paraId="143B0C7F" w14:textId="77777777" w:rsidR="00705401" w:rsidRPr="00705401" w:rsidRDefault="00705401" w:rsidP="00705401">
      <w:pPr>
        <w:pStyle w:val="NormalnyWeb"/>
        <w:spacing w:after="120"/>
        <w:ind w:firstLine="567"/>
        <w:jc w:val="both"/>
        <w:rPr>
          <w:rFonts w:ascii="Calibri" w:hAnsi="Calibri" w:cs="Calibri"/>
          <w:color w:val="000000"/>
          <w:sz w:val="22"/>
          <w:szCs w:val="22"/>
        </w:rPr>
      </w:pPr>
    </w:p>
    <w:p w14:paraId="385B19F0" w14:textId="77777777" w:rsidR="00705401" w:rsidRPr="00705401" w:rsidRDefault="00705401" w:rsidP="00705401">
      <w:pPr>
        <w:spacing w:after="120"/>
        <w:jc w:val="right"/>
        <w:rPr>
          <w:rFonts w:ascii="Calibri" w:hAnsi="Calibri" w:cs="Calibri"/>
          <w:color w:val="000000"/>
          <w:sz w:val="22"/>
          <w:szCs w:val="22"/>
          <w:lang w:eastAsia="pl-PL"/>
        </w:rPr>
      </w:pPr>
      <w:r w:rsidRPr="00705401">
        <w:rPr>
          <w:rFonts w:ascii="Calibri" w:hAnsi="Calibri" w:cs="Calibri"/>
          <w:color w:val="000000"/>
          <w:sz w:val="22"/>
          <w:szCs w:val="22"/>
        </w:rPr>
        <w:t>……………………………..…………………………………………</w:t>
      </w:r>
      <w:r w:rsidRPr="00705401">
        <w:rPr>
          <w:rFonts w:ascii="Calibri" w:hAnsi="Calibri" w:cs="Calibri"/>
          <w:color w:val="000000"/>
          <w:sz w:val="22"/>
          <w:szCs w:val="22"/>
        </w:rPr>
        <w:tab/>
        <w:t xml:space="preserve"> </w:t>
      </w:r>
    </w:p>
    <w:p w14:paraId="19FECFB3" w14:textId="77777777" w:rsidR="0095611A" w:rsidRPr="00B96C65" w:rsidRDefault="00705401" w:rsidP="00B96C65">
      <w:pPr>
        <w:spacing w:after="120"/>
        <w:jc w:val="center"/>
        <w:rPr>
          <w:color w:val="000000"/>
        </w:rPr>
      </w:pPr>
      <w:r w:rsidRPr="00705401">
        <w:rPr>
          <w:rFonts w:ascii="Calibri" w:hAnsi="Calibri" w:cs="Calibri"/>
          <w:color w:val="000000"/>
          <w:sz w:val="22"/>
          <w:szCs w:val="22"/>
        </w:rPr>
        <w:t xml:space="preserve">                                                                                                       (data i podpis składającego oświadczenie</w:t>
      </w:r>
    </w:p>
    <w:p w14:paraId="5F72D2C1" w14:textId="77777777" w:rsidR="0095611A" w:rsidRPr="008A0F06" w:rsidRDefault="0095611A" w:rsidP="00340EE3">
      <w:pPr>
        <w:autoSpaceDE w:val="0"/>
        <w:jc w:val="both"/>
        <w:rPr>
          <w:rFonts w:ascii="Calibri" w:eastAsia="Bookman Old Style" w:hAnsi="Calibri" w:cs="Calibri"/>
          <w:iCs/>
          <w:sz w:val="22"/>
          <w:szCs w:val="22"/>
        </w:rPr>
      </w:pPr>
    </w:p>
    <w:p w14:paraId="530C0FF4" w14:textId="77777777" w:rsidR="0095611A" w:rsidRPr="008A0F06" w:rsidRDefault="0095611A" w:rsidP="00340EE3">
      <w:pPr>
        <w:autoSpaceDE w:val="0"/>
        <w:jc w:val="both"/>
        <w:rPr>
          <w:rFonts w:ascii="Calibri" w:eastAsia="Bookman Old Style" w:hAnsi="Calibri" w:cs="Calibri"/>
          <w:iCs/>
          <w:sz w:val="22"/>
          <w:szCs w:val="22"/>
        </w:rPr>
      </w:pPr>
    </w:p>
    <w:p w14:paraId="10CCD551" w14:textId="77777777" w:rsidR="0095611A" w:rsidRPr="008A0F06" w:rsidRDefault="0095611A" w:rsidP="00340EE3">
      <w:pPr>
        <w:autoSpaceDE w:val="0"/>
        <w:jc w:val="both"/>
        <w:rPr>
          <w:rFonts w:ascii="Calibri" w:eastAsia="Bookman Old Style" w:hAnsi="Calibri" w:cs="Calibri"/>
          <w:iCs/>
          <w:sz w:val="22"/>
          <w:szCs w:val="22"/>
        </w:rPr>
      </w:pPr>
    </w:p>
    <w:sectPr w:rsidR="0095611A" w:rsidRPr="008A0F06" w:rsidSect="006B14FA">
      <w:pgSz w:w="11906" w:h="16838"/>
      <w:pgMar w:top="1417" w:right="1417" w:bottom="1135"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A3C5" w14:textId="77777777" w:rsidR="00A70EF0" w:rsidRDefault="00A70EF0">
      <w:r>
        <w:separator/>
      </w:r>
    </w:p>
  </w:endnote>
  <w:endnote w:type="continuationSeparator" w:id="0">
    <w:p w14:paraId="0E1C97BF" w14:textId="77777777" w:rsidR="00A70EF0" w:rsidRDefault="00A7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auto"/>
    <w:pitch w:val="default"/>
  </w:font>
  <w:font w:name="OpenSymbol">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8671" w14:textId="77777777" w:rsidR="00BC7F1C" w:rsidRDefault="00BC7F1C">
    <w:pPr>
      <w:pStyle w:val="Stopka"/>
      <w:jc w:val="center"/>
    </w:pPr>
    <w:r>
      <w:fldChar w:fldCharType="begin"/>
    </w:r>
    <w:r>
      <w:instrText>PAGE   \* MERGEFORMAT</w:instrText>
    </w:r>
    <w:r>
      <w:fldChar w:fldCharType="separate"/>
    </w:r>
    <w:r>
      <w:rPr>
        <w:lang w:val="pl-PL"/>
      </w:rPr>
      <w:t>2</w:t>
    </w:r>
    <w:r>
      <w:fldChar w:fldCharType="end"/>
    </w:r>
  </w:p>
  <w:p w14:paraId="71999562" w14:textId="77777777" w:rsidR="00BC7F1C" w:rsidRDefault="00BC7F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5335" w14:textId="77777777" w:rsidR="003F51F4" w:rsidRDefault="003F51F4">
    <w:pPr>
      <w:pStyle w:val="Stopka"/>
      <w:jc w:val="right"/>
    </w:pPr>
    <w:r>
      <w:fldChar w:fldCharType="begin"/>
    </w:r>
    <w:r>
      <w:instrText xml:space="preserve"> PAGE   \* MERGEFORMAT </w:instrText>
    </w:r>
    <w:r>
      <w:fldChar w:fldCharType="separate"/>
    </w:r>
    <w:r>
      <w:rPr>
        <w:noProof/>
      </w:rPr>
      <w:t>10</w:t>
    </w:r>
    <w:r>
      <w:fldChar w:fldCharType="end"/>
    </w:r>
  </w:p>
  <w:p w14:paraId="3BDDE43B" w14:textId="77777777" w:rsidR="003F51F4" w:rsidRDefault="003F51F4">
    <w:pPr>
      <w:pStyle w:val="Stopka"/>
    </w:pPr>
  </w:p>
  <w:p w14:paraId="4A898C51" w14:textId="77777777" w:rsidR="003F51F4" w:rsidRDefault="003F51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5D17" w14:textId="77777777" w:rsidR="00A70EF0" w:rsidRDefault="00A70EF0">
      <w:r>
        <w:separator/>
      </w:r>
    </w:p>
  </w:footnote>
  <w:footnote w:type="continuationSeparator" w:id="0">
    <w:p w14:paraId="3C0D27C9" w14:textId="77777777" w:rsidR="00A70EF0" w:rsidRDefault="00A70EF0">
      <w:r>
        <w:continuationSeparator/>
      </w:r>
    </w:p>
  </w:footnote>
  <w:footnote w:id="1">
    <w:p w14:paraId="11B2F908" w14:textId="77777777" w:rsidR="00705401" w:rsidRDefault="00705401" w:rsidP="00705401">
      <w:pPr>
        <w:pStyle w:val="Tekstprzypisudolnego"/>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5"/>
      <w:numFmt w:val="upperRoman"/>
      <w:pStyle w:val="Nagwek1"/>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pStyle w:val="Nagwek4"/>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Arial Narrow" w:hAnsi="Arial Narrow" w:cs="Arial Narrow" w:hint="default"/>
        <w:b/>
        <w:bCs/>
        <w:caps w:val="0"/>
        <w:smallCaps w:val="0"/>
        <w:color w:val="00000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Symbol" w:hAnsi="Symbol" w:cs="Arial" w:hint="default"/>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1440" w:hanging="360"/>
      </w:pPr>
      <w:rPr>
        <w:rFonts w:ascii="Symbol" w:hAnsi="Symbol" w:cs="Arial"/>
        <w:b/>
        <w:color w:val="FF420E"/>
        <w:sz w:val="20"/>
      </w:rPr>
    </w:lvl>
  </w:abstractNum>
  <w:abstractNum w:abstractNumId="4" w15:restartNumberingAfterBreak="0">
    <w:nsid w:val="00000005"/>
    <w:multiLevelType w:val="singleLevel"/>
    <w:tmpl w:val="00000005"/>
    <w:name w:val="WW8Num8"/>
    <w:lvl w:ilvl="0">
      <w:start w:val="1"/>
      <w:numFmt w:val="decimal"/>
      <w:lvlText w:val="%1."/>
      <w:lvlJc w:val="left"/>
      <w:pPr>
        <w:tabs>
          <w:tab w:val="num" w:pos="0"/>
        </w:tabs>
        <w:ind w:left="720" w:hanging="360"/>
      </w:pPr>
      <w:rPr>
        <w:rFonts w:ascii="Arial Narrow" w:hAnsi="Arial Narrow" w:cs="Arial Narrow" w:hint="default"/>
        <w:color w:val="000000"/>
      </w:rPr>
    </w:lvl>
  </w:abstractNum>
  <w:abstractNum w:abstractNumId="5" w15:restartNumberingAfterBreak="0">
    <w:nsid w:val="00000006"/>
    <w:multiLevelType w:val="multilevel"/>
    <w:tmpl w:val="00000006"/>
    <w:name w:val="WW8Num9"/>
    <w:lvl w:ilvl="0">
      <w:start w:val="1"/>
      <w:numFmt w:val="decimal"/>
      <w:lvlText w:val="%1."/>
      <w:lvlJc w:val="left"/>
      <w:pPr>
        <w:tabs>
          <w:tab w:val="num" w:pos="720"/>
        </w:tabs>
        <w:ind w:left="720" w:hanging="360"/>
      </w:pPr>
      <w:rPr>
        <w:rFonts w:ascii="Symbol" w:eastAsia="Lucida Sans Unicode" w:hAnsi="Symbol" w:cs="Symbol" w:hint="default"/>
        <w:b/>
        <w:bCs/>
        <w:iCs/>
        <w:color w:val="000000"/>
        <w:lang w:eastAsia="pl-PL" w:bidi="pl-PL"/>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10"/>
    <w:lvl w:ilvl="0">
      <w:start w:val="3"/>
      <w:numFmt w:val="upperRoman"/>
      <w:lvlText w:val="%1."/>
      <w:lvlJc w:val="left"/>
      <w:pPr>
        <w:tabs>
          <w:tab w:val="num" w:pos="720"/>
        </w:tabs>
        <w:ind w:left="720" w:hanging="360"/>
      </w:pPr>
      <w:rPr>
        <w:rFonts w:ascii="Calibri" w:eastAsia="Calibri" w:hAnsi="Calibri" w:cs="Times New Roman"/>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11"/>
    <w:lvl w:ilvl="0">
      <w:start w:val="6"/>
      <w:numFmt w:val="upperRoman"/>
      <w:lvlText w:val="%1."/>
      <w:lvlJc w:val="left"/>
      <w:pPr>
        <w:tabs>
          <w:tab w:val="num" w:pos="720"/>
        </w:tabs>
        <w:ind w:left="720" w:hanging="360"/>
      </w:pPr>
      <w:rPr>
        <w:rFonts w:ascii="Symbol" w:hAnsi="Symbol" w:cs="Symbol" w:hint="default"/>
        <w:caps w:val="0"/>
        <w:smallCaps w:val="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3"/>
    <w:lvl w:ilvl="0">
      <w:start w:val="1"/>
      <w:numFmt w:val="lowerLetter"/>
      <w:lvlText w:val="%1)"/>
      <w:lvlJc w:val="left"/>
      <w:pPr>
        <w:tabs>
          <w:tab w:val="num" w:pos="720"/>
        </w:tabs>
        <w:ind w:left="720" w:hanging="360"/>
      </w:pPr>
      <w:rPr>
        <w:rFonts w:ascii="Arial Narrow" w:eastAsia="TimesNewRomanPSMT" w:hAnsi="Arial Narrow" w:cs="Arial Narrow" w:hint="default"/>
        <w:b/>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ind w:left="720" w:hanging="360"/>
      </w:pPr>
      <w:rPr>
        <w:rFonts w:ascii="Arial Narrow" w:hAnsi="Arial Narrow" w:cs="Arial Narrow" w:hint="default"/>
      </w:rPr>
    </w:lvl>
  </w:abstractNum>
  <w:abstractNum w:abstractNumId="10" w15:restartNumberingAfterBreak="0">
    <w:nsid w:val="0000000B"/>
    <w:multiLevelType w:val="multilevel"/>
    <w:tmpl w:val="0000000B"/>
    <w:name w:val="WW8Num19"/>
    <w:lvl w:ilvl="0">
      <w:start w:val="1"/>
      <w:numFmt w:val="decimal"/>
      <w:lvlText w:val="%1."/>
      <w:lvlJc w:val="left"/>
      <w:pPr>
        <w:tabs>
          <w:tab w:val="num" w:pos="0"/>
        </w:tabs>
        <w:ind w:left="720" w:hanging="360"/>
      </w:pPr>
      <w:rPr>
        <w:rFonts w:ascii="Symbol" w:hAnsi="Symbol" w:cs="Symbol" w:hint="default"/>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Arial Narrow" w:hAnsi="Arial Narrow" w:cs="Arial Narrow"/>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20"/>
    <w:lvl w:ilvl="0">
      <w:start w:val="1"/>
      <w:numFmt w:val="decimal"/>
      <w:lvlText w:val="%1."/>
      <w:lvlJc w:val="left"/>
      <w:pPr>
        <w:tabs>
          <w:tab w:val="num" w:pos="0"/>
        </w:tabs>
        <w:ind w:left="720" w:hanging="360"/>
      </w:pPr>
      <w:rPr>
        <w:rFonts w:ascii="Arial Narrow" w:hAnsi="Arial Narrow" w:cs="Arial Narrow"/>
      </w:rPr>
    </w:lvl>
  </w:abstractNum>
  <w:abstractNum w:abstractNumId="12" w15:restartNumberingAfterBreak="0">
    <w:nsid w:val="0000000D"/>
    <w:multiLevelType w:val="singleLevel"/>
    <w:tmpl w:val="0000000D"/>
    <w:name w:val="WW8Num25"/>
    <w:lvl w:ilvl="0">
      <w:start w:val="1"/>
      <w:numFmt w:val="decimal"/>
      <w:lvlText w:val="%1."/>
      <w:lvlJc w:val="left"/>
      <w:pPr>
        <w:tabs>
          <w:tab w:val="num" w:pos="0"/>
        </w:tabs>
        <w:ind w:left="720" w:hanging="360"/>
      </w:pPr>
      <w:rPr>
        <w:rFonts w:ascii="Arial Narrow" w:hAnsi="Arial Narrow" w:cs="Arial Narrow"/>
      </w:rPr>
    </w:lvl>
  </w:abstractNum>
  <w:abstractNum w:abstractNumId="13" w15:restartNumberingAfterBreak="0">
    <w:nsid w:val="0000000E"/>
    <w:multiLevelType w:val="singleLevel"/>
    <w:tmpl w:val="0000000E"/>
    <w:name w:val="WW8Num29"/>
    <w:lvl w:ilvl="0">
      <w:start w:val="1"/>
      <w:numFmt w:val="decimal"/>
      <w:lvlText w:val="%1."/>
      <w:lvlJc w:val="left"/>
      <w:pPr>
        <w:tabs>
          <w:tab w:val="num" w:pos="0"/>
        </w:tabs>
        <w:ind w:left="720" w:hanging="360"/>
      </w:pPr>
      <w:rPr>
        <w:rFonts w:ascii="Arial Narrow" w:hAnsi="Arial Narrow" w:cs="Arial Narrow"/>
        <w:bCs/>
      </w:rPr>
    </w:lvl>
  </w:abstractNum>
  <w:abstractNum w:abstractNumId="14" w15:restartNumberingAfterBreak="0">
    <w:nsid w:val="00000011"/>
    <w:multiLevelType w:val="singleLevel"/>
    <w:tmpl w:val="00000011"/>
    <w:name w:val="WW8Num18"/>
    <w:lvl w:ilvl="0">
      <w:start w:val="1"/>
      <w:numFmt w:val="decimal"/>
      <w:lvlText w:val="%1)"/>
      <w:lvlJc w:val="left"/>
      <w:pPr>
        <w:tabs>
          <w:tab w:val="num" w:pos="600"/>
        </w:tabs>
        <w:ind w:left="600" w:hanging="600"/>
      </w:pPr>
      <w:rPr>
        <w:rFonts w:cs="Times New Roman" w:hint="default"/>
        <w:sz w:val="18"/>
        <w:szCs w:val="18"/>
      </w:rPr>
    </w:lvl>
  </w:abstractNum>
  <w:abstractNum w:abstractNumId="15" w15:restartNumberingAfterBreak="0">
    <w:nsid w:val="01486708"/>
    <w:multiLevelType w:val="hybridMultilevel"/>
    <w:tmpl w:val="C7F0D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B8195F"/>
    <w:multiLevelType w:val="hybridMultilevel"/>
    <w:tmpl w:val="E28002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41C6081"/>
    <w:multiLevelType w:val="hybridMultilevel"/>
    <w:tmpl w:val="7788FD94"/>
    <w:lvl w:ilvl="0" w:tplc="939ADF4A">
      <w:start w:val="1"/>
      <w:numFmt w:val="decimal"/>
      <w:lvlText w:val="%1."/>
      <w:lvlJc w:val="left"/>
      <w:pPr>
        <w:ind w:left="405" w:hanging="360"/>
      </w:pPr>
      <w:rPr>
        <w:rFonts w:hint="default"/>
      </w:rPr>
    </w:lvl>
    <w:lvl w:ilvl="1" w:tplc="3C784FCA">
      <w:start w:val="1"/>
      <w:numFmt w:val="lowerLetter"/>
      <w:lvlText w:val="%2)"/>
      <w:lvlJc w:val="left"/>
      <w:pPr>
        <w:ind w:left="1125" w:hanging="360"/>
      </w:pPr>
      <w:rPr>
        <w:rFonts w:hint="default"/>
      </w:r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15:restartNumberingAfterBreak="0">
    <w:nsid w:val="04BC537E"/>
    <w:multiLevelType w:val="hybridMultilevel"/>
    <w:tmpl w:val="EAC05702"/>
    <w:lvl w:ilvl="0" w:tplc="412EF8E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DE4676"/>
    <w:multiLevelType w:val="hybridMultilevel"/>
    <w:tmpl w:val="DDF49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0B6B6A"/>
    <w:multiLevelType w:val="hybridMultilevel"/>
    <w:tmpl w:val="08C48016"/>
    <w:lvl w:ilvl="0" w:tplc="75C8E3B6">
      <w:start w:val="1"/>
      <w:numFmt w:val="lowerLetter"/>
      <w:lvlText w:val="%1)"/>
      <w:lvlJc w:val="left"/>
      <w:pPr>
        <w:ind w:left="1068" w:hanging="360"/>
      </w:pPr>
      <w:rPr>
        <w:rFonts w:ascii="Calibri" w:eastAsia="Calibri" w:hAnsi="Calibri" w:cs="Calibri"/>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0DAC3FDF"/>
    <w:multiLevelType w:val="hybridMultilevel"/>
    <w:tmpl w:val="0B38C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422993"/>
    <w:multiLevelType w:val="hybridMultilevel"/>
    <w:tmpl w:val="62D27464"/>
    <w:lvl w:ilvl="0" w:tplc="0415000F">
      <w:start w:val="1"/>
      <w:numFmt w:val="decimal"/>
      <w:lvlText w:val="%1."/>
      <w:lvlJc w:val="left"/>
      <w:pPr>
        <w:ind w:left="360" w:hanging="360"/>
      </w:pPr>
    </w:lvl>
    <w:lvl w:ilvl="1" w:tplc="3234807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E9E785D"/>
    <w:multiLevelType w:val="hybridMultilevel"/>
    <w:tmpl w:val="52ECA2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35972C1"/>
    <w:multiLevelType w:val="hybridMultilevel"/>
    <w:tmpl w:val="4986FA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4633FDF"/>
    <w:multiLevelType w:val="hybridMultilevel"/>
    <w:tmpl w:val="EE14083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54B1CE2"/>
    <w:multiLevelType w:val="hybridMultilevel"/>
    <w:tmpl w:val="772E8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F51230"/>
    <w:multiLevelType w:val="hybridMultilevel"/>
    <w:tmpl w:val="B0DC5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D861B8"/>
    <w:multiLevelType w:val="hybridMultilevel"/>
    <w:tmpl w:val="26C83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C83A82"/>
    <w:multiLevelType w:val="hybridMultilevel"/>
    <w:tmpl w:val="03CC2370"/>
    <w:lvl w:ilvl="0" w:tplc="CA8E62C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374AC8"/>
    <w:multiLevelType w:val="multilevel"/>
    <w:tmpl w:val="AC7A3E88"/>
    <w:lvl w:ilvl="0">
      <w:start w:val="1"/>
      <w:numFmt w:val="decimal"/>
      <w:lvlText w:val="%1."/>
      <w:lvlJc w:val="left"/>
      <w:pPr>
        <w:ind w:left="750" w:hanging="390"/>
      </w:pPr>
      <w:rPr>
        <w:rFonts w:ascii="Calibri" w:eastAsia="Calibri" w:hAnsi="Calibri" w:cs="Arial"/>
        <w:b/>
        <w:bCs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31875EE"/>
    <w:multiLevelType w:val="hybridMultilevel"/>
    <w:tmpl w:val="0BDE9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7D015A"/>
    <w:multiLevelType w:val="multilevel"/>
    <w:tmpl w:val="F12CE7D4"/>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F8714E"/>
    <w:multiLevelType w:val="hybridMultilevel"/>
    <w:tmpl w:val="EDD6E71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A791EAC"/>
    <w:multiLevelType w:val="hybridMultilevel"/>
    <w:tmpl w:val="06EA7A4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AC450D1"/>
    <w:multiLevelType w:val="hybridMultilevel"/>
    <w:tmpl w:val="6D523F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972B57"/>
    <w:multiLevelType w:val="hybridMultilevel"/>
    <w:tmpl w:val="348C5002"/>
    <w:lvl w:ilvl="0" w:tplc="FA6209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7" w15:restartNumberingAfterBreak="0">
    <w:nsid w:val="2FBA2E20"/>
    <w:multiLevelType w:val="hybridMultilevel"/>
    <w:tmpl w:val="55BCA192"/>
    <w:lvl w:ilvl="0" w:tplc="D7A42D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914399"/>
    <w:multiLevelType w:val="hybridMultilevel"/>
    <w:tmpl w:val="6450D854"/>
    <w:lvl w:ilvl="0" w:tplc="B734CE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DF366F6"/>
    <w:multiLevelType w:val="hybridMultilevel"/>
    <w:tmpl w:val="F6ACC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5D7CB0"/>
    <w:multiLevelType w:val="hybridMultilevel"/>
    <w:tmpl w:val="695EADE2"/>
    <w:lvl w:ilvl="0" w:tplc="0415000F">
      <w:start w:val="1"/>
      <w:numFmt w:val="decimal"/>
      <w:lvlText w:val="%1."/>
      <w:lvlJc w:val="left"/>
      <w:pPr>
        <w:ind w:left="360" w:hanging="360"/>
      </w:pPr>
    </w:lvl>
    <w:lvl w:ilvl="1" w:tplc="3496DBF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1395E0D"/>
    <w:multiLevelType w:val="multilevel"/>
    <w:tmpl w:val="4480780A"/>
    <w:lvl w:ilvl="0">
      <w:start w:val="1"/>
      <w:numFmt w:val="decimal"/>
      <w:lvlText w:val="%1."/>
      <w:lvlJc w:val="left"/>
      <w:pPr>
        <w:ind w:left="720" w:hanging="360"/>
      </w:pPr>
      <w:rPr>
        <w:b w:val="0"/>
        <w:bCs/>
      </w:rPr>
    </w:lvl>
    <w:lvl w:ilvl="1">
      <w:start w:val="2"/>
      <w:numFmt w:val="decimal"/>
      <w:isLgl/>
      <w:lvlText w:val="%1.%2."/>
      <w:lvlJc w:val="left"/>
      <w:pPr>
        <w:ind w:left="864" w:hanging="504"/>
      </w:pPr>
      <w:rPr>
        <w:rFonts w:eastAsia="Bookman Old Style" w:hint="default"/>
        <w:sz w:val="22"/>
      </w:rPr>
    </w:lvl>
    <w:lvl w:ilvl="2">
      <w:start w:val="1"/>
      <w:numFmt w:val="decimal"/>
      <w:isLgl/>
      <w:lvlText w:val="%1.%2.%3."/>
      <w:lvlJc w:val="left"/>
      <w:pPr>
        <w:ind w:left="1080" w:hanging="720"/>
      </w:pPr>
      <w:rPr>
        <w:rFonts w:eastAsia="Bookman Old Style" w:hint="default"/>
        <w:sz w:val="22"/>
      </w:rPr>
    </w:lvl>
    <w:lvl w:ilvl="3">
      <w:start w:val="1"/>
      <w:numFmt w:val="decimal"/>
      <w:isLgl/>
      <w:lvlText w:val="%1.%2.%3.%4."/>
      <w:lvlJc w:val="left"/>
      <w:pPr>
        <w:ind w:left="1080" w:hanging="720"/>
      </w:pPr>
      <w:rPr>
        <w:rFonts w:eastAsia="Bookman Old Style" w:hint="default"/>
        <w:sz w:val="22"/>
      </w:rPr>
    </w:lvl>
    <w:lvl w:ilvl="4">
      <w:start w:val="1"/>
      <w:numFmt w:val="decimal"/>
      <w:isLgl/>
      <w:lvlText w:val="%1.%2.%3.%4.%5."/>
      <w:lvlJc w:val="left"/>
      <w:pPr>
        <w:ind w:left="1440" w:hanging="1080"/>
      </w:pPr>
      <w:rPr>
        <w:rFonts w:eastAsia="Bookman Old Style" w:hint="default"/>
        <w:sz w:val="22"/>
      </w:rPr>
    </w:lvl>
    <w:lvl w:ilvl="5">
      <w:start w:val="1"/>
      <w:numFmt w:val="decimal"/>
      <w:isLgl/>
      <w:lvlText w:val="%1.%2.%3.%4.%5.%6."/>
      <w:lvlJc w:val="left"/>
      <w:pPr>
        <w:ind w:left="1440" w:hanging="1080"/>
      </w:pPr>
      <w:rPr>
        <w:rFonts w:eastAsia="Bookman Old Style" w:hint="default"/>
        <w:sz w:val="22"/>
      </w:rPr>
    </w:lvl>
    <w:lvl w:ilvl="6">
      <w:start w:val="1"/>
      <w:numFmt w:val="decimal"/>
      <w:isLgl/>
      <w:lvlText w:val="%1.%2.%3.%4.%5.%6.%7."/>
      <w:lvlJc w:val="left"/>
      <w:pPr>
        <w:ind w:left="1800" w:hanging="1440"/>
      </w:pPr>
      <w:rPr>
        <w:rFonts w:eastAsia="Bookman Old Style" w:hint="default"/>
        <w:sz w:val="22"/>
      </w:rPr>
    </w:lvl>
    <w:lvl w:ilvl="7">
      <w:start w:val="1"/>
      <w:numFmt w:val="decimal"/>
      <w:isLgl/>
      <w:lvlText w:val="%1.%2.%3.%4.%5.%6.%7.%8."/>
      <w:lvlJc w:val="left"/>
      <w:pPr>
        <w:ind w:left="1800" w:hanging="1440"/>
      </w:pPr>
      <w:rPr>
        <w:rFonts w:eastAsia="Bookman Old Style" w:hint="default"/>
        <w:sz w:val="22"/>
      </w:rPr>
    </w:lvl>
    <w:lvl w:ilvl="8">
      <w:start w:val="1"/>
      <w:numFmt w:val="decimal"/>
      <w:isLgl/>
      <w:lvlText w:val="%1.%2.%3.%4.%5.%6.%7.%8.%9."/>
      <w:lvlJc w:val="left"/>
      <w:pPr>
        <w:ind w:left="2160" w:hanging="1800"/>
      </w:pPr>
      <w:rPr>
        <w:rFonts w:eastAsia="Bookman Old Style" w:hint="default"/>
        <w:sz w:val="22"/>
      </w:rPr>
    </w:lvl>
  </w:abstractNum>
  <w:abstractNum w:abstractNumId="42" w15:restartNumberingAfterBreak="0">
    <w:nsid w:val="439908A6"/>
    <w:multiLevelType w:val="hybridMultilevel"/>
    <w:tmpl w:val="9E2EC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DB528C"/>
    <w:multiLevelType w:val="hybridMultilevel"/>
    <w:tmpl w:val="08EE0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EB7C18"/>
    <w:multiLevelType w:val="hybridMultilevel"/>
    <w:tmpl w:val="4E00B7CE"/>
    <w:lvl w:ilvl="0" w:tplc="68A85FD8">
      <w:start w:val="1"/>
      <w:numFmt w:val="decimal"/>
      <w:lvlText w:val="%1."/>
      <w:lvlJc w:val="left"/>
      <w:pPr>
        <w:ind w:left="720" w:hanging="360"/>
      </w:pPr>
      <w:rPr>
        <w:rFonts w:hint="default"/>
      </w:rPr>
    </w:lvl>
    <w:lvl w:ilvl="1" w:tplc="8B9A22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B13444"/>
    <w:multiLevelType w:val="multilevel"/>
    <w:tmpl w:val="DDF49EDE"/>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2FF42DE"/>
    <w:multiLevelType w:val="hybridMultilevel"/>
    <w:tmpl w:val="DF9E427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B631D3C"/>
    <w:multiLevelType w:val="hybridMultilevel"/>
    <w:tmpl w:val="1A02262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D0D06880">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5DAC5D3E"/>
    <w:multiLevelType w:val="hybridMultilevel"/>
    <w:tmpl w:val="AC9C4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3A233D"/>
    <w:multiLevelType w:val="hybridMultilevel"/>
    <w:tmpl w:val="A5B49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074ABF"/>
    <w:multiLevelType w:val="hybridMultilevel"/>
    <w:tmpl w:val="AF922662"/>
    <w:lvl w:ilvl="0" w:tplc="1602AF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6368F9"/>
    <w:multiLevelType w:val="hybridMultilevel"/>
    <w:tmpl w:val="3AD6B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411DD4"/>
    <w:multiLevelType w:val="hybridMultilevel"/>
    <w:tmpl w:val="3EC2E1F2"/>
    <w:lvl w:ilvl="0" w:tplc="9AF4E87A">
      <w:start w:val="1"/>
      <w:numFmt w:val="lowerLetter"/>
      <w:lvlText w:val="%1)"/>
      <w:lvlJc w:val="left"/>
      <w:pPr>
        <w:ind w:left="1080" w:hanging="360"/>
      </w:pPr>
      <w:rPr>
        <w:rFonts w:ascii="Calibri" w:hAnsi="Calibri" w:cs="Calibri" w:hint="default"/>
        <w:color w:val="0000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8CA3A08"/>
    <w:multiLevelType w:val="hybridMultilevel"/>
    <w:tmpl w:val="314CB4C8"/>
    <w:lvl w:ilvl="0" w:tplc="E9666A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4343A4"/>
    <w:multiLevelType w:val="hybridMultilevel"/>
    <w:tmpl w:val="EEA23A84"/>
    <w:lvl w:ilvl="0" w:tplc="6C6CFAF2">
      <w:start w:val="1"/>
      <w:numFmt w:val="decimal"/>
      <w:lvlText w:val="%1."/>
      <w:lvlJc w:val="left"/>
      <w:pPr>
        <w:tabs>
          <w:tab w:val="num" w:pos="360"/>
        </w:tabs>
        <w:ind w:left="360" w:hanging="360"/>
      </w:pPr>
      <w:rPr>
        <w:rFonts w:ascii="Calibri" w:hAnsi="Calibri" w:cs="Calibri" w:hint="default"/>
        <w:b/>
      </w:rPr>
    </w:lvl>
    <w:lvl w:ilvl="1" w:tplc="04150019">
      <w:start w:val="3"/>
      <w:numFmt w:val="decimal"/>
      <w:isLgl/>
      <w:lvlText w:val="%2.%2."/>
      <w:lvlJc w:val="left"/>
      <w:pPr>
        <w:tabs>
          <w:tab w:val="num" w:pos="306"/>
        </w:tabs>
        <w:ind w:left="306" w:hanging="360"/>
      </w:pPr>
      <w:rPr>
        <w:rFonts w:hint="default"/>
      </w:rPr>
    </w:lvl>
    <w:lvl w:ilvl="2" w:tplc="0415001B" w:tentative="1">
      <w:start w:val="1"/>
      <w:numFmt w:val="lowerRoman"/>
      <w:lvlText w:val="%3."/>
      <w:lvlJc w:val="right"/>
      <w:pPr>
        <w:tabs>
          <w:tab w:val="num" w:pos="1026"/>
        </w:tabs>
        <w:ind w:left="1026" w:hanging="180"/>
      </w:pPr>
    </w:lvl>
    <w:lvl w:ilvl="3" w:tplc="0415000F" w:tentative="1">
      <w:start w:val="1"/>
      <w:numFmt w:val="decimal"/>
      <w:lvlText w:val="%4."/>
      <w:lvlJc w:val="left"/>
      <w:pPr>
        <w:tabs>
          <w:tab w:val="num" w:pos="1746"/>
        </w:tabs>
        <w:ind w:left="1746" w:hanging="360"/>
      </w:pPr>
    </w:lvl>
    <w:lvl w:ilvl="4" w:tplc="04150019" w:tentative="1">
      <w:start w:val="1"/>
      <w:numFmt w:val="lowerLetter"/>
      <w:lvlText w:val="%5."/>
      <w:lvlJc w:val="left"/>
      <w:pPr>
        <w:tabs>
          <w:tab w:val="num" w:pos="2466"/>
        </w:tabs>
        <w:ind w:left="2466" w:hanging="360"/>
      </w:pPr>
    </w:lvl>
    <w:lvl w:ilvl="5" w:tplc="0415001B" w:tentative="1">
      <w:start w:val="1"/>
      <w:numFmt w:val="lowerRoman"/>
      <w:lvlText w:val="%6."/>
      <w:lvlJc w:val="right"/>
      <w:pPr>
        <w:tabs>
          <w:tab w:val="num" w:pos="3186"/>
        </w:tabs>
        <w:ind w:left="3186" w:hanging="180"/>
      </w:pPr>
    </w:lvl>
    <w:lvl w:ilvl="6" w:tplc="0415000F" w:tentative="1">
      <w:start w:val="1"/>
      <w:numFmt w:val="decimal"/>
      <w:lvlText w:val="%7."/>
      <w:lvlJc w:val="left"/>
      <w:pPr>
        <w:tabs>
          <w:tab w:val="num" w:pos="3906"/>
        </w:tabs>
        <w:ind w:left="3906" w:hanging="360"/>
      </w:pPr>
    </w:lvl>
    <w:lvl w:ilvl="7" w:tplc="04150019" w:tentative="1">
      <w:start w:val="1"/>
      <w:numFmt w:val="lowerLetter"/>
      <w:lvlText w:val="%8."/>
      <w:lvlJc w:val="left"/>
      <w:pPr>
        <w:tabs>
          <w:tab w:val="num" w:pos="4626"/>
        </w:tabs>
        <w:ind w:left="4626" w:hanging="360"/>
      </w:pPr>
    </w:lvl>
    <w:lvl w:ilvl="8" w:tplc="0415001B" w:tentative="1">
      <w:start w:val="1"/>
      <w:numFmt w:val="lowerRoman"/>
      <w:lvlText w:val="%9."/>
      <w:lvlJc w:val="right"/>
      <w:pPr>
        <w:tabs>
          <w:tab w:val="num" w:pos="5346"/>
        </w:tabs>
        <w:ind w:left="5346" w:hanging="180"/>
      </w:pPr>
    </w:lvl>
  </w:abstractNum>
  <w:abstractNum w:abstractNumId="55" w15:restartNumberingAfterBreak="0">
    <w:nsid w:val="79981742"/>
    <w:multiLevelType w:val="hybridMultilevel"/>
    <w:tmpl w:val="F710B44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6" w15:restartNumberingAfterBreak="0">
    <w:nsid w:val="7B122AA5"/>
    <w:multiLevelType w:val="hybridMultilevel"/>
    <w:tmpl w:val="FB42D824"/>
    <w:lvl w:ilvl="0" w:tplc="5F0E308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CC0DAF"/>
    <w:multiLevelType w:val="hybridMultilevel"/>
    <w:tmpl w:val="EEA23A84"/>
    <w:lvl w:ilvl="0" w:tplc="6C6CFAF2">
      <w:start w:val="1"/>
      <w:numFmt w:val="decimal"/>
      <w:lvlText w:val="%1."/>
      <w:lvlJc w:val="left"/>
      <w:pPr>
        <w:tabs>
          <w:tab w:val="num" w:pos="360"/>
        </w:tabs>
        <w:ind w:left="360" w:hanging="360"/>
      </w:pPr>
      <w:rPr>
        <w:rFonts w:ascii="Calibri" w:hAnsi="Calibri" w:cs="Calibri" w:hint="default"/>
        <w:b/>
      </w:rPr>
    </w:lvl>
    <w:lvl w:ilvl="1" w:tplc="04150019">
      <w:start w:val="3"/>
      <w:numFmt w:val="decimal"/>
      <w:isLgl/>
      <w:lvlText w:val="%2.%2."/>
      <w:lvlJc w:val="left"/>
      <w:pPr>
        <w:tabs>
          <w:tab w:val="num" w:pos="306"/>
        </w:tabs>
        <w:ind w:left="306" w:hanging="360"/>
      </w:pPr>
      <w:rPr>
        <w:rFonts w:hint="default"/>
      </w:rPr>
    </w:lvl>
    <w:lvl w:ilvl="2" w:tplc="0415001B" w:tentative="1">
      <w:start w:val="1"/>
      <w:numFmt w:val="lowerRoman"/>
      <w:lvlText w:val="%3."/>
      <w:lvlJc w:val="right"/>
      <w:pPr>
        <w:tabs>
          <w:tab w:val="num" w:pos="1026"/>
        </w:tabs>
        <w:ind w:left="1026" w:hanging="180"/>
      </w:pPr>
    </w:lvl>
    <w:lvl w:ilvl="3" w:tplc="0415000F" w:tentative="1">
      <w:start w:val="1"/>
      <w:numFmt w:val="decimal"/>
      <w:lvlText w:val="%4."/>
      <w:lvlJc w:val="left"/>
      <w:pPr>
        <w:tabs>
          <w:tab w:val="num" w:pos="1746"/>
        </w:tabs>
        <w:ind w:left="1746" w:hanging="360"/>
      </w:pPr>
    </w:lvl>
    <w:lvl w:ilvl="4" w:tplc="04150019" w:tentative="1">
      <w:start w:val="1"/>
      <w:numFmt w:val="lowerLetter"/>
      <w:lvlText w:val="%5."/>
      <w:lvlJc w:val="left"/>
      <w:pPr>
        <w:tabs>
          <w:tab w:val="num" w:pos="2466"/>
        </w:tabs>
        <w:ind w:left="2466" w:hanging="360"/>
      </w:pPr>
    </w:lvl>
    <w:lvl w:ilvl="5" w:tplc="0415001B" w:tentative="1">
      <w:start w:val="1"/>
      <w:numFmt w:val="lowerRoman"/>
      <w:lvlText w:val="%6."/>
      <w:lvlJc w:val="right"/>
      <w:pPr>
        <w:tabs>
          <w:tab w:val="num" w:pos="3186"/>
        </w:tabs>
        <w:ind w:left="3186" w:hanging="180"/>
      </w:pPr>
    </w:lvl>
    <w:lvl w:ilvl="6" w:tplc="0415000F" w:tentative="1">
      <w:start w:val="1"/>
      <w:numFmt w:val="decimal"/>
      <w:lvlText w:val="%7."/>
      <w:lvlJc w:val="left"/>
      <w:pPr>
        <w:tabs>
          <w:tab w:val="num" w:pos="3906"/>
        </w:tabs>
        <w:ind w:left="3906" w:hanging="360"/>
      </w:pPr>
    </w:lvl>
    <w:lvl w:ilvl="7" w:tplc="04150019" w:tentative="1">
      <w:start w:val="1"/>
      <w:numFmt w:val="lowerLetter"/>
      <w:lvlText w:val="%8."/>
      <w:lvlJc w:val="left"/>
      <w:pPr>
        <w:tabs>
          <w:tab w:val="num" w:pos="4626"/>
        </w:tabs>
        <w:ind w:left="4626" w:hanging="360"/>
      </w:pPr>
    </w:lvl>
    <w:lvl w:ilvl="8" w:tplc="0415001B" w:tentative="1">
      <w:start w:val="1"/>
      <w:numFmt w:val="lowerRoman"/>
      <w:lvlText w:val="%9."/>
      <w:lvlJc w:val="right"/>
      <w:pPr>
        <w:tabs>
          <w:tab w:val="num" w:pos="5346"/>
        </w:tabs>
        <w:ind w:left="5346" w:hanging="180"/>
      </w:pPr>
    </w:lvl>
  </w:abstractNum>
  <w:num w:numId="1">
    <w:abstractNumId w:val="0"/>
  </w:num>
  <w:num w:numId="2">
    <w:abstractNumId w:val="18"/>
  </w:num>
  <w:num w:numId="3">
    <w:abstractNumId w:val="4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53"/>
  </w:num>
  <w:num w:numId="7">
    <w:abstractNumId w:val="28"/>
  </w:num>
  <w:num w:numId="8">
    <w:abstractNumId w:val="55"/>
  </w:num>
  <w:num w:numId="9">
    <w:abstractNumId w:val="21"/>
  </w:num>
  <w:num w:numId="10">
    <w:abstractNumId w:val="49"/>
  </w:num>
  <w:num w:numId="11">
    <w:abstractNumId w:val="30"/>
  </w:num>
  <w:num w:numId="12">
    <w:abstractNumId w:val="5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2"/>
  </w:num>
  <w:num w:numId="15">
    <w:abstractNumId w:val="19"/>
  </w:num>
  <w:num w:numId="16">
    <w:abstractNumId w:val="32"/>
  </w:num>
  <w:num w:numId="17">
    <w:abstractNumId w:val="56"/>
  </w:num>
  <w:num w:numId="18">
    <w:abstractNumId w:val="35"/>
  </w:num>
  <w:num w:numId="19">
    <w:abstractNumId w:val="37"/>
  </w:num>
  <w:num w:numId="20">
    <w:abstractNumId w:val="20"/>
  </w:num>
  <w:num w:numId="21">
    <w:abstractNumId w:val="39"/>
  </w:num>
  <w:num w:numId="22">
    <w:abstractNumId w:val="43"/>
  </w:num>
  <w:num w:numId="23">
    <w:abstractNumId w:val="45"/>
  </w:num>
  <w:num w:numId="24">
    <w:abstractNumId w:val="50"/>
  </w:num>
  <w:num w:numId="25">
    <w:abstractNumId w:val="22"/>
  </w:num>
  <w:num w:numId="26">
    <w:abstractNumId w:val="33"/>
  </w:num>
  <w:num w:numId="27">
    <w:abstractNumId w:val="17"/>
  </w:num>
  <w:num w:numId="28">
    <w:abstractNumId w:val="34"/>
  </w:num>
  <w:num w:numId="29">
    <w:abstractNumId w:val="40"/>
  </w:num>
  <w:num w:numId="30">
    <w:abstractNumId w:val="46"/>
  </w:num>
  <w:num w:numId="31">
    <w:abstractNumId w:val="38"/>
  </w:num>
  <w:num w:numId="32">
    <w:abstractNumId w:val="36"/>
  </w:num>
  <w:num w:numId="33">
    <w:abstractNumId w:val="44"/>
  </w:num>
  <w:num w:numId="34">
    <w:abstractNumId w:val="47"/>
  </w:num>
  <w:num w:numId="35">
    <w:abstractNumId w:val="51"/>
  </w:num>
  <w:num w:numId="36">
    <w:abstractNumId w:val="27"/>
  </w:num>
  <w:num w:numId="37">
    <w:abstractNumId w:val="42"/>
  </w:num>
  <w:num w:numId="38">
    <w:abstractNumId w:val="16"/>
  </w:num>
  <w:num w:numId="39">
    <w:abstractNumId w:val="48"/>
  </w:num>
  <w:num w:numId="40">
    <w:abstractNumId w:val="29"/>
  </w:num>
  <w:num w:numId="41">
    <w:abstractNumId w:val="24"/>
  </w:num>
  <w:num w:numId="42">
    <w:abstractNumId w:val="23"/>
  </w:num>
  <w:num w:numId="43">
    <w:abstractNumId w:val="54"/>
  </w:num>
  <w:num w:numId="44">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0C78"/>
    <w:rsid w:val="00015DAE"/>
    <w:rsid w:val="000178E0"/>
    <w:rsid w:val="00017A6A"/>
    <w:rsid w:val="0002239A"/>
    <w:rsid w:val="00030450"/>
    <w:rsid w:val="00030AFE"/>
    <w:rsid w:val="00035816"/>
    <w:rsid w:val="00040D03"/>
    <w:rsid w:val="00053EC9"/>
    <w:rsid w:val="0006462C"/>
    <w:rsid w:val="000741E3"/>
    <w:rsid w:val="0007750B"/>
    <w:rsid w:val="00083A2F"/>
    <w:rsid w:val="0009738A"/>
    <w:rsid w:val="000A7642"/>
    <w:rsid w:val="000B5FA2"/>
    <w:rsid w:val="000B6F53"/>
    <w:rsid w:val="000C6E65"/>
    <w:rsid w:val="000C6EAD"/>
    <w:rsid w:val="000F0BD9"/>
    <w:rsid w:val="000F4883"/>
    <w:rsid w:val="001025BD"/>
    <w:rsid w:val="00102B65"/>
    <w:rsid w:val="00105ED4"/>
    <w:rsid w:val="00115E9A"/>
    <w:rsid w:val="001165FE"/>
    <w:rsid w:val="00124E36"/>
    <w:rsid w:val="001354B2"/>
    <w:rsid w:val="00137CD0"/>
    <w:rsid w:val="00154FD2"/>
    <w:rsid w:val="001652FD"/>
    <w:rsid w:val="001676BC"/>
    <w:rsid w:val="00167F3A"/>
    <w:rsid w:val="0017567C"/>
    <w:rsid w:val="00195BA8"/>
    <w:rsid w:val="001A51E4"/>
    <w:rsid w:val="001B3C78"/>
    <w:rsid w:val="001B78E3"/>
    <w:rsid w:val="001C53C9"/>
    <w:rsid w:val="001D7543"/>
    <w:rsid w:val="001E0C78"/>
    <w:rsid w:val="001E18B0"/>
    <w:rsid w:val="001E40BA"/>
    <w:rsid w:val="001E70CA"/>
    <w:rsid w:val="001F1118"/>
    <w:rsid w:val="001F7293"/>
    <w:rsid w:val="002230BC"/>
    <w:rsid w:val="002268D4"/>
    <w:rsid w:val="00233935"/>
    <w:rsid w:val="0024026A"/>
    <w:rsid w:val="00243812"/>
    <w:rsid w:val="00264797"/>
    <w:rsid w:val="0027325A"/>
    <w:rsid w:val="002817CC"/>
    <w:rsid w:val="00292527"/>
    <w:rsid w:val="00292EDF"/>
    <w:rsid w:val="002962D1"/>
    <w:rsid w:val="002A54A1"/>
    <w:rsid w:val="002B2D14"/>
    <w:rsid w:val="002B3C4F"/>
    <w:rsid w:val="002D35EE"/>
    <w:rsid w:val="002D4BCF"/>
    <w:rsid w:val="002F1C78"/>
    <w:rsid w:val="002F2D55"/>
    <w:rsid w:val="002F327A"/>
    <w:rsid w:val="00311A43"/>
    <w:rsid w:val="00315BF1"/>
    <w:rsid w:val="00321582"/>
    <w:rsid w:val="0033066B"/>
    <w:rsid w:val="00330B75"/>
    <w:rsid w:val="00333429"/>
    <w:rsid w:val="00334CE9"/>
    <w:rsid w:val="00336A78"/>
    <w:rsid w:val="00340EE3"/>
    <w:rsid w:val="0035307C"/>
    <w:rsid w:val="00364806"/>
    <w:rsid w:val="00367D76"/>
    <w:rsid w:val="00370C35"/>
    <w:rsid w:val="00372F6A"/>
    <w:rsid w:val="00383C17"/>
    <w:rsid w:val="00392297"/>
    <w:rsid w:val="003A44DD"/>
    <w:rsid w:val="003A769F"/>
    <w:rsid w:val="003C5120"/>
    <w:rsid w:val="003C7A83"/>
    <w:rsid w:val="003E0445"/>
    <w:rsid w:val="003F51F4"/>
    <w:rsid w:val="0040612A"/>
    <w:rsid w:val="00410995"/>
    <w:rsid w:val="004505B2"/>
    <w:rsid w:val="004517CE"/>
    <w:rsid w:val="004542BE"/>
    <w:rsid w:val="00464490"/>
    <w:rsid w:val="00464C62"/>
    <w:rsid w:val="00465AEC"/>
    <w:rsid w:val="00476A45"/>
    <w:rsid w:val="004819BE"/>
    <w:rsid w:val="004865B3"/>
    <w:rsid w:val="00486874"/>
    <w:rsid w:val="004876B8"/>
    <w:rsid w:val="00490C06"/>
    <w:rsid w:val="004A02E4"/>
    <w:rsid w:val="004A2166"/>
    <w:rsid w:val="004A6D13"/>
    <w:rsid w:val="004B28D5"/>
    <w:rsid w:val="004C2B38"/>
    <w:rsid w:val="004D2751"/>
    <w:rsid w:val="004D669C"/>
    <w:rsid w:val="004D6C22"/>
    <w:rsid w:val="004E2F9E"/>
    <w:rsid w:val="004E42A1"/>
    <w:rsid w:val="004F5ED6"/>
    <w:rsid w:val="00525174"/>
    <w:rsid w:val="005444BE"/>
    <w:rsid w:val="005543C5"/>
    <w:rsid w:val="00554D41"/>
    <w:rsid w:val="0056310C"/>
    <w:rsid w:val="005650A2"/>
    <w:rsid w:val="00570AB3"/>
    <w:rsid w:val="00571E85"/>
    <w:rsid w:val="00572D0D"/>
    <w:rsid w:val="00573D03"/>
    <w:rsid w:val="00580090"/>
    <w:rsid w:val="005800DA"/>
    <w:rsid w:val="005A0B25"/>
    <w:rsid w:val="005A3EFD"/>
    <w:rsid w:val="005A794B"/>
    <w:rsid w:val="005B2069"/>
    <w:rsid w:val="005B73AB"/>
    <w:rsid w:val="005C74E2"/>
    <w:rsid w:val="005E3051"/>
    <w:rsid w:val="005E3418"/>
    <w:rsid w:val="005E6D00"/>
    <w:rsid w:val="005F5C52"/>
    <w:rsid w:val="00601346"/>
    <w:rsid w:val="006117ED"/>
    <w:rsid w:val="0062189B"/>
    <w:rsid w:val="00651539"/>
    <w:rsid w:val="0065764C"/>
    <w:rsid w:val="00667598"/>
    <w:rsid w:val="006711AB"/>
    <w:rsid w:val="00671C5F"/>
    <w:rsid w:val="006A0EDD"/>
    <w:rsid w:val="006B14FA"/>
    <w:rsid w:val="006C27D3"/>
    <w:rsid w:val="006C61AC"/>
    <w:rsid w:val="006F6511"/>
    <w:rsid w:val="00705401"/>
    <w:rsid w:val="00711B88"/>
    <w:rsid w:val="00714CA4"/>
    <w:rsid w:val="007272EF"/>
    <w:rsid w:val="007412F1"/>
    <w:rsid w:val="0074288E"/>
    <w:rsid w:val="007429A4"/>
    <w:rsid w:val="00743CF7"/>
    <w:rsid w:val="00744CC9"/>
    <w:rsid w:val="0076047F"/>
    <w:rsid w:val="00761DE9"/>
    <w:rsid w:val="00771594"/>
    <w:rsid w:val="007725A1"/>
    <w:rsid w:val="007753D7"/>
    <w:rsid w:val="00784E93"/>
    <w:rsid w:val="00790A0F"/>
    <w:rsid w:val="0079535E"/>
    <w:rsid w:val="0079762B"/>
    <w:rsid w:val="007A66CB"/>
    <w:rsid w:val="007B09DB"/>
    <w:rsid w:val="007B67E5"/>
    <w:rsid w:val="007C0258"/>
    <w:rsid w:val="007C305F"/>
    <w:rsid w:val="007C51A3"/>
    <w:rsid w:val="007D21F9"/>
    <w:rsid w:val="007E10F4"/>
    <w:rsid w:val="007E7A14"/>
    <w:rsid w:val="007F1709"/>
    <w:rsid w:val="007F7741"/>
    <w:rsid w:val="0080232E"/>
    <w:rsid w:val="00827F96"/>
    <w:rsid w:val="00866927"/>
    <w:rsid w:val="0087575E"/>
    <w:rsid w:val="00877D67"/>
    <w:rsid w:val="008A0F06"/>
    <w:rsid w:val="008A43A7"/>
    <w:rsid w:val="008B466A"/>
    <w:rsid w:val="008C0C06"/>
    <w:rsid w:val="008D7B86"/>
    <w:rsid w:val="008E7C1A"/>
    <w:rsid w:val="008F57DA"/>
    <w:rsid w:val="00900F60"/>
    <w:rsid w:val="009058F5"/>
    <w:rsid w:val="00914BC1"/>
    <w:rsid w:val="00925C88"/>
    <w:rsid w:val="0092650B"/>
    <w:rsid w:val="00927089"/>
    <w:rsid w:val="00942492"/>
    <w:rsid w:val="0094512E"/>
    <w:rsid w:val="00952048"/>
    <w:rsid w:val="0095611A"/>
    <w:rsid w:val="00963C92"/>
    <w:rsid w:val="00971790"/>
    <w:rsid w:val="0097468C"/>
    <w:rsid w:val="00982014"/>
    <w:rsid w:val="009905E6"/>
    <w:rsid w:val="00991520"/>
    <w:rsid w:val="00991A75"/>
    <w:rsid w:val="009938C1"/>
    <w:rsid w:val="009A3DA6"/>
    <w:rsid w:val="009A41E3"/>
    <w:rsid w:val="009B750C"/>
    <w:rsid w:val="009C7C06"/>
    <w:rsid w:val="009E339A"/>
    <w:rsid w:val="009E6578"/>
    <w:rsid w:val="009F41C6"/>
    <w:rsid w:val="00A07E07"/>
    <w:rsid w:val="00A117BC"/>
    <w:rsid w:val="00A56EE0"/>
    <w:rsid w:val="00A66B1B"/>
    <w:rsid w:val="00A70CD9"/>
    <w:rsid w:val="00A70EF0"/>
    <w:rsid w:val="00A7300C"/>
    <w:rsid w:val="00A740A8"/>
    <w:rsid w:val="00A77D1A"/>
    <w:rsid w:val="00A82826"/>
    <w:rsid w:val="00A83844"/>
    <w:rsid w:val="00AA2627"/>
    <w:rsid w:val="00AA5E3D"/>
    <w:rsid w:val="00AC4AAE"/>
    <w:rsid w:val="00AE13DB"/>
    <w:rsid w:val="00AE78C4"/>
    <w:rsid w:val="00AE7938"/>
    <w:rsid w:val="00AE7BC3"/>
    <w:rsid w:val="00AF68F3"/>
    <w:rsid w:val="00B10BB5"/>
    <w:rsid w:val="00B244E1"/>
    <w:rsid w:val="00B2693C"/>
    <w:rsid w:val="00B368A8"/>
    <w:rsid w:val="00B43C8D"/>
    <w:rsid w:val="00B46184"/>
    <w:rsid w:val="00B5226E"/>
    <w:rsid w:val="00B54A4C"/>
    <w:rsid w:val="00B55E7F"/>
    <w:rsid w:val="00B56131"/>
    <w:rsid w:val="00B72406"/>
    <w:rsid w:val="00B96C65"/>
    <w:rsid w:val="00BA3C3A"/>
    <w:rsid w:val="00BA7D8F"/>
    <w:rsid w:val="00BC2D50"/>
    <w:rsid w:val="00BC7BC6"/>
    <w:rsid w:val="00BC7F1C"/>
    <w:rsid w:val="00BD0390"/>
    <w:rsid w:val="00BD40C6"/>
    <w:rsid w:val="00BE0C27"/>
    <w:rsid w:val="00BE15F8"/>
    <w:rsid w:val="00BE4ED9"/>
    <w:rsid w:val="00BF7DF7"/>
    <w:rsid w:val="00BF7F04"/>
    <w:rsid w:val="00C03EB1"/>
    <w:rsid w:val="00C04721"/>
    <w:rsid w:val="00C22333"/>
    <w:rsid w:val="00C24F10"/>
    <w:rsid w:val="00C31374"/>
    <w:rsid w:val="00C51B1E"/>
    <w:rsid w:val="00C53711"/>
    <w:rsid w:val="00C575D1"/>
    <w:rsid w:val="00C614ED"/>
    <w:rsid w:val="00C665AC"/>
    <w:rsid w:val="00C9296F"/>
    <w:rsid w:val="00CA1F63"/>
    <w:rsid w:val="00CA4894"/>
    <w:rsid w:val="00CB5527"/>
    <w:rsid w:val="00CB5C84"/>
    <w:rsid w:val="00CE5BEF"/>
    <w:rsid w:val="00CF3213"/>
    <w:rsid w:val="00D04122"/>
    <w:rsid w:val="00D050E0"/>
    <w:rsid w:val="00D3426B"/>
    <w:rsid w:val="00D54F53"/>
    <w:rsid w:val="00D555A9"/>
    <w:rsid w:val="00D6294E"/>
    <w:rsid w:val="00D75B95"/>
    <w:rsid w:val="00D8218C"/>
    <w:rsid w:val="00D91594"/>
    <w:rsid w:val="00D94ED8"/>
    <w:rsid w:val="00D950A4"/>
    <w:rsid w:val="00DB3546"/>
    <w:rsid w:val="00DC26DF"/>
    <w:rsid w:val="00DC317C"/>
    <w:rsid w:val="00DC749A"/>
    <w:rsid w:val="00DE300C"/>
    <w:rsid w:val="00E04FCD"/>
    <w:rsid w:val="00E079AD"/>
    <w:rsid w:val="00E12419"/>
    <w:rsid w:val="00E36937"/>
    <w:rsid w:val="00E36BAC"/>
    <w:rsid w:val="00E532ED"/>
    <w:rsid w:val="00E54AD1"/>
    <w:rsid w:val="00E80E8E"/>
    <w:rsid w:val="00E9616C"/>
    <w:rsid w:val="00EA7C54"/>
    <w:rsid w:val="00EC6CF9"/>
    <w:rsid w:val="00ED78CF"/>
    <w:rsid w:val="00F0513C"/>
    <w:rsid w:val="00F10927"/>
    <w:rsid w:val="00F41566"/>
    <w:rsid w:val="00F45BE6"/>
    <w:rsid w:val="00F61C7D"/>
    <w:rsid w:val="00F64182"/>
    <w:rsid w:val="00F7194D"/>
    <w:rsid w:val="00F902F2"/>
    <w:rsid w:val="00FA3895"/>
    <w:rsid w:val="00FB3693"/>
    <w:rsid w:val="00FB5CD1"/>
    <w:rsid w:val="00FD1E7B"/>
    <w:rsid w:val="00FD3912"/>
    <w:rsid w:val="00FD3D1A"/>
    <w:rsid w:val="00FD6BD2"/>
    <w:rsid w:val="00FE3ABC"/>
    <w:rsid w:val="00FF03B0"/>
    <w:rsid w:val="00FF1CF2"/>
    <w:rsid w:val="00FF3F49"/>
    <w:rsid w:val="00FF5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867A99"/>
  <w15:chartTrackingRefBased/>
  <w15:docId w15:val="{8FEF3148-CCE8-4200-AC22-1F1C35F0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rsid w:val="00BE15F8"/>
    <w:pPr>
      <w:keepNext/>
      <w:widowControl w:val="0"/>
      <w:numPr>
        <w:numId w:val="1"/>
      </w:numPr>
      <w:spacing w:before="240" w:after="60"/>
      <w:outlineLvl w:val="0"/>
    </w:pPr>
    <w:rPr>
      <w:rFonts w:ascii="Arial" w:hAnsi="Arial"/>
      <w:b/>
      <w:bCs/>
      <w:kern w:val="1"/>
      <w:sz w:val="32"/>
      <w:szCs w:val="32"/>
      <w:lang w:val="x-none"/>
    </w:rPr>
  </w:style>
  <w:style w:type="paragraph" w:styleId="Nagwek2">
    <w:name w:val="heading 2"/>
    <w:basedOn w:val="Normalny"/>
    <w:next w:val="Normalny"/>
    <w:link w:val="Nagwek2Znak"/>
    <w:uiPriority w:val="9"/>
    <w:unhideWhenUsed/>
    <w:qFormat/>
    <w:rsid w:val="00900F60"/>
    <w:pPr>
      <w:keepNext/>
      <w:spacing w:before="240" w:after="60"/>
      <w:outlineLvl w:val="1"/>
    </w:pPr>
    <w:rPr>
      <w:rFonts w:ascii="Calibri Light" w:hAnsi="Calibri Light"/>
      <w:b/>
      <w:bCs/>
      <w:i/>
      <w:iCs/>
      <w:sz w:val="28"/>
      <w:szCs w:val="28"/>
      <w:lang w:val="x-none"/>
    </w:rPr>
  </w:style>
  <w:style w:type="paragraph" w:styleId="Nagwek4">
    <w:name w:val="heading 4"/>
    <w:basedOn w:val="Normalny"/>
    <w:next w:val="Normalny"/>
    <w:link w:val="Nagwek4Znak"/>
    <w:qFormat/>
    <w:rsid w:val="00BE15F8"/>
    <w:pPr>
      <w:keepNext/>
      <w:numPr>
        <w:ilvl w:val="3"/>
        <w:numId w:val="1"/>
      </w:numPr>
      <w:spacing w:before="240" w:after="60" w:line="276" w:lineRule="auto"/>
      <w:outlineLvl w:val="3"/>
    </w:pPr>
    <w:rPr>
      <w:rFonts w:ascii="Calibri" w:hAnsi="Calibri"/>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b w:val="0"/>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hAnsi="Arial Narrow" w:cs="Arial Narrow" w:hint="default"/>
      <w:b/>
      <w:bCs/>
      <w:caps w:val="0"/>
      <w:smallCaps w:val="0"/>
      <w:color w:val="000000"/>
    </w:rPr>
  </w:style>
  <w:style w:type="character" w:customStyle="1" w:styleId="WW8Num4z0">
    <w:name w:val="WW8Num4z0"/>
    <w:rPr>
      <w:rFonts w:cs="Arial" w:hint="default"/>
      <w:b/>
    </w:rPr>
  </w:style>
  <w:style w:type="character" w:customStyle="1" w:styleId="WW8Num5z0">
    <w:name w:val="WW8Num5z0"/>
    <w:rPr>
      <w:rFonts w:cs="Times New Roman" w:hint="default"/>
    </w:rPr>
  </w:style>
  <w:style w:type="character" w:customStyle="1" w:styleId="WW8Num6z0">
    <w:name w:val="WW8Num6z0"/>
    <w:rPr>
      <w:rFonts w:cs="Arial" w:hint="default"/>
    </w:rPr>
  </w:style>
  <w:style w:type="character" w:customStyle="1" w:styleId="WW8Num7z0">
    <w:name w:val="WW8Num7z0"/>
    <w:rPr>
      <w:rFonts w:ascii="Calibri" w:eastAsia="Calibri" w:hAnsi="Calibri" w:cs="Arial"/>
      <w:b/>
      <w:color w:val="FF420E"/>
      <w:sz w:val="20"/>
    </w:rPr>
  </w:style>
  <w:style w:type="character" w:customStyle="1" w:styleId="WW8Num8z0">
    <w:name w:val="WW8Num8z0"/>
    <w:rPr>
      <w:rFonts w:ascii="Arial Narrow" w:hAnsi="Arial Narrow" w:cs="Arial Narrow" w:hint="default"/>
      <w:color w:val="000000"/>
    </w:rPr>
  </w:style>
  <w:style w:type="character" w:customStyle="1" w:styleId="WW8Num9z0">
    <w:name w:val="WW8Num9z0"/>
    <w:rPr>
      <w:rFonts w:ascii="Symbol" w:eastAsia="Lucida Sans Unicode" w:hAnsi="Symbol" w:cs="Symbol" w:hint="default"/>
      <w:b/>
      <w:bCs/>
      <w:iCs/>
      <w:color w:val="000000"/>
      <w:lang w:eastAsia="pl-PL" w:bidi="pl-PL"/>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Times New Roman"/>
      <w:b/>
      <w:bCs/>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caps w:val="0"/>
      <w:smallCaps w:val="0"/>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3z0">
    <w:name w:val="WW8Num13z0"/>
    <w:rPr>
      <w:rFonts w:ascii="Arial Narrow" w:eastAsia="TimesNewRomanPSMT" w:hAnsi="Arial Narrow" w:cs="Arial Narrow" w:hint="default"/>
      <w:b/>
      <w:sz w:val="24"/>
      <w:szCs w:val="24"/>
    </w:rPr>
  </w:style>
  <w:style w:type="character" w:customStyle="1" w:styleId="WW8Num13z1">
    <w:name w:val="WW8Num13z1"/>
  </w:style>
  <w:style w:type="character" w:customStyle="1" w:styleId="WW8Num13z3">
    <w:name w:val="WW8Num13z3"/>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Narrow" w:hAnsi="Arial Narrow" w:cs="Arial Narrow"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ascii="Arial Narrow" w:hAnsi="Arial Narrow" w:cs="Arial"/>
      <w:color w:val="000000"/>
    </w:rPr>
  </w:style>
  <w:style w:type="character" w:customStyle="1" w:styleId="WW8Num18z1">
    <w:name w:val="WW8Num18z1"/>
  </w:style>
  <w:style w:type="character" w:customStyle="1" w:styleId="WW8Num18z2">
    <w:name w:val="WW8Num18z2"/>
  </w:style>
  <w:style w:type="character" w:customStyle="1" w:styleId="WW8Num19z0">
    <w:name w:val="WW8Num19z0"/>
    <w:rPr>
      <w:rFonts w:ascii="Symbol" w:hAnsi="Symbol" w:cs="Symbol" w:hint="default"/>
      <w:color w:val="00000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Arial Narrow" w:hAnsi="Arial Narrow" w:cs="Arial Narrow"/>
      <w:color w:val="000000"/>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Narrow" w:hAnsi="Arial Narrow" w:cs="Arial Narrow"/>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Verdana" w:hAnsi="Verdana" w:cs="Verdana"/>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Narrow" w:hAnsi="Arial Narrow" w:cs="Arial Narrow"/>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rPr>
  </w:style>
  <w:style w:type="character" w:customStyle="1" w:styleId="WW8Num23z1">
    <w:name w:val="WW8Num23z1"/>
    <w:rPr>
      <w:rFonts w:hint="default"/>
      <w:b w:val="0"/>
    </w:rPr>
  </w:style>
  <w:style w:type="character" w:customStyle="1" w:styleId="WW8Num23z2">
    <w:name w:val="WW8Num23z2"/>
    <w:rPr>
      <w:rFonts w:hint="default"/>
    </w:rPr>
  </w:style>
  <w:style w:type="character" w:customStyle="1" w:styleId="WW8Num24z0">
    <w:name w:val="WW8Num24z0"/>
    <w:rPr>
      <w:rFonts w:ascii="Arial Narrow" w:hAnsi="Arial Narrow" w:cs="Arial"/>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Narrow"/>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eastAsia="Times New Roman" w:hAnsi="Times New Roman" w:cs="Times New Roman" w:hint="default"/>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Narrow"/>
      <w:bC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val="0"/>
    </w:rPr>
  </w:style>
  <w:style w:type="character" w:customStyle="1" w:styleId="WW8Num30z1">
    <w:name w:val="WW8Num30z1"/>
    <w:rPr>
      <w:rFonts w:ascii="OpenSymbol" w:hAnsi="OpenSymbol" w:cs="OpenSymbol"/>
    </w:rPr>
  </w:style>
  <w:style w:type="character" w:customStyle="1" w:styleId="WW8Num30z3">
    <w:name w:val="WW8Num30z3"/>
    <w:rPr>
      <w:rFonts w:ascii="Symbol" w:hAnsi="Symbol" w:cs="OpenSymbol"/>
    </w:rPr>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Domylnaczcionkaakapitu1">
    <w:name w:val="Domyślna czcionka akapitu1"/>
  </w:style>
  <w:style w:type="character" w:customStyle="1" w:styleId="NagwekZnak">
    <w:name w:val="Nagłówek Znak"/>
    <w:rPr>
      <w:sz w:val="24"/>
      <w:szCs w:val="24"/>
    </w:rPr>
  </w:style>
  <w:style w:type="character" w:customStyle="1" w:styleId="StopkaZnak">
    <w:name w:val="Stopka Znak"/>
    <w:uiPriority w:val="99"/>
    <w:rPr>
      <w:sz w:val="24"/>
      <w:szCs w:val="24"/>
    </w:rPr>
  </w:style>
  <w:style w:type="character" w:customStyle="1" w:styleId="TekstpodstawowyZnak">
    <w:name w:val="Tekst podstawowy Znak"/>
    <w:rPr>
      <w:sz w:val="24"/>
    </w:rPr>
  </w:style>
  <w:style w:type="character" w:customStyle="1" w:styleId="Tekstpodstawowy3Znak">
    <w:name w:val="Tekst podstawowy 3 Znak"/>
    <w:rPr>
      <w:sz w:val="16"/>
      <w:szCs w:val="16"/>
    </w:rPr>
  </w:style>
  <w:style w:type="character" w:customStyle="1" w:styleId="TekstprzypisudolnegoZnak">
    <w:name w:val="Tekst przypisu dolnego Znak"/>
    <w:basedOn w:val="Domylnaczcionkaakapitu1"/>
  </w:style>
  <w:style w:type="character" w:customStyle="1" w:styleId="FootnoteCharacters">
    <w:name w:val="Footnote Characters"/>
    <w:rPr>
      <w:vertAlign w:val="superscript"/>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rzypisukocowegoZnak">
    <w:name w:val="Tekst przypisu końcowego Znak"/>
  </w:style>
  <w:style w:type="character" w:customStyle="1" w:styleId="EndnoteCharacters">
    <w:name w:val="Endnote Characters"/>
    <w:rPr>
      <w:vertAlign w:val="superscript"/>
    </w:rPr>
  </w:style>
  <w:style w:type="character" w:customStyle="1" w:styleId="alb">
    <w:name w:val="a_lb"/>
  </w:style>
  <w:style w:type="character" w:customStyle="1" w:styleId="alb-s">
    <w:name w:val="a_lb-s"/>
  </w:style>
  <w:style w:type="paragraph" w:customStyle="1" w:styleId="Heading">
    <w:name w:val="Heading"/>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widowControl w:val="0"/>
      <w:tabs>
        <w:tab w:val="left" w:pos="340"/>
      </w:tabs>
    </w:pPr>
    <w:rPr>
      <w:szCs w:val="20"/>
      <w:lang w:val="x-none"/>
    </w:rPr>
  </w:style>
  <w:style w:type="paragraph" w:styleId="Lista">
    <w:name w:val="List"/>
    <w:basedOn w:val="Tekstpodstawowy"/>
    <w:rPr>
      <w:rFonts w:cs="Mangal"/>
    </w:rPr>
  </w:style>
  <w:style w:type="paragraph" w:customStyle="1" w:styleId="Legenda1">
    <w:name w:val="Legenda1"/>
    <w:basedOn w:val="Normalny"/>
    <w:pPr>
      <w:suppressLineNumbers/>
      <w:spacing w:before="120" w:after="120"/>
    </w:pPr>
    <w:rPr>
      <w:rFonts w:cs="Mangal"/>
      <w:i/>
      <w:iCs/>
    </w:rPr>
  </w:style>
  <w:style w:type="paragraph" w:customStyle="1" w:styleId="Index">
    <w:name w:val="Index"/>
    <w:basedOn w:val="Normalny"/>
    <w:pPr>
      <w:suppressLineNumbers/>
    </w:pPr>
    <w:rPr>
      <w:rFonts w:cs="Mangal"/>
    </w:rPr>
  </w:style>
  <w:style w:type="paragraph" w:styleId="Nagwek">
    <w:name w:val="header"/>
    <w:basedOn w:val="Normalny"/>
    <w:rPr>
      <w:lang w:val="x-none"/>
    </w:rPr>
  </w:style>
  <w:style w:type="paragraph" w:styleId="Stopka">
    <w:name w:val="footer"/>
    <w:basedOn w:val="Normalny"/>
    <w:uiPriority w:val="99"/>
    <w:rPr>
      <w:lang w:val="x-none"/>
    </w:rPr>
  </w:style>
  <w:style w:type="paragraph" w:customStyle="1" w:styleId="Tekstpodstawowy31">
    <w:name w:val="Tekst podstawowy 31"/>
    <w:basedOn w:val="Normalny"/>
    <w:pPr>
      <w:spacing w:after="120"/>
    </w:pPr>
    <w:rPr>
      <w:sz w:val="16"/>
      <w:szCs w:val="16"/>
      <w:lang w:val="x-none"/>
    </w:rPr>
  </w:style>
  <w:style w:type="paragraph" w:styleId="Tekstprzypisudolnego">
    <w:name w:val="footnote text"/>
    <w:basedOn w:val="Normalny"/>
    <w:rPr>
      <w:sz w:val="20"/>
      <w:szCs w:val="20"/>
    </w:rPr>
  </w:style>
  <w:style w:type="paragraph" w:styleId="Tekstdymka">
    <w:name w:val="Balloon Text"/>
    <w:basedOn w:val="Normalny"/>
    <w:rPr>
      <w:rFonts w:ascii="Tahoma" w:hAnsi="Tahoma" w:cs="Tahoma"/>
      <w:sz w:val="16"/>
      <w:szCs w:val="16"/>
      <w:lang w:val="x-none"/>
    </w:rPr>
  </w:style>
  <w:style w:type="paragraph" w:customStyle="1" w:styleId="WW-Default">
    <w:name w:val="WW-Default"/>
    <w:pPr>
      <w:suppressAutoHyphens/>
      <w:autoSpaceDE w:val="0"/>
    </w:pPr>
    <w:rPr>
      <w:rFonts w:ascii="Tahoma" w:eastAsia="Calibri" w:hAnsi="Tahoma" w:cs="Tahoma"/>
      <w:color w:val="000000"/>
      <w:sz w:val="24"/>
      <w:szCs w:val="24"/>
      <w:lang w:eastAsia="ar-SA"/>
    </w:rPr>
  </w:style>
  <w:style w:type="paragraph" w:styleId="Akapitzlist">
    <w:name w:val="List Paragraph"/>
    <w:aliases w:val="L1,Numerowanie,Akapit z listą5"/>
    <w:basedOn w:val="Normalny"/>
    <w:link w:val="AkapitzlistZnak"/>
    <w:uiPriority w:val="34"/>
    <w:qFormat/>
    <w:pPr>
      <w:spacing w:after="160" w:line="252" w:lineRule="auto"/>
      <w:ind w:left="720"/>
    </w:pPr>
    <w:rPr>
      <w:rFonts w:ascii="Calibri" w:eastAsia="Calibri" w:hAnsi="Calibri"/>
      <w:sz w:val="22"/>
      <w:szCs w:val="22"/>
      <w:lang w:val="x-none"/>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Akapitzlist1">
    <w:name w:val="Akapit z listą1"/>
    <w:basedOn w:val="Normalny"/>
    <w:pPr>
      <w:ind w:left="720"/>
    </w:pPr>
  </w:style>
  <w:style w:type="paragraph" w:styleId="Tekstpodstawowywcity">
    <w:name w:val="Body Text Indent"/>
    <w:basedOn w:val="Normalny"/>
    <w:pPr>
      <w:widowControl w:val="0"/>
      <w:ind w:left="360" w:hanging="360"/>
      <w:jc w:val="both"/>
    </w:pPr>
    <w:rPr>
      <w:rFonts w:eastAsia="Calibri"/>
      <w:sz w:val="20"/>
      <w:szCs w:val="20"/>
      <w:lang w:val="x-none"/>
    </w:rPr>
  </w:style>
  <w:style w:type="paragraph" w:customStyle="1" w:styleId="WW-Tekstpodstawowywcity2">
    <w:name w:val="WW-Tekst podstawowy wcięty 2"/>
    <w:basedOn w:val="Normalny"/>
    <w:pPr>
      <w:widowControl w:val="0"/>
      <w:ind w:left="3544" w:hanging="3544"/>
      <w:jc w:val="both"/>
    </w:pPr>
    <w:rPr>
      <w:rFonts w:ascii="Bookman Old Style" w:eastAsia="Lucida Sans Unicode" w:hAnsi="Bookman Old Style" w:cs="Bookman Old Style"/>
      <w:color w:val="000000"/>
    </w:rPr>
  </w:style>
  <w:style w:type="paragraph" w:customStyle="1" w:styleId="Normalny1">
    <w:name w:val="Normalny1"/>
    <w:basedOn w:val="Normalny"/>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NormalnyWeb">
    <w:name w:val="Normal (Web)"/>
    <w:basedOn w:val="Normalny"/>
    <w:pPr>
      <w:suppressAutoHyphens w:val="0"/>
      <w:spacing w:before="280" w:after="280"/>
    </w:pPr>
  </w:style>
  <w:style w:type="paragraph" w:customStyle="1" w:styleId="Standard">
    <w:name w:val="Standard"/>
    <w:pPr>
      <w:suppressAutoHyphens/>
      <w:textAlignment w:val="baseline"/>
    </w:pPr>
    <w:rPr>
      <w:rFonts w:ascii="Arial" w:eastAsia="Calibri" w:hAnsi="Arial" w:cs="Arial"/>
      <w:color w:val="000000"/>
      <w:kern w:val="1"/>
      <w:sz w:val="24"/>
      <w:szCs w:val="24"/>
      <w:lang w:eastAsia="ar-SA"/>
    </w:rPr>
  </w:style>
  <w:style w:type="paragraph" w:styleId="Tekstprzypisukocowego">
    <w:name w:val="endnote text"/>
    <w:basedOn w:val="Normalny"/>
    <w:rPr>
      <w:sz w:val="20"/>
      <w:szCs w:val="20"/>
    </w:rPr>
  </w:style>
  <w:style w:type="paragraph" w:customStyle="1" w:styleId="Legenda10">
    <w:name w:val="Legenda1"/>
    <w:basedOn w:val="Normalny"/>
    <w:next w:val="Normalny"/>
    <w:rsid w:val="00DC749A"/>
    <w:rPr>
      <w:rFonts w:ascii="Courier New" w:hAnsi="Courier New" w:cs="Courier New"/>
      <w:b/>
      <w:bCs/>
    </w:rPr>
  </w:style>
  <w:style w:type="character" w:customStyle="1" w:styleId="Nagwek1Znak">
    <w:name w:val="Nagłówek 1 Znak"/>
    <w:link w:val="Nagwek1"/>
    <w:rsid w:val="00BE15F8"/>
    <w:rPr>
      <w:rFonts w:ascii="Arial" w:hAnsi="Arial"/>
      <w:b/>
      <w:bCs/>
      <w:kern w:val="1"/>
      <w:sz w:val="32"/>
      <w:szCs w:val="32"/>
      <w:lang w:val="x-none" w:eastAsia="ar-SA"/>
    </w:rPr>
  </w:style>
  <w:style w:type="character" w:customStyle="1" w:styleId="Nagwek4Znak">
    <w:name w:val="Nagłówek 4 Znak"/>
    <w:link w:val="Nagwek4"/>
    <w:rsid w:val="00BE15F8"/>
    <w:rPr>
      <w:rFonts w:ascii="Calibri" w:hAnsi="Calibri"/>
      <w:b/>
      <w:bCs/>
      <w:sz w:val="28"/>
      <w:szCs w:val="28"/>
      <w:lang w:val="x-none" w:eastAsia="ar-SA"/>
    </w:rPr>
  </w:style>
  <w:style w:type="paragraph" w:customStyle="1" w:styleId="Tekstpodstawowywcity31">
    <w:name w:val="Tekst podstawowy wcięty 31"/>
    <w:basedOn w:val="Normalny"/>
    <w:rsid w:val="00BE15F8"/>
    <w:pPr>
      <w:spacing w:after="120"/>
      <w:ind w:left="283"/>
    </w:pPr>
    <w:rPr>
      <w:rFonts w:ascii="Calibri" w:hAnsi="Calibri" w:cs="Calibri"/>
      <w:sz w:val="16"/>
      <w:szCs w:val="16"/>
    </w:rPr>
  </w:style>
  <w:style w:type="character" w:customStyle="1" w:styleId="FontStyle41">
    <w:name w:val="Font Style41"/>
    <w:uiPriority w:val="99"/>
    <w:rsid w:val="00BF7F04"/>
    <w:rPr>
      <w:rFonts w:ascii="Palatino Linotype" w:hAnsi="Palatino Linotype" w:cs="Palatino Linotype" w:hint="default"/>
      <w:b/>
      <w:bCs/>
      <w:color w:val="000000"/>
      <w:sz w:val="20"/>
      <w:szCs w:val="20"/>
    </w:rPr>
  </w:style>
  <w:style w:type="character" w:customStyle="1" w:styleId="AkapitzlistZnak">
    <w:name w:val="Akapit z listą Znak"/>
    <w:aliases w:val="L1 Znak,Numerowanie Znak,Akapit z listą5 Znak"/>
    <w:link w:val="Akapitzlist"/>
    <w:uiPriority w:val="34"/>
    <w:locked/>
    <w:rsid w:val="00BF7F04"/>
    <w:rPr>
      <w:rFonts w:ascii="Calibri" w:eastAsia="Calibri" w:hAnsi="Calibri"/>
      <w:sz w:val="22"/>
      <w:szCs w:val="22"/>
      <w:lang w:eastAsia="ar-SA"/>
    </w:rPr>
  </w:style>
  <w:style w:type="character" w:styleId="Nierozpoznanawzmianka">
    <w:name w:val="Unresolved Mention"/>
    <w:uiPriority w:val="99"/>
    <w:semiHidden/>
    <w:unhideWhenUsed/>
    <w:rsid w:val="007E7A14"/>
    <w:rPr>
      <w:color w:val="605E5C"/>
      <w:shd w:val="clear" w:color="auto" w:fill="E1DFDD"/>
    </w:rPr>
  </w:style>
  <w:style w:type="character" w:styleId="Odwoaniedokomentarza">
    <w:name w:val="annotation reference"/>
    <w:uiPriority w:val="99"/>
    <w:semiHidden/>
    <w:unhideWhenUsed/>
    <w:rsid w:val="00D04122"/>
    <w:rPr>
      <w:sz w:val="16"/>
      <w:szCs w:val="16"/>
    </w:rPr>
  </w:style>
  <w:style w:type="paragraph" w:styleId="Tekstkomentarza">
    <w:name w:val="annotation text"/>
    <w:basedOn w:val="Normalny"/>
    <w:link w:val="TekstkomentarzaZnak1"/>
    <w:uiPriority w:val="99"/>
    <w:semiHidden/>
    <w:unhideWhenUsed/>
    <w:rsid w:val="00D04122"/>
    <w:rPr>
      <w:sz w:val="20"/>
      <w:szCs w:val="20"/>
      <w:lang w:val="x-none"/>
    </w:rPr>
  </w:style>
  <w:style w:type="character" w:customStyle="1" w:styleId="TekstkomentarzaZnak1">
    <w:name w:val="Tekst komentarza Znak1"/>
    <w:link w:val="Tekstkomentarza"/>
    <w:uiPriority w:val="99"/>
    <w:semiHidden/>
    <w:rsid w:val="00D04122"/>
    <w:rPr>
      <w:lang w:eastAsia="ar-SA"/>
    </w:rPr>
  </w:style>
  <w:style w:type="paragraph" w:customStyle="1" w:styleId="Default">
    <w:name w:val="Default"/>
    <w:rsid w:val="001D7543"/>
    <w:pPr>
      <w:suppressAutoHyphens/>
      <w:autoSpaceDE w:val="0"/>
    </w:pPr>
    <w:rPr>
      <w:rFonts w:ascii="Tahoma" w:eastAsia="Calibri" w:hAnsi="Tahoma" w:cs="Tahoma"/>
      <w:color w:val="000000"/>
      <w:sz w:val="24"/>
      <w:szCs w:val="24"/>
      <w:lang w:eastAsia="ar-SA"/>
    </w:rPr>
  </w:style>
  <w:style w:type="character" w:customStyle="1" w:styleId="Nagwek2Znak">
    <w:name w:val="Nagłówek 2 Znak"/>
    <w:link w:val="Nagwek2"/>
    <w:uiPriority w:val="9"/>
    <w:rsid w:val="00900F60"/>
    <w:rPr>
      <w:rFonts w:ascii="Calibri Light" w:eastAsia="Times New Roman" w:hAnsi="Calibri Light" w:cs="Times New Roman"/>
      <w:b/>
      <w:bCs/>
      <w:i/>
      <w:iCs/>
      <w:sz w:val="28"/>
      <w:szCs w:val="28"/>
      <w:lang w:eastAsia="ar-SA"/>
    </w:rPr>
  </w:style>
  <w:style w:type="paragraph" w:customStyle="1" w:styleId="Normalny2">
    <w:name w:val="Normalny2"/>
    <w:basedOn w:val="Normalny"/>
    <w:rsid w:val="00914BC1"/>
  </w:style>
  <w:style w:type="character" w:styleId="Uwydatnienie">
    <w:name w:val="Emphasis"/>
    <w:uiPriority w:val="20"/>
    <w:qFormat/>
    <w:rsid w:val="00914BC1"/>
    <w:rPr>
      <w:i/>
      <w:iCs/>
    </w:rPr>
  </w:style>
  <w:style w:type="table" w:styleId="Tabela-Siatka">
    <w:name w:val="Table Grid"/>
    <w:basedOn w:val="Standardowy"/>
    <w:uiPriority w:val="39"/>
    <w:rsid w:val="00FF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3">
    <w:name w:val="Normalny3"/>
    <w:basedOn w:val="Normalny"/>
    <w:rsid w:val="00102B65"/>
  </w:style>
  <w:style w:type="numbering" w:customStyle="1" w:styleId="Biecalista1">
    <w:name w:val="Bieżąca lista1"/>
    <w:uiPriority w:val="99"/>
    <w:rsid w:val="00102B65"/>
    <w:pPr>
      <w:numPr>
        <w:numId w:val="23"/>
      </w:numPr>
    </w:pPr>
  </w:style>
  <w:style w:type="character" w:styleId="Odwoanieprzypisudolnego">
    <w:name w:val="footnote reference"/>
    <w:semiHidden/>
    <w:unhideWhenUsed/>
    <w:rsid w:val="00705401"/>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0765">
      <w:bodyDiv w:val="1"/>
      <w:marLeft w:val="0"/>
      <w:marRight w:val="0"/>
      <w:marTop w:val="0"/>
      <w:marBottom w:val="0"/>
      <w:divBdr>
        <w:top w:val="none" w:sz="0" w:space="0" w:color="auto"/>
        <w:left w:val="none" w:sz="0" w:space="0" w:color="auto"/>
        <w:bottom w:val="none" w:sz="0" w:space="0" w:color="auto"/>
        <w:right w:val="none" w:sz="0" w:space="0" w:color="auto"/>
      </w:divBdr>
    </w:div>
    <w:div w:id="402023499">
      <w:bodyDiv w:val="1"/>
      <w:marLeft w:val="0"/>
      <w:marRight w:val="0"/>
      <w:marTop w:val="0"/>
      <w:marBottom w:val="0"/>
      <w:divBdr>
        <w:top w:val="none" w:sz="0" w:space="0" w:color="auto"/>
        <w:left w:val="none" w:sz="0" w:space="0" w:color="auto"/>
        <w:bottom w:val="none" w:sz="0" w:space="0" w:color="auto"/>
        <w:right w:val="none" w:sz="0" w:space="0" w:color="auto"/>
      </w:divBdr>
    </w:div>
    <w:div w:id="692341386">
      <w:bodyDiv w:val="1"/>
      <w:marLeft w:val="0"/>
      <w:marRight w:val="0"/>
      <w:marTop w:val="0"/>
      <w:marBottom w:val="0"/>
      <w:divBdr>
        <w:top w:val="none" w:sz="0" w:space="0" w:color="auto"/>
        <w:left w:val="none" w:sz="0" w:space="0" w:color="auto"/>
        <w:bottom w:val="none" w:sz="0" w:space="0" w:color="auto"/>
        <w:right w:val="none" w:sz="0" w:space="0" w:color="auto"/>
      </w:divBdr>
    </w:div>
    <w:div w:id="884148150">
      <w:bodyDiv w:val="1"/>
      <w:marLeft w:val="0"/>
      <w:marRight w:val="0"/>
      <w:marTop w:val="0"/>
      <w:marBottom w:val="0"/>
      <w:divBdr>
        <w:top w:val="none" w:sz="0" w:space="0" w:color="auto"/>
        <w:left w:val="none" w:sz="0" w:space="0" w:color="auto"/>
        <w:bottom w:val="none" w:sz="0" w:space="0" w:color="auto"/>
        <w:right w:val="none" w:sz="0" w:space="0" w:color="auto"/>
      </w:divBdr>
    </w:div>
    <w:div w:id="1389302174">
      <w:bodyDiv w:val="1"/>
      <w:marLeft w:val="0"/>
      <w:marRight w:val="0"/>
      <w:marTop w:val="0"/>
      <w:marBottom w:val="0"/>
      <w:divBdr>
        <w:top w:val="none" w:sz="0" w:space="0" w:color="auto"/>
        <w:left w:val="none" w:sz="0" w:space="0" w:color="auto"/>
        <w:bottom w:val="none" w:sz="0" w:space="0" w:color="auto"/>
        <w:right w:val="none" w:sz="0" w:space="0" w:color="auto"/>
      </w:divBdr>
    </w:div>
    <w:div w:id="16076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iod@mzktomasz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5\Office%20Word%202003%20Loo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518C3-EA07-49BB-A9D2-7DD32545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9</TotalTime>
  <Pages>26</Pages>
  <Words>7390</Words>
  <Characters>44340</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51627</CharactersWithSpaces>
  <SharedDoc>false</SharedDoc>
  <HLinks>
    <vt:vector size="12" baseType="variant">
      <vt:variant>
        <vt:i4>1703988</vt:i4>
      </vt:variant>
      <vt:variant>
        <vt:i4>3</vt:i4>
      </vt:variant>
      <vt:variant>
        <vt:i4>0</vt:i4>
      </vt:variant>
      <vt:variant>
        <vt:i4>5</vt:i4>
      </vt:variant>
      <vt:variant>
        <vt:lpwstr>mailto:iod@mzktomaszow.pl</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Perz</dc:creator>
  <cp:keywords/>
  <cp:lastModifiedBy>Sylwia Kolęda</cp:lastModifiedBy>
  <cp:revision>3</cp:revision>
  <cp:lastPrinted>2021-07-22T12:21:00Z</cp:lastPrinted>
  <dcterms:created xsi:type="dcterms:W3CDTF">2021-07-22T21:49:00Z</dcterms:created>
  <dcterms:modified xsi:type="dcterms:W3CDTF">2021-07-22T21:56:00Z</dcterms:modified>
</cp:coreProperties>
</file>