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793C3A" w14:textId="77777777" w:rsidR="00C04721" w:rsidRPr="00443A7B" w:rsidRDefault="00C04721">
      <w:pPr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086CB7" w14:textId="77777777" w:rsidR="00790A0F" w:rsidRPr="00443A7B" w:rsidRDefault="00790A0F">
      <w:pPr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3F74B0" w14:textId="77777777" w:rsidR="00C04721" w:rsidRPr="00443A7B" w:rsidRDefault="00D75B95">
      <w:pPr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3A7B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14:paraId="3F6C2D00" w14:textId="77777777" w:rsidR="00C04721" w:rsidRPr="00443A7B" w:rsidRDefault="00C04721">
      <w:pPr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4072128" w14:textId="77777777" w:rsidR="00D950A4" w:rsidRPr="00443A7B" w:rsidRDefault="00D950A4" w:rsidP="00A83844">
      <w:pPr>
        <w:autoSpaceDE w:val="0"/>
        <w:rPr>
          <w:rFonts w:asciiTheme="minorHAnsi" w:hAnsiTheme="minorHAnsi" w:cstheme="minorHAnsi"/>
          <w:b/>
          <w:sz w:val="22"/>
          <w:szCs w:val="22"/>
        </w:rPr>
      </w:pPr>
    </w:p>
    <w:p w14:paraId="108FD24D" w14:textId="77777777" w:rsidR="00DC749A" w:rsidRPr="00443A7B" w:rsidRDefault="00DC749A" w:rsidP="00DC749A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7883947C" w14:textId="77777777" w:rsidR="00C04721" w:rsidRPr="00443A7B" w:rsidRDefault="00FB6330">
      <w:pPr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3A7B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w:drawing>
          <wp:inline distT="0" distB="0" distL="0" distR="0" wp14:anchorId="2D7773BE" wp14:editId="5AA00495">
            <wp:extent cx="2066925" cy="1590675"/>
            <wp:effectExtent l="19050" t="0" r="9525" b="0"/>
            <wp:docPr id="1" name="Obraz 1" descr="mz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zk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E441F2" w14:textId="77777777" w:rsidR="00D75B95" w:rsidRPr="00443A7B" w:rsidRDefault="00D75B95" w:rsidP="006711AB">
      <w:pPr>
        <w:autoSpaceDE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1C2C624" w14:textId="77777777" w:rsidR="00D75B95" w:rsidRPr="00443A7B" w:rsidRDefault="00D75B95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8383C34" w14:textId="77777777" w:rsidR="00D75B95" w:rsidRPr="00443A7B" w:rsidRDefault="00D75B95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06A6AA9" w14:textId="5E9CD335" w:rsidR="00EF2A56" w:rsidRPr="00A471BF" w:rsidRDefault="00C04721" w:rsidP="00EF2A56">
      <w:pPr>
        <w:autoSpaceDE w:val="0"/>
        <w:jc w:val="center"/>
        <w:rPr>
          <w:rFonts w:asciiTheme="minorHAnsi" w:hAnsiTheme="minorHAnsi" w:cstheme="minorHAnsi"/>
          <w:b/>
          <w:bCs/>
          <w:color w:val="00B050"/>
          <w:sz w:val="22"/>
          <w:szCs w:val="22"/>
        </w:rPr>
      </w:pPr>
      <w:r w:rsidRPr="00443A7B">
        <w:rPr>
          <w:rFonts w:asciiTheme="minorHAnsi" w:hAnsiTheme="minorHAnsi" w:cstheme="minorHAnsi"/>
          <w:b/>
          <w:bCs/>
          <w:sz w:val="22"/>
          <w:szCs w:val="22"/>
        </w:rPr>
        <w:t>Zapytanie ofertowe</w:t>
      </w:r>
      <w:r w:rsidR="005527E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471BF" w:rsidRPr="0047513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Nr</w:t>
      </w:r>
      <w:r w:rsidR="004E144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77198A"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="00D22D5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/202</w:t>
      </w:r>
      <w:r w:rsidR="007961D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</w:t>
      </w:r>
    </w:p>
    <w:p w14:paraId="6D8AB214" w14:textId="007ACB9F" w:rsidR="00EF2A56" w:rsidRDefault="00EF2A56" w:rsidP="00EF2A56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1E9959B" w14:textId="77777777" w:rsidR="004E144B" w:rsidRPr="002F67C2" w:rsidRDefault="004E144B" w:rsidP="004E144B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443A7B">
        <w:rPr>
          <w:rFonts w:asciiTheme="minorHAnsi" w:hAnsiTheme="minorHAnsi" w:cstheme="minorHAnsi"/>
          <w:sz w:val="22"/>
          <w:szCs w:val="22"/>
        </w:rPr>
        <w:t xml:space="preserve">       </w:t>
      </w:r>
      <w:r w:rsidRPr="002F67C2">
        <w:rPr>
          <w:rFonts w:asciiTheme="minorHAnsi" w:hAnsiTheme="minorHAnsi" w:cstheme="minorHAnsi"/>
          <w:sz w:val="22"/>
          <w:szCs w:val="22"/>
        </w:rPr>
        <w:t>„Sukcesywna dostawa części zamiennych i podzespołów do autobusów</w:t>
      </w:r>
      <w:r w:rsidRPr="002F67C2">
        <w:rPr>
          <w:rFonts w:asciiTheme="minorHAnsi" w:hAnsiTheme="minorHAnsi" w:cstheme="minorHAnsi"/>
          <w:sz w:val="22"/>
          <w:szCs w:val="22"/>
        </w:rPr>
        <w:br/>
        <w:t>Miejskiego Zakładu Komunikacyjnego w Tomaszowie Mazowieckim Sp. z o.o.”</w:t>
      </w:r>
    </w:p>
    <w:p w14:paraId="6A6C5AC5" w14:textId="59E3178C" w:rsidR="005527E4" w:rsidRDefault="005527E4" w:rsidP="004E144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780B49D8" w14:textId="434A6E37" w:rsidR="005527E4" w:rsidRDefault="005527E4" w:rsidP="00EF2A56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122336309"/>
      <w:r>
        <w:rPr>
          <w:rFonts w:asciiTheme="minorHAnsi" w:hAnsiTheme="minorHAnsi" w:cstheme="minorHAnsi"/>
          <w:sz w:val="22"/>
          <w:szCs w:val="22"/>
        </w:rPr>
        <w:t>ZAMÓWIENIE SEKTOROWE</w:t>
      </w:r>
    </w:p>
    <w:bookmarkEnd w:id="0"/>
    <w:p w14:paraId="3D7334BF" w14:textId="77777777" w:rsidR="00A81D00" w:rsidRPr="00443A7B" w:rsidRDefault="00A81D00" w:rsidP="00EF2A56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034F26D5" w14:textId="1EF97153" w:rsidR="00EF2A56" w:rsidRPr="00443A7B" w:rsidRDefault="00F2706C" w:rsidP="00EF2A56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 dnia </w:t>
      </w:r>
      <w:r w:rsidR="0077198A">
        <w:rPr>
          <w:rFonts w:asciiTheme="minorHAnsi" w:hAnsiTheme="minorHAnsi" w:cstheme="minorHAnsi"/>
          <w:sz w:val="22"/>
          <w:szCs w:val="22"/>
        </w:rPr>
        <w:t>28</w:t>
      </w:r>
      <w:r>
        <w:rPr>
          <w:rFonts w:asciiTheme="minorHAnsi" w:hAnsiTheme="minorHAnsi" w:cstheme="minorHAnsi"/>
          <w:sz w:val="22"/>
          <w:szCs w:val="22"/>
        </w:rPr>
        <w:t>.</w:t>
      </w:r>
      <w:r w:rsidR="005527E4">
        <w:rPr>
          <w:rFonts w:asciiTheme="minorHAnsi" w:hAnsiTheme="minorHAnsi" w:cstheme="minorHAnsi"/>
          <w:sz w:val="22"/>
          <w:szCs w:val="22"/>
        </w:rPr>
        <w:t>12</w:t>
      </w:r>
      <w:r>
        <w:rPr>
          <w:rFonts w:asciiTheme="minorHAnsi" w:hAnsiTheme="minorHAnsi" w:cstheme="minorHAnsi"/>
          <w:sz w:val="22"/>
          <w:szCs w:val="22"/>
        </w:rPr>
        <w:t>.2022 r.</w:t>
      </w:r>
    </w:p>
    <w:p w14:paraId="0E916F8E" w14:textId="77777777" w:rsidR="00EF2A56" w:rsidRPr="00443A7B" w:rsidRDefault="00EF2A56" w:rsidP="00EF2A56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C715A93" w14:textId="77777777" w:rsidR="00C04721" w:rsidRPr="00443A7B" w:rsidRDefault="00C04721">
      <w:pPr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ACAEE4" w14:textId="77777777" w:rsidR="00C04721" w:rsidRPr="00443A7B" w:rsidRDefault="00C04721">
      <w:pPr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2BE337A" w14:textId="77777777" w:rsidR="00C04721" w:rsidRPr="00443A7B" w:rsidRDefault="00C04721">
      <w:pPr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5C99035" w14:textId="77777777" w:rsidR="00C04721" w:rsidRPr="00443A7B" w:rsidRDefault="00C04721">
      <w:pPr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AE26A1" w14:textId="77777777" w:rsidR="00C04721" w:rsidRPr="00443A7B" w:rsidRDefault="00C04721">
      <w:pPr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40CE57A" w14:textId="77777777" w:rsidR="00C04721" w:rsidRPr="00443A7B" w:rsidRDefault="00C04721">
      <w:pPr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CC3DE1" w14:textId="77777777" w:rsidR="00C04721" w:rsidRPr="00443A7B" w:rsidRDefault="00C04721">
      <w:pPr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F6EC24C" w14:textId="77777777" w:rsidR="00C04721" w:rsidRPr="00443A7B" w:rsidRDefault="00C04721">
      <w:pPr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720A41E" w14:textId="77777777" w:rsidR="00C04721" w:rsidRPr="00443A7B" w:rsidRDefault="00C04721">
      <w:pPr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A44E9D1" w14:textId="77777777" w:rsidR="00C04721" w:rsidRPr="00443A7B" w:rsidRDefault="00C04721">
      <w:pPr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0CAC560" w14:textId="77777777" w:rsidR="00C04721" w:rsidRPr="00443A7B" w:rsidRDefault="00C04721">
      <w:pPr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02D489" w14:textId="77777777" w:rsidR="00C04721" w:rsidRPr="00443A7B" w:rsidRDefault="00C04721">
      <w:pPr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A04B63" w14:textId="77777777" w:rsidR="0080232E" w:rsidRPr="00443A7B" w:rsidRDefault="0080232E">
      <w:pPr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78D09C" w14:textId="77777777" w:rsidR="0080232E" w:rsidRPr="00443A7B" w:rsidRDefault="0080232E">
      <w:pPr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AE7BAA1" w14:textId="77777777" w:rsidR="00C04721" w:rsidRPr="00443A7B" w:rsidRDefault="00C04721">
      <w:pPr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6EF70AE" w14:textId="77777777" w:rsidR="00C04721" w:rsidRPr="00443A7B" w:rsidRDefault="00C04721">
      <w:pPr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AC293E8" w14:textId="77777777" w:rsidR="00C04721" w:rsidRPr="00443A7B" w:rsidRDefault="00C04721">
      <w:pPr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5B11D2C" w14:textId="77777777" w:rsidR="00C04721" w:rsidRPr="00443A7B" w:rsidRDefault="00C04721">
      <w:pPr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6B8FE6C" w14:textId="77777777" w:rsidR="00BF7F04" w:rsidRPr="00443A7B" w:rsidRDefault="00BF7F04">
      <w:pPr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2053C1D" w14:textId="77777777" w:rsidR="00BF7F04" w:rsidRPr="00443A7B" w:rsidRDefault="00BF7F04" w:rsidP="00A83844">
      <w:pPr>
        <w:autoSpaceDE w:val="0"/>
        <w:rPr>
          <w:rFonts w:asciiTheme="minorHAnsi" w:hAnsiTheme="minorHAnsi" w:cstheme="minorHAnsi"/>
          <w:b/>
          <w:sz w:val="22"/>
          <w:szCs w:val="22"/>
        </w:rPr>
      </w:pPr>
    </w:p>
    <w:p w14:paraId="4DE01E4B" w14:textId="77777777" w:rsidR="00DE300C" w:rsidRPr="00443A7B" w:rsidRDefault="00DE300C">
      <w:pPr>
        <w:rPr>
          <w:rFonts w:asciiTheme="minorHAnsi" w:hAnsiTheme="minorHAnsi" w:cstheme="minorHAnsi"/>
          <w:b/>
          <w:sz w:val="22"/>
          <w:szCs w:val="22"/>
        </w:rPr>
      </w:pPr>
    </w:p>
    <w:p w14:paraId="29F70388" w14:textId="77777777" w:rsidR="006711AB" w:rsidRPr="00443A7B" w:rsidRDefault="006711AB">
      <w:pPr>
        <w:rPr>
          <w:rFonts w:asciiTheme="minorHAnsi" w:hAnsiTheme="minorHAnsi" w:cstheme="minorHAnsi"/>
          <w:b/>
          <w:sz w:val="22"/>
          <w:szCs w:val="22"/>
        </w:rPr>
      </w:pPr>
    </w:p>
    <w:p w14:paraId="044F3B8C" w14:textId="77777777" w:rsidR="006711AB" w:rsidRPr="00443A7B" w:rsidRDefault="006711AB">
      <w:pPr>
        <w:rPr>
          <w:rFonts w:asciiTheme="minorHAnsi" w:hAnsiTheme="minorHAnsi" w:cstheme="minorHAnsi"/>
          <w:b/>
          <w:sz w:val="22"/>
          <w:szCs w:val="22"/>
        </w:rPr>
      </w:pPr>
    </w:p>
    <w:p w14:paraId="6EAC13BE" w14:textId="77777777" w:rsidR="006711AB" w:rsidRPr="00443A7B" w:rsidRDefault="006711AB">
      <w:pPr>
        <w:rPr>
          <w:rFonts w:asciiTheme="minorHAnsi" w:hAnsiTheme="minorHAnsi" w:cstheme="minorHAnsi"/>
          <w:b/>
          <w:sz w:val="22"/>
          <w:szCs w:val="22"/>
        </w:rPr>
      </w:pPr>
    </w:p>
    <w:p w14:paraId="5A7E4E77" w14:textId="77777777" w:rsidR="006711AB" w:rsidRPr="00443A7B" w:rsidRDefault="006711AB">
      <w:pPr>
        <w:rPr>
          <w:rFonts w:asciiTheme="minorHAnsi" w:hAnsiTheme="minorHAnsi" w:cstheme="minorHAnsi"/>
          <w:b/>
          <w:sz w:val="22"/>
          <w:szCs w:val="22"/>
        </w:rPr>
      </w:pPr>
    </w:p>
    <w:p w14:paraId="3A95218B" w14:textId="77777777" w:rsidR="006711AB" w:rsidRPr="00443A7B" w:rsidRDefault="006711AB">
      <w:pPr>
        <w:rPr>
          <w:rFonts w:asciiTheme="minorHAnsi" w:hAnsiTheme="minorHAnsi" w:cstheme="minorHAnsi"/>
          <w:b/>
          <w:sz w:val="22"/>
          <w:szCs w:val="22"/>
        </w:rPr>
      </w:pPr>
    </w:p>
    <w:p w14:paraId="0634A412" w14:textId="77777777" w:rsidR="004D2751" w:rsidRPr="00443A7B" w:rsidRDefault="004D2751">
      <w:pPr>
        <w:rPr>
          <w:rFonts w:asciiTheme="minorHAnsi" w:hAnsiTheme="minorHAnsi" w:cstheme="minorHAnsi"/>
          <w:b/>
          <w:sz w:val="22"/>
          <w:szCs w:val="22"/>
        </w:rPr>
      </w:pPr>
    </w:p>
    <w:p w14:paraId="2C870076" w14:textId="77777777" w:rsidR="00BC7BC6" w:rsidRPr="00443A7B" w:rsidRDefault="00BC7BC6">
      <w:pPr>
        <w:rPr>
          <w:rFonts w:asciiTheme="minorHAnsi" w:hAnsiTheme="minorHAnsi" w:cstheme="minorHAnsi"/>
          <w:b/>
          <w:sz w:val="22"/>
          <w:szCs w:val="22"/>
        </w:rPr>
      </w:pPr>
    </w:p>
    <w:p w14:paraId="1B07609D" w14:textId="77777777" w:rsidR="00C04721" w:rsidRPr="00443A7B" w:rsidRDefault="00C04721" w:rsidP="008877FA">
      <w:pPr>
        <w:numPr>
          <w:ilvl w:val="0"/>
          <w:numId w:val="3"/>
        </w:numPr>
        <w:ind w:left="709" w:hanging="567"/>
        <w:rPr>
          <w:rFonts w:asciiTheme="minorHAnsi" w:hAnsiTheme="minorHAnsi" w:cstheme="minorHAnsi"/>
          <w:b/>
          <w:sz w:val="22"/>
          <w:szCs w:val="22"/>
        </w:rPr>
      </w:pPr>
      <w:r w:rsidRPr="00443A7B">
        <w:rPr>
          <w:rFonts w:asciiTheme="minorHAnsi" w:hAnsiTheme="minorHAnsi" w:cstheme="minorHAnsi"/>
          <w:b/>
          <w:sz w:val="22"/>
          <w:szCs w:val="22"/>
        </w:rPr>
        <w:t>Zamawiający</w:t>
      </w:r>
    </w:p>
    <w:p w14:paraId="05122F1F" w14:textId="77777777" w:rsidR="00BF7F04" w:rsidRPr="00443A7B" w:rsidRDefault="00BF7F04" w:rsidP="00BF7F04">
      <w:pPr>
        <w:ind w:left="1080"/>
        <w:rPr>
          <w:rFonts w:asciiTheme="minorHAnsi" w:hAnsiTheme="minorHAnsi" w:cstheme="minorHAnsi"/>
          <w:b/>
          <w:sz w:val="22"/>
          <w:szCs w:val="22"/>
        </w:rPr>
      </w:pPr>
    </w:p>
    <w:p w14:paraId="25A661B3" w14:textId="77777777" w:rsidR="00BF7F04" w:rsidRPr="00443A7B" w:rsidRDefault="00BF7F04" w:rsidP="00BF7F04">
      <w:pPr>
        <w:rPr>
          <w:rFonts w:asciiTheme="minorHAnsi" w:hAnsiTheme="minorHAnsi" w:cstheme="minorHAnsi"/>
          <w:sz w:val="22"/>
          <w:szCs w:val="22"/>
        </w:rPr>
      </w:pPr>
      <w:r w:rsidRPr="00443A7B">
        <w:rPr>
          <w:rFonts w:asciiTheme="minorHAnsi" w:hAnsiTheme="minorHAnsi" w:cstheme="minorHAnsi"/>
          <w:b/>
          <w:sz w:val="22"/>
          <w:szCs w:val="22"/>
        </w:rPr>
        <w:t>Miejski Zakład Komunikacyjny w Tomaszowie Mazowieckim Sp. z o.o.</w:t>
      </w:r>
    </w:p>
    <w:p w14:paraId="7AFED4A9" w14:textId="77777777" w:rsidR="00C04721" w:rsidRPr="00443A7B" w:rsidRDefault="00C04721">
      <w:pPr>
        <w:pStyle w:val="WW-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3A7B">
        <w:rPr>
          <w:rFonts w:asciiTheme="minorHAnsi" w:hAnsiTheme="minorHAnsi" w:cstheme="minorHAnsi"/>
          <w:color w:val="auto"/>
          <w:sz w:val="22"/>
          <w:szCs w:val="22"/>
        </w:rPr>
        <w:t>ul. Warszawska 109/111</w:t>
      </w:r>
    </w:p>
    <w:p w14:paraId="1D313FEC" w14:textId="77777777" w:rsidR="00C04721" w:rsidRPr="00113F55" w:rsidRDefault="00C04721">
      <w:pPr>
        <w:pStyle w:val="WW-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3A7B">
        <w:rPr>
          <w:rFonts w:asciiTheme="minorHAnsi" w:hAnsiTheme="minorHAnsi" w:cstheme="minorHAnsi"/>
          <w:color w:val="auto"/>
          <w:sz w:val="22"/>
          <w:szCs w:val="22"/>
        </w:rPr>
        <w:t>97-200 Tomaszów Mazowiecki</w:t>
      </w:r>
    </w:p>
    <w:p w14:paraId="056E0333" w14:textId="59478EA5" w:rsidR="00C04721" w:rsidRPr="00113F55" w:rsidRDefault="00C04721">
      <w:pPr>
        <w:pStyle w:val="WW-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13F55">
        <w:rPr>
          <w:rFonts w:asciiTheme="minorHAnsi" w:hAnsiTheme="minorHAnsi" w:cstheme="minorHAnsi"/>
          <w:color w:val="auto"/>
          <w:sz w:val="22"/>
          <w:szCs w:val="22"/>
        </w:rPr>
        <w:t xml:space="preserve">NIP: 7732473948, </w:t>
      </w:r>
      <w:r w:rsidRPr="00113F55">
        <w:rPr>
          <w:rFonts w:asciiTheme="minorHAnsi" w:hAnsiTheme="minorHAnsi" w:cstheme="minorHAnsi"/>
          <w:bCs/>
          <w:color w:val="auto"/>
          <w:sz w:val="22"/>
          <w:szCs w:val="22"/>
        </w:rPr>
        <w:t>REGON</w:t>
      </w:r>
      <w:r w:rsidR="00367E66" w:rsidRPr="00113F5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: </w:t>
      </w:r>
      <w:r w:rsidRPr="00113F55">
        <w:rPr>
          <w:rFonts w:asciiTheme="minorHAnsi" w:hAnsiTheme="minorHAnsi" w:cstheme="minorHAnsi"/>
          <w:bCs/>
          <w:color w:val="auto"/>
          <w:sz w:val="22"/>
          <w:szCs w:val="22"/>
        </w:rPr>
        <w:t>101694645,</w:t>
      </w:r>
      <w:r w:rsidRPr="00113F55">
        <w:rPr>
          <w:rFonts w:asciiTheme="minorHAnsi" w:hAnsiTheme="minorHAnsi" w:cstheme="minorHAnsi"/>
          <w:color w:val="auto"/>
          <w:sz w:val="22"/>
          <w:szCs w:val="22"/>
        </w:rPr>
        <w:t>KRS:</w:t>
      </w:r>
      <w:r w:rsidR="00367E66" w:rsidRPr="00113F5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13F55">
        <w:rPr>
          <w:rFonts w:asciiTheme="minorHAnsi" w:hAnsiTheme="minorHAnsi" w:cstheme="minorHAnsi"/>
          <w:color w:val="auto"/>
          <w:sz w:val="22"/>
          <w:szCs w:val="22"/>
        </w:rPr>
        <w:t>0000491324</w:t>
      </w:r>
    </w:p>
    <w:p w14:paraId="687D736C" w14:textId="02045610" w:rsidR="00C04721" w:rsidRDefault="00C04721">
      <w:pPr>
        <w:pStyle w:val="WW-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13F55">
        <w:rPr>
          <w:rFonts w:asciiTheme="minorHAnsi" w:hAnsiTheme="minorHAnsi" w:cstheme="minorHAnsi"/>
          <w:color w:val="auto"/>
          <w:sz w:val="22"/>
          <w:szCs w:val="22"/>
        </w:rPr>
        <w:t>tel.: (44) 7</w:t>
      </w:r>
      <w:r w:rsidR="00F750CF" w:rsidRPr="00113F55">
        <w:rPr>
          <w:rFonts w:asciiTheme="minorHAnsi" w:hAnsiTheme="minorHAnsi" w:cstheme="minorHAnsi"/>
          <w:color w:val="auto"/>
          <w:sz w:val="22"/>
          <w:szCs w:val="22"/>
        </w:rPr>
        <w:t>12</w:t>
      </w:r>
      <w:r w:rsidRPr="00113F5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750CF" w:rsidRPr="00113F55">
        <w:rPr>
          <w:rFonts w:asciiTheme="minorHAnsi" w:hAnsiTheme="minorHAnsi" w:cstheme="minorHAnsi"/>
          <w:color w:val="auto"/>
          <w:sz w:val="22"/>
          <w:szCs w:val="22"/>
        </w:rPr>
        <w:t>14</w:t>
      </w:r>
      <w:r w:rsidRPr="00113F5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750CF" w:rsidRPr="00113F55">
        <w:rPr>
          <w:rFonts w:asciiTheme="minorHAnsi" w:hAnsiTheme="minorHAnsi" w:cstheme="minorHAnsi"/>
          <w:color w:val="auto"/>
          <w:sz w:val="22"/>
          <w:szCs w:val="22"/>
        </w:rPr>
        <w:t>00</w:t>
      </w:r>
    </w:p>
    <w:p w14:paraId="7B6667B2" w14:textId="55F43355" w:rsidR="00DA2752" w:rsidRDefault="00DA2752">
      <w:pPr>
        <w:pStyle w:val="WW-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adres e-mail: </w:t>
      </w:r>
      <w:hyperlink r:id="rId9" w:history="1">
        <w:r w:rsidRPr="00FE12F3">
          <w:rPr>
            <w:rStyle w:val="Hipercze"/>
            <w:rFonts w:asciiTheme="minorHAnsi" w:hAnsiTheme="minorHAnsi" w:cstheme="minorHAnsi"/>
            <w:sz w:val="22"/>
            <w:szCs w:val="22"/>
          </w:rPr>
          <w:t>sekretariat@mzktomaszow.pl</w:t>
        </w:r>
      </w:hyperlink>
      <w:r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hyperlink r:id="rId10" w:history="1">
        <w:r w:rsidRPr="00FE12F3">
          <w:rPr>
            <w:rStyle w:val="Hipercze"/>
            <w:rFonts w:asciiTheme="minorHAnsi" w:hAnsiTheme="minorHAnsi" w:cstheme="minorHAnsi"/>
            <w:sz w:val="22"/>
            <w:szCs w:val="22"/>
          </w:rPr>
          <w:t>mzk@mzktomaszow.pl</w:t>
        </w:r>
      </w:hyperlink>
    </w:p>
    <w:p w14:paraId="3C3DD935" w14:textId="3ECB4BDF" w:rsidR="00C04721" w:rsidRDefault="00DA2752">
      <w:pPr>
        <w:pStyle w:val="WW-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adres strony internetowej: </w:t>
      </w:r>
      <w:r w:rsidRPr="00DA2752">
        <w:rPr>
          <w:rFonts w:asciiTheme="minorHAnsi" w:hAnsiTheme="minorHAnsi" w:cstheme="minorHAnsi"/>
          <w:color w:val="auto"/>
          <w:sz w:val="22"/>
          <w:szCs w:val="22"/>
        </w:rPr>
        <w:t>https://mzktomaszow.pl/</w:t>
      </w:r>
    </w:p>
    <w:p w14:paraId="2302FE74" w14:textId="77777777" w:rsidR="008518A7" w:rsidRPr="00443A7B" w:rsidRDefault="008518A7">
      <w:pPr>
        <w:pStyle w:val="WW-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CCB431F" w14:textId="2B2577EF" w:rsidR="00184FCF" w:rsidRPr="002F67C2" w:rsidRDefault="00184FCF" w:rsidP="00184FCF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F67C2">
        <w:rPr>
          <w:rFonts w:asciiTheme="minorHAnsi" w:hAnsiTheme="minorHAnsi" w:cstheme="minorHAnsi"/>
          <w:sz w:val="22"/>
          <w:szCs w:val="22"/>
        </w:rPr>
        <w:t xml:space="preserve">Zamawiający posiada status dużego przedsiębiorcy w rozumieniu ustawy z dnia 8 marca 2013 r. </w:t>
      </w:r>
      <w:r w:rsidRPr="002F67C2">
        <w:rPr>
          <w:rFonts w:asciiTheme="minorHAnsi" w:hAnsiTheme="minorHAnsi" w:cstheme="minorHAnsi"/>
          <w:sz w:val="22"/>
          <w:szCs w:val="22"/>
        </w:rPr>
        <w:br/>
        <w:t xml:space="preserve">o przeciwdziałaniu nadmiernym opóźnieniom w transakcjach handlowych (Dz. U. z 2022 r., poz. 893 </w:t>
      </w:r>
      <w:r w:rsidRPr="002F67C2">
        <w:rPr>
          <w:rFonts w:asciiTheme="minorHAnsi" w:hAnsiTheme="minorHAnsi" w:cstheme="minorHAnsi"/>
          <w:sz w:val="22"/>
          <w:szCs w:val="22"/>
        </w:rPr>
        <w:br/>
      </w:r>
      <w:r w:rsidRPr="002F67C2">
        <w:rPr>
          <w:rFonts w:asciiTheme="minorHAnsi" w:hAnsiTheme="minorHAnsi" w:cstheme="minorHAnsi"/>
          <w:sz w:val="22"/>
          <w:szCs w:val="22"/>
          <w:lang w:eastAsia="pl-PL"/>
        </w:rPr>
        <w:t xml:space="preserve">z </w:t>
      </w:r>
      <w:proofErr w:type="spellStart"/>
      <w:r w:rsidRPr="002F67C2">
        <w:rPr>
          <w:rFonts w:asciiTheme="minorHAnsi" w:hAnsiTheme="minorHAnsi" w:cstheme="minorHAnsi"/>
          <w:sz w:val="22"/>
          <w:szCs w:val="22"/>
          <w:lang w:eastAsia="pl-PL"/>
        </w:rPr>
        <w:t>późn</w:t>
      </w:r>
      <w:proofErr w:type="spellEnd"/>
      <w:r w:rsidRPr="002F67C2">
        <w:rPr>
          <w:rFonts w:asciiTheme="minorHAnsi" w:hAnsiTheme="minorHAnsi" w:cstheme="minorHAnsi"/>
          <w:sz w:val="22"/>
          <w:szCs w:val="22"/>
          <w:lang w:eastAsia="pl-PL"/>
        </w:rPr>
        <w:t>. zm.</w:t>
      </w:r>
      <w:r w:rsidRPr="002F67C2">
        <w:rPr>
          <w:rFonts w:asciiTheme="minorHAnsi" w:hAnsiTheme="minorHAnsi" w:cstheme="minorHAnsi"/>
          <w:sz w:val="22"/>
          <w:szCs w:val="22"/>
        </w:rPr>
        <w:t>).</w:t>
      </w:r>
    </w:p>
    <w:p w14:paraId="2BC2AA96" w14:textId="77777777" w:rsidR="00C04721" w:rsidRPr="00443A7B" w:rsidRDefault="00C04721">
      <w:pPr>
        <w:pStyle w:val="WW-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16F848" w14:textId="77777777" w:rsidR="00C04721" w:rsidRPr="00443A7B" w:rsidRDefault="004A1FBA" w:rsidP="004A1FBA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II.      </w:t>
      </w:r>
      <w:r w:rsidR="00C04721" w:rsidRPr="00443A7B">
        <w:rPr>
          <w:rFonts w:asciiTheme="minorHAnsi" w:hAnsiTheme="minorHAnsi" w:cstheme="minorHAnsi"/>
          <w:b/>
          <w:bCs/>
          <w:sz w:val="22"/>
          <w:szCs w:val="22"/>
        </w:rPr>
        <w:t>Tryb udzielania zamówienia</w:t>
      </w:r>
    </w:p>
    <w:p w14:paraId="1A3FE06A" w14:textId="56CAF7B0" w:rsidR="0076047F" w:rsidRDefault="0076047F" w:rsidP="0076047F">
      <w:pPr>
        <w:autoSpaceDE w:val="0"/>
        <w:ind w:left="10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FD67F83" w14:textId="3C39441E" w:rsidR="008518A7" w:rsidRPr="002F67C2" w:rsidRDefault="00184FCF" w:rsidP="000E510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F67C2">
        <w:rPr>
          <w:rFonts w:asciiTheme="minorHAnsi" w:hAnsiTheme="minorHAnsi" w:cstheme="minorHAnsi"/>
          <w:sz w:val="22"/>
          <w:szCs w:val="22"/>
        </w:rPr>
        <w:t>Zapytanie ofertowe.</w:t>
      </w:r>
      <w:r w:rsidR="00CF5BB5" w:rsidRPr="002F67C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5BA9B9" w14:textId="7D8B1484" w:rsidR="00184FCF" w:rsidRPr="002F67C2" w:rsidRDefault="00184FCF" w:rsidP="000E510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E8B58E5" w14:textId="443ADD28" w:rsidR="00184FCF" w:rsidRPr="002F67C2" w:rsidRDefault="00184FCF" w:rsidP="00184FCF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F67C2">
        <w:rPr>
          <w:rFonts w:asciiTheme="minorHAnsi" w:hAnsiTheme="minorHAnsi" w:cstheme="minorHAnsi"/>
          <w:iCs/>
          <w:sz w:val="22"/>
          <w:szCs w:val="22"/>
        </w:rPr>
        <w:t>Niniejsze postępowanie o udzielenie zamówienia sektorowego</w:t>
      </w:r>
      <w:r w:rsidR="00CF5BB5" w:rsidRPr="002F67C2">
        <w:rPr>
          <w:rFonts w:asciiTheme="minorHAnsi" w:hAnsiTheme="minorHAnsi" w:cstheme="minorHAnsi"/>
          <w:iCs/>
          <w:sz w:val="22"/>
          <w:szCs w:val="22"/>
        </w:rPr>
        <w:t>,</w:t>
      </w:r>
      <w:r w:rsidRPr="002F67C2">
        <w:rPr>
          <w:rFonts w:asciiTheme="minorHAnsi" w:hAnsiTheme="minorHAnsi" w:cstheme="minorHAnsi"/>
          <w:iCs/>
          <w:sz w:val="22"/>
          <w:szCs w:val="22"/>
        </w:rPr>
        <w:t xml:space="preserve"> określonego</w:t>
      </w:r>
      <w:r w:rsidR="00CF5BB5" w:rsidRPr="002F67C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2F67C2">
        <w:rPr>
          <w:rFonts w:asciiTheme="minorHAnsi" w:hAnsiTheme="minorHAnsi" w:cstheme="minorHAnsi"/>
          <w:iCs/>
          <w:sz w:val="22"/>
          <w:szCs w:val="22"/>
        </w:rPr>
        <w:t>w art.</w:t>
      </w:r>
      <w:r w:rsidR="00CF5BB5" w:rsidRPr="002F67C2">
        <w:rPr>
          <w:rFonts w:asciiTheme="minorHAnsi" w:hAnsiTheme="minorHAnsi" w:cstheme="minorHAnsi"/>
          <w:iCs/>
          <w:sz w:val="22"/>
          <w:szCs w:val="22"/>
        </w:rPr>
        <w:t xml:space="preserve"> 5 ust. 4 pkt 4 </w:t>
      </w:r>
      <w:r w:rsidR="00CF5BB5" w:rsidRPr="002F67C2">
        <w:rPr>
          <w:rFonts w:asciiTheme="minorHAnsi" w:hAnsiTheme="minorHAnsi" w:cstheme="minorHAnsi"/>
          <w:sz w:val="22"/>
          <w:szCs w:val="22"/>
        </w:rPr>
        <w:t xml:space="preserve">ustawy z dnia 11 września 2019 r. Prawo zamówień publicznych (zwanej dalej ustawą PZP), którego wartość jest mniejsza od progów unijnych </w:t>
      </w:r>
      <w:r w:rsidRPr="002F67C2">
        <w:rPr>
          <w:rFonts w:asciiTheme="minorHAnsi" w:hAnsiTheme="minorHAnsi" w:cstheme="minorHAnsi"/>
          <w:iCs/>
          <w:sz w:val="22"/>
          <w:szCs w:val="22"/>
        </w:rPr>
        <w:t>zwolnione jest</w:t>
      </w:r>
      <w:r w:rsidR="00CF5BB5" w:rsidRPr="002F67C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2F67C2">
        <w:rPr>
          <w:rFonts w:asciiTheme="minorHAnsi" w:hAnsiTheme="minorHAnsi" w:cstheme="minorHAnsi"/>
          <w:iCs/>
          <w:sz w:val="22"/>
          <w:szCs w:val="22"/>
        </w:rPr>
        <w:t xml:space="preserve">z obowiązku stosowania </w:t>
      </w:r>
      <w:r w:rsidR="00CF5BB5" w:rsidRPr="002F67C2">
        <w:rPr>
          <w:rFonts w:asciiTheme="minorHAnsi" w:hAnsiTheme="minorHAnsi" w:cstheme="minorHAnsi"/>
          <w:iCs/>
          <w:sz w:val="22"/>
          <w:szCs w:val="22"/>
        </w:rPr>
        <w:t>u</w:t>
      </w:r>
      <w:r w:rsidRPr="002F67C2">
        <w:rPr>
          <w:rFonts w:asciiTheme="minorHAnsi" w:hAnsiTheme="minorHAnsi" w:cstheme="minorHAnsi"/>
          <w:iCs/>
          <w:sz w:val="22"/>
          <w:szCs w:val="22"/>
        </w:rPr>
        <w:t>stawy</w:t>
      </w:r>
      <w:r w:rsidR="00E160E0" w:rsidRPr="002F67C2">
        <w:rPr>
          <w:rFonts w:asciiTheme="minorHAnsi" w:hAnsiTheme="minorHAnsi" w:cstheme="minorHAnsi"/>
          <w:iCs/>
          <w:sz w:val="22"/>
          <w:szCs w:val="22"/>
        </w:rPr>
        <w:t xml:space="preserve"> PZP </w:t>
      </w:r>
      <w:r w:rsidRPr="002F67C2">
        <w:rPr>
          <w:rFonts w:asciiTheme="minorHAnsi" w:hAnsiTheme="minorHAnsi" w:cstheme="minorHAnsi"/>
          <w:iCs/>
          <w:sz w:val="22"/>
          <w:szCs w:val="22"/>
        </w:rPr>
        <w:t>na podstawie</w:t>
      </w:r>
      <w:r w:rsidR="00CF5BB5" w:rsidRPr="002F67C2">
        <w:rPr>
          <w:rFonts w:asciiTheme="minorHAnsi" w:hAnsiTheme="minorHAnsi" w:cstheme="minorHAnsi"/>
          <w:iCs/>
          <w:sz w:val="22"/>
          <w:szCs w:val="22"/>
        </w:rPr>
        <w:t xml:space="preserve"> art. 2 ust. 1 pkt 2 tej ustawy</w:t>
      </w:r>
      <w:r w:rsidR="00E160E0" w:rsidRPr="002F67C2">
        <w:rPr>
          <w:rFonts w:asciiTheme="minorHAnsi" w:hAnsiTheme="minorHAnsi" w:cstheme="minorHAnsi"/>
          <w:iCs/>
          <w:sz w:val="22"/>
          <w:szCs w:val="22"/>
        </w:rPr>
        <w:t>.</w:t>
      </w:r>
    </w:p>
    <w:p w14:paraId="21432425" w14:textId="5DE3B1F5" w:rsidR="00E160E0" w:rsidRPr="002F67C2" w:rsidRDefault="00E160E0" w:rsidP="00184FCF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32EE6EA" w14:textId="1F528807" w:rsidR="00E160E0" w:rsidRPr="002F67C2" w:rsidRDefault="00E160E0" w:rsidP="00184FCF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F67C2">
        <w:rPr>
          <w:rFonts w:asciiTheme="minorHAnsi" w:hAnsiTheme="minorHAnsi" w:cstheme="minorHAnsi"/>
          <w:sz w:val="22"/>
          <w:szCs w:val="22"/>
        </w:rPr>
        <w:t>W przedmiotowym postępowaniu nie stosuje się przepisów ustawy PZP. Postepowanie prowadzone jest na podstawie niniejszego zapytania ofertowego.</w:t>
      </w:r>
    </w:p>
    <w:p w14:paraId="5B9F04E3" w14:textId="77777777" w:rsidR="00184FCF" w:rsidRPr="002E647D" w:rsidRDefault="00184FCF" w:rsidP="000E510D">
      <w:pPr>
        <w:autoSpaceDE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E586220" w14:textId="77777777" w:rsidR="004865B3" w:rsidRPr="000B71C3" w:rsidRDefault="004A1FBA" w:rsidP="008877FA">
      <w:pPr>
        <w:numPr>
          <w:ilvl w:val="0"/>
          <w:numId w:val="2"/>
        </w:numPr>
        <w:autoSpaceDE w:val="0"/>
        <w:ind w:left="709" w:hanging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B71C3">
        <w:rPr>
          <w:rFonts w:asciiTheme="minorHAnsi" w:hAnsiTheme="minorHAnsi" w:cstheme="minorHAnsi"/>
          <w:b/>
          <w:bCs/>
          <w:sz w:val="22"/>
          <w:szCs w:val="22"/>
        </w:rPr>
        <w:t>Przedmiot</w:t>
      </w:r>
      <w:r w:rsidR="00C04721" w:rsidRPr="000B71C3">
        <w:rPr>
          <w:rFonts w:asciiTheme="minorHAnsi" w:hAnsiTheme="minorHAnsi" w:cstheme="minorHAnsi"/>
          <w:b/>
          <w:bCs/>
          <w:sz w:val="22"/>
          <w:szCs w:val="22"/>
        </w:rPr>
        <w:t xml:space="preserve"> zamówienia</w:t>
      </w:r>
    </w:p>
    <w:p w14:paraId="78545B3F" w14:textId="77777777" w:rsidR="003F13E3" w:rsidRPr="000B71C3" w:rsidRDefault="003F13E3" w:rsidP="003F13E3">
      <w:pPr>
        <w:suppressAutoHyphens w:val="0"/>
        <w:spacing w:line="259" w:lineRule="auto"/>
        <w:contextualSpacing/>
        <w:jc w:val="both"/>
        <w:rPr>
          <w:rFonts w:asciiTheme="minorHAnsi" w:hAnsiTheme="minorHAnsi" w:cstheme="minorHAnsi"/>
        </w:rPr>
      </w:pPr>
    </w:p>
    <w:p w14:paraId="1B714404" w14:textId="67D55D2E" w:rsidR="003F13E3" w:rsidRPr="002F67C2" w:rsidRDefault="000E510D">
      <w:pPr>
        <w:pStyle w:val="Akapitzlist"/>
        <w:numPr>
          <w:ilvl w:val="0"/>
          <w:numId w:val="16"/>
        </w:numPr>
        <w:autoSpaceDE w:val="0"/>
        <w:jc w:val="both"/>
        <w:rPr>
          <w:rFonts w:cs="Calibri"/>
          <w:b/>
        </w:rPr>
      </w:pPr>
      <w:r w:rsidRPr="002F67C2">
        <w:rPr>
          <w:rFonts w:cs="Calibri"/>
        </w:rPr>
        <w:t xml:space="preserve">Przedmiotem zamówienia jest </w:t>
      </w:r>
      <w:r w:rsidRPr="002F67C2">
        <w:rPr>
          <w:rFonts w:cs="Calibri"/>
          <w:b/>
        </w:rPr>
        <w:t>sukcesywna dostawa części zamiennych i podzespołów do autobusów Miejskiego Zakładu Komunikacyjnego w Tomaszowie Mazowieckim Sp. z o.o.</w:t>
      </w:r>
      <w:r w:rsidR="0045132E" w:rsidRPr="002F67C2">
        <w:rPr>
          <w:rFonts w:cs="Calibri"/>
          <w:b/>
        </w:rPr>
        <w:t xml:space="preserve"> </w:t>
      </w:r>
      <w:r w:rsidR="00F55117" w:rsidRPr="002F67C2">
        <w:rPr>
          <w:rFonts w:cs="Calibri"/>
          <w:b/>
        </w:rPr>
        <w:br/>
      </w:r>
      <w:r w:rsidR="0045132E" w:rsidRPr="002F67C2">
        <w:rPr>
          <w:rFonts w:cs="Calibri"/>
          <w:b/>
        </w:rPr>
        <w:t>z siedzibą</w:t>
      </w:r>
      <w:r w:rsidRPr="002F67C2">
        <w:rPr>
          <w:rFonts w:cs="Calibri"/>
          <w:b/>
        </w:rPr>
        <w:t xml:space="preserve"> </w:t>
      </w:r>
      <w:bookmarkStart w:id="1" w:name="_Hlk121916752"/>
      <w:r w:rsidRPr="002F67C2">
        <w:rPr>
          <w:rFonts w:cs="Calibri"/>
          <w:b/>
        </w:rPr>
        <w:t>przy ul. Warszawskiej 109/111 w Tomaszowie Mazowieckim</w:t>
      </w:r>
      <w:bookmarkEnd w:id="1"/>
      <w:r w:rsidR="009C12AF" w:rsidRPr="002F67C2">
        <w:rPr>
          <w:rFonts w:cs="Calibri"/>
          <w:b/>
        </w:rPr>
        <w:t xml:space="preserve"> określonych </w:t>
      </w:r>
      <w:r w:rsidR="009C12AF" w:rsidRPr="002F67C2">
        <w:rPr>
          <w:rFonts w:cs="Calibri"/>
          <w:b/>
        </w:rPr>
        <w:br/>
        <w:t>w załączniku nr 2 do niniejszego zapytania ofertowego stanowiącego jego integralną część.</w:t>
      </w:r>
    </w:p>
    <w:p w14:paraId="1E375531" w14:textId="212F2E31" w:rsidR="0055393A" w:rsidRPr="002F67C2" w:rsidRDefault="003F13E3">
      <w:pPr>
        <w:pStyle w:val="Akapitzlist"/>
        <w:numPr>
          <w:ilvl w:val="0"/>
          <w:numId w:val="17"/>
        </w:numPr>
        <w:suppressAutoHyphens w:val="0"/>
        <w:spacing w:line="259" w:lineRule="auto"/>
        <w:contextualSpacing/>
        <w:jc w:val="both"/>
        <w:rPr>
          <w:rFonts w:asciiTheme="minorHAnsi" w:hAnsiTheme="minorHAnsi" w:cstheme="minorHAnsi"/>
        </w:rPr>
      </w:pPr>
      <w:r w:rsidRPr="002F67C2">
        <w:rPr>
          <w:rFonts w:asciiTheme="minorHAnsi" w:hAnsiTheme="minorHAnsi" w:cstheme="minorHAnsi"/>
        </w:rPr>
        <w:t>Oferowane produkty muszą być fabrycznie nowe</w:t>
      </w:r>
      <w:r w:rsidR="00DD2A79" w:rsidRPr="002F67C2">
        <w:rPr>
          <w:rFonts w:asciiTheme="minorHAnsi" w:hAnsiTheme="minorHAnsi" w:cstheme="minorHAnsi"/>
        </w:rPr>
        <w:t xml:space="preserve"> i posiadać oznaczenie producenta</w:t>
      </w:r>
      <w:r w:rsidR="0055393A" w:rsidRPr="002F67C2">
        <w:rPr>
          <w:rFonts w:asciiTheme="minorHAnsi" w:hAnsiTheme="minorHAnsi" w:cstheme="minorHAnsi"/>
        </w:rPr>
        <w:t>, dobrej jakości</w:t>
      </w:r>
      <w:r w:rsidR="00DD2A79" w:rsidRPr="002F67C2">
        <w:rPr>
          <w:rFonts w:asciiTheme="minorHAnsi" w:hAnsiTheme="minorHAnsi" w:cstheme="minorHAnsi"/>
        </w:rPr>
        <w:t xml:space="preserve"> i</w:t>
      </w:r>
      <w:r w:rsidR="00835ECF" w:rsidRPr="002F67C2">
        <w:rPr>
          <w:rFonts w:asciiTheme="minorHAnsi" w:hAnsiTheme="minorHAnsi" w:cstheme="minorHAnsi"/>
        </w:rPr>
        <w:t xml:space="preserve"> </w:t>
      </w:r>
      <w:r w:rsidR="0055393A" w:rsidRPr="002F67C2">
        <w:rPr>
          <w:rFonts w:asciiTheme="minorHAnsi" w:hAnsiTheme="minorHAnsi" w:cstheme="minorHAnsi"/>
        </w:rPr>
        <w:t xml:space="preserve">nieuszkodzone, nie mogą posiadać wad ukrytych oraz muszą być zgodne </w:t>
      </w:r>
      <w:r w:rsidR="008E3F6E" w:rsidRPr="002F67C2">
        <w:rPr>
          <w:rFonts w:asciiTheme="minorHAnsi" w:hAnsiTheme="minorHAnsi" w:cstheme="minorHAnsi"/>
        </w:rPr>
        <w:br/>
      </w:r>
      <w:r w:rsidR="0055393A" w:rsidRPr="002F67C2">
        <w:rPr>
          <w:rFonts w:asciiTheme="minorHAnsi" w:hAnsiTheme="minorHAnsi" w:cstheme="minorHAnsi"/>
        </w:rPr>
        <w:t xml:space="preserve">z </w:t>
      </w:r>
      <w:r w:rsidR="0017340B" w:rsidRPr="002F67C2">
        <w:rPr>
          <w:rFonts w:asciiTheme="minorHAnsi" w:hAnsiTheme="minorHAnsi" w:cstheme="minorHAnsi"/>
        </w:rPr>
        <w:t>wykazem</w:t>
      </w:r>
      <w:r w:rsidR="00EA467D" w:rsidRPr="002F67C2">
        <w:rPr>
          <w:rFonts w:asciiTheme="minorHAnsi" w:hAnsiTheme="minorHAnsi" w:cstheme="minorHAnsi"/>
        </w:rPr>
        <w:t xml:space="preserve"> stanowiącym </w:t>
      </w:r>
      <w:r w:rsidR="00EA467D" w:rsidRPr="002F67C2">
        <w:rPr>
          <w:rFonts w:asciiTheme="minorHAnsi" w:hAnsiTheme="minorHAnsi" w:cstheme="minorHAnsi"/>
          <w:b/>
          <w:bCs/>
        </w:rPr>
        <w:t>załącznik</w:t>
      </w:r>
      <w:r w:rsidR="00DD2A79" w:rsidRPr="002F67C2">
        <w:rPr>
          <w:rFonts w:asciiTheme="minorHAnsi" w:hAnsiTheme="minorHAnsi" w:cstheme="minorHAnsi"/>
          <w:b/>
          <w:bCs/>
        </w:rPr>
        <w:t xml:space="preserve"> </w:t>
      </w:r>
      <w:r w:rsidR="00D43797" w:rsidRPr="002F67C2">
        <w:rPr>
          <w:rFonts w:asciiTheme="minorHAnsi" w:hAnsiTheme="minorHAnsi" w:cstheme="minorHAnsi"/>
          <w:b/>
          <w:bCs/>
        </w:rPr>
        <w:t>nr 2</w:t>
      </w:r>
      <w:r w:rsidR="00D43797" w:rsidRPr="002F67C2">
        <w:rPr>
          <w:rFonts w:asciiTheme="minorHAnsi" w:hAnsiTheme="minorHAnsi" w:cstheme="minorHAnsi"/>
        </w:rPr>
        <w:t xml:space="preserve"> do </w:t>
      </w:r>
      <w:r w:rsidR="00DD2A79" w:rsidRPr="002F67C2">
        <w:rPr>
          <w:rFonts w:asciiTheme="minorHAnsi" w:hAnsiTheme="minorHAnsi" w:cstheme="minorHAnsi"/>
        </w:rPr>
        <w:t xml:space="preserve">niniejszego </w:t>
      </w:r>
      <w:r w:rsidR="00D43797" w:rsidRPr="002F67C2">
        <w:rPr>
          <w:rFonts w:asciiTheme="minorHAnsi" w:hAnsiTheme="minorHAnsi" w:cstheme="minorHAnsi"/>
        </w:rPr>
        <w:t>zapytania</w:t>
      </w:r>
      <w:r w:rsidR="00DD2A79" w:rsidRPr="002F67C2">
        <w:rPr>
          <w:rFonts w:asciiTheme="minorHAnsi" w:hAnsiTheme="minorHAnsi" w:cstheme="minorHAnsi"/>
        </w:rPr>
        <w:t xml:space="preserve"> ofertowego</w:t>
      </w:r>
      <w:r w:rsidR="0055393A" w:rsidRPr="002F67C2">
        <w:rPr>
          <w:rFonts w:asciiTheme="minorHAnsi" w:hAnsiTheme="minorHAnsi" w:cstheme="minorHAnsi"/>
        </w:rPr>
        <w:t>. Nie dopuszcza się dostaw części regenerowanych lub składanych z udziałem części regenerowanych.</w:t>
      </w:r>
    </w:p>
    <w:p w14:paraId="4755048D" w14:textId="7616C221" w:rsidR="000B71C3" w:rsidRPr="002F67C2" w:rsidRDefault="0055393A" w:rsidP="000B71C3">
      <w:pPr>
        <w:pStyle w:val="Akapitzlist"/>
        <w:numPr>
          <w:ilvl w:val="0"/>
          <w:numId w:val="17"/>
        </w:numPr>
        <w:suppressAutoHyphens w:val="0"/>
        <w:spacing w:line="259" w:lineRule="auto"/>
        <w:contextualSpacing/>
        <w:jc w:val="both"/>
        <w:rPr>
          <w:rFonts w:asciiTheme="minorHAnsi" w:hAnsiTheme="minorHAnsi" w:cstheme="minorHAnsi"/>
        </w:rPr>
      </w:pPr>
      <w:r w:rsidRPr="002F67C2">
        <w:rPr>
          <w:rFonts w:asciiTheme="minorHAnsi" w:hAnsiTheme="minorHAnsi" w:cstheme="minorHAnsi"/>
        </w:rPr>
        <w:t xml:space="preserve">Dostarczane </w:t>
      </w:r>
      <w:r w:rsidR="00EA467D" w:rsidRPr="002F67C2">
        <w:rPr>
          <w:rFonts w:asciiTheme="minorHAnsi" w:hAnsiTheme="minorHAnsi" w:cstheme="minorHAnsi"/>
        </w:rPr>
        <w:t>produkty</w:t>
      </w:r>
      <w:r w:rsidRPr="002F67C2">
        <w:rPr>
          <w:rFonts w:asciiTheme="minorHAnsi" w:hAnsiTheme="minorHAnsi" w:cstheme="minorHAnsi"/>
        </w:rPr>
        <w:t xml:space="preserve"> związane z bezpieczeństwem</w:t>
      </w:r>
      <w:r w:rsidR="00DD2A79" w:rsidRPr="002F67C2">
        <w:rPr>
          <w:rFonts w:asciiTheme="minorHAnsi" w:hAnsiTheme="minorHAnsi" w:cstheme="minorHAnsi"/>
        </w:rPr>
        <w:t xml:space="preserve"> </w:t>
      </w:r>
      <w:r w:rsidRPr="002F67C2">
        <w:rPr>
          <w:rFonts w:asciiTheme="minorHAnsi" w:hAnsiTheme="minorHAnsi" w:cstheme="minorHAnsi"/>
        </w:rPr>
        <w:t>użytkowania</w:t>
      </w:r>
      <w:r w:rsidR="00DD2A79" w:rsidRPr="002F67C2">
        <w:rPr>
          <w:rFonts w:asciiTheme="minorHAnsi" w:hAnsiTheme="minorHAnsi" w:cstheme="minorHAnsi"/>
        </w:rPr>
        <w:t xml:space="preserve"> pojazdu</w:t>
      </w:r>
      <w:r w:rsidRPr="002F67C2">
        <w:rPr>
          <w:rFonts w:asciiTheme="minorHAnsi" w:hAnsiTheme="minorHAnsi" w:cstheme="minorHAnsi"/>
        </w:rPr>
        <w:t xml:space="preserve"> i ochroną środowiska wyszczególnione w załączniku nr 3 do rozporządzenia Ministra Infrastruktury z dnia</w:t>
      </w:r>
      <w:r w:rsidR="000B71C3" w:rsidRPr="002F67C2">
        <w:rPr>
          <w:rFonts w:asciiTheme="minorHAnsi" w:hAnsiTheme="minorHAnsi" w:cstheme="minorHAnsi"/>
        </w:rPr>
        <w:t xml:space="preserve"> </w:t>
      </w:r>
      <w:r w:rsidRPr="002F67C2">
        <w:rPr>
          <w:rFonts w:asciiTheme="minorHAnsi" w:hAnsiTheme="minorHAnsi" w:cstheme="minorHAnsi"/>
        </w:rPr>
        <w:t>31 grudnia 2002 r. w sprawie warunków technicznych pojazdów oraz zakresu ich niezbędnego wyposażenia (Dz. U. z 2016 r. poz. 2022 z</w:t>
      </w:r>
      <w:r w:rsidR="00CE59A5" w:rsidRPr="002F67C2">
        <w:rPr>
          <w:rFonts w:asciiTheme="minorHAnsi" w:hAnsiTheme="minorHAnsi" w:cstheme="minorHAnsi"/>
        </w:rPr>
        <w:t xml:space="preserve"> </w:t>
      </w:r>
      <w:proofErr w:type="spellStart"/>
      <w:r w:rsidR="00CE59A5" w:rsidRPr="002F67C2">
        <w:rPr>
          <w:rFonts w:asciiTheme="minorHAnsi" w:hAnsiTheme="minorHAnsi" w:cstheme="minorHAnsi"/>
        </w:rPr>
        <w:t>późn</w:t>
      </w:r>
      <w:proofErr w:type="spellEnd"/>
      <w:r w:rsidR="00CE59A5" w:rsidRPr="002F67C2">
        <w:rPr>
          <w:rFonts w:asciiTheme="minorHAnsi" w:hAnsiTheme="minorHAnsi" w:cstheme="minorHAnsi"/>
        </w:rPr>
        <w:t>.</w:t>
      </w:r>
      <w:r w:rsidRPr="002F67C2">
        <w:rPr>
          <w:rFonts w:asciiTheme="minorHAnsi" w:hAnsiTheme="minorHAnsi" w:cstheme="minorHAnsi"/>
        </w:rPr>
        <w:t xml:space="preserve"> zm.) muszą spełniać jeden</w:t>
      </w:r>
      <w:r w:rsidR="000B71C3" w:rsidRPr="002F67C2">
        <w:rPr>
          <w:rFonts w:asciiTheme="minorHAnsi" w:hAnsiTheme="minorHAnsi" w:cstheme="minorHAnsi"/>
        </w:rPr>
        <w:t xml:space="preserve"> </w:t>
      </w:r>
      <w:r w:rsidR="008E3F6E" w:rsidRPr="002F67C2">
        <w:rPr>
          <w:rFonts w:asciiTheme="minorHAnsi" w:hAnsiTheme="minorHAnsi" w:cstheme="minorHAnsi"/>
        </w:rPr>
        <w:br/>
      </w:r>
      <w:r w:rsidRPr="002F67C2">
        <w:rPr>
          <w:rFonts w:asciiTheme="minorHAnsi" w:hAnsiTheme="minorHAnsi" w:cstheme="minorHAnsi"/>
        </w:rPr>
        <w:t>z warunków określonych w § 10 ww. rozporządzenia.</w:t>
      </w:r>
    </w:p>
    <w:p w14:paraId="11E2C3BD" w14:textId="4E8A4B3A" w:rsidR="0055393A" w:rsidRPr="002F67C2" w:rsidRDefault="0055393A">
      <w:pPr>
        <w:pStyle w:val="Akapitzlist"/>
        <w:numPr>
          <w:ilvl w:val="0"/>
          <w:numId w:val="17"/>
        </w:numPr>
        <w:suppressAutoHyphens w:val="0"/>
        <w:spacing w:line="259" w:lineRule="auto"/>
        <w:contextualSpacing/>
        <w:jc w:val="both"/>
        <w:rPr>
          <w:rFonts w:asciiTheme="minorHAnsi" w:hAnsiTheme="minorHAnsi" w:cstheme="minorHAnsi"/>
        </w:rPr>
      </w:pPr>
      <w:r w:rsidRPr="002F67C2">
        <w:rPr>
          <w:rFonts w:asciiTheme="minorHAnsi" w:hAnsiTheme="minorHAnsi" w:cstheme="minorHAnsi"/>
        </w:rPr>
        <w:t xml:space="preserve">Wykonawca na żądanie Zamawiającego w trakcie realizacji umowy, zobowiązany jest </w:t>
      </w:r>
      <w:r w:rsidR="00CE59A5" w:rsidRPr="002F67C2">
        <w:rPr>
          <w:rFonts w:asciiTheme="minorHAnsi" w:hAnsiTheme="minorHAnsi" w:cstheme="minorHAnsi"/>
        </w:rPr>
        <w:br/>
      </w:r>
      <w:r w:rsidRPr="002F67C2">
        <w:rPr>
          <w:rFonts w:asciiTheme="minorHAnsi" w:hAnsiTheme="minorHAnsi" w:cstheme="minorHAnsi"/>
        </w:rPr>
        <w:t xml:space="preserve">w terminie 3 dni dostarczyć zaświadczenia wystawione przez producentów dostarczanych </w:t>
      </w:r>
      <w:r w:rsidR="008E3F6E" w:rsidRPr="002F67C2">
        <w:rPr>
          <w:rFonts w:asciiTheme="minorHAnsi" w:hAnsiTheme="minorHAnsi" w:cstheme="minorHAnsi"/>
        </w:rPr>
        <w:t xml:space="preserve">produktów </w:t>
      </w:r>
      <w:r w:rsidRPr="002F67C2">
        <w:rPr>
          <w:rFonts w:asciiTheme="minorHAnsi" w:hAnsiTheme="minorHAnsi" w:cstheme="minorHAnsi"/>
        </w:rPr>
        <w:t xml:space="preserve">potwierdzające spełnienie co najmniej jednego z warunków określonych </w:t>
      </w:r>
      <w:r w:rsidR="00F55117" w:rsidRPr="002F67C2">
        <w:rPr>
          <w:rFonts w:asciiTheme="minorHAnsi" w:hAnsiTheme="minorHAnsi" w:cstheme="minorHAnsi"/>
        </w:rPr>
        <w:br/>
      </w:r>
      <w:r w:rsidRPr="002F67C2">
        <w:rPr>
          <w:rFonts w:asciiTheme="minorHAnsi" w:hAnsiTheme="minorHAnsi" w:cstheme="minorHAnsi"/>
        </w:rPr>
        <w:t>w § 10 rozporządzenia</w:t>
      </w:r>
      <w:r w:rsidR="00B14393" w:rsidRPr="002F67C2">
        <w:rPr>
          <w:rFonts w:asciiTheme="minorHAnsi" w:hAnsiTheme="minorHAnsi" w:cstheme="minorHAnsi"/>
        </w:rPr>
        <w:t xml:space="preserve"> Ministra Infrastruktury z dnia 31 grudnia 2002 r. w sprawie warunków technicznych pojazdów oraz zakresu ich niezbędnego wyposażenia</w:t>
      </w:r>
      <w:r w:rsidRPr="002F67C2">
        <w:rPr>
          <w:rFonts w:asciiTheme="minorHAnsi" w:hAnsiTheme="minorHAnsi" w:cstheme="minorHAnsi"/>
        </w:rPr>
        <w:t xml:space="preserve">. </w:t>
      </w:r>
      <w:r w:rsidR="00F55117" w:rsidRPr="002F67C2">
        <w:rPr>
          <w:rFonts w:asciiTheme="minorHAnsi" w:hAnsiTheme="minorHAnsi" w:cstheme="minorHAnsi"/>
        </w:rPr>
        <w:br/>
      </w:r>
      <w:r w:rsidRPr="002F67C2">
        <w:rPr>
          <w:rFonts w:asciiTheme="minorHAnsi" w:hAnsiTheme="minorHAnsi" w:cstheme="minorHAnsi"/>
        </w:rPr>
        <w:t>W potwierdzeniu tym winno być zaznaczone jaki warunek spełnia dostarczon</w:t>
      </w:r>
      <w:r w:rsidR="00B14393" w:rsidRPr="002F67C2">
        <w:rPr>
          <w:rFonts w:asciiTheme="minorHAnsi" w:hAnsiTheme="minorHAnsi" w:cstheme="minorHAnsi"/>
        </w:rPr>
        <w:t>y</w:t>
      </w:r>
      <w:r w:rsidRPr="002F67C2">
        <w:rPr>
          <w:rFonts w:asciiTheme="minorHAnsi" w:hAnsiTheme="minorHAnsi" w:cstheme="minorHAnsi"/>
        </w:rPr>
        <w:t xml:space="preserve"> </w:t>
      </w:r>
      <w:r w:rsidR="00B14393" w:rsidRPr="002F67C2">
        <w:rPr>
          <w:rFonts w:asciiTheme="minorHAnsi" w:hAnsiTheme="minorHAnsi" w:cstheme="minorHAnsi"/>
        </w:rPr>
        <w:t>produkt</w:t>
      </w:r>
      <w:r w:rsidRPr="002F67C2">
        <w:rPr>
          <w:rFonts w:asciiTheme="minorHAnsi" w:hAnsiTheme="minorHAnsi" w:cstheme="minorHAnsi"/>
        </w:rPr>
        <w:t xml:space="preserve"> </w:t>
      </w:r>
      <w:r w:rsidR="004C39A3" w:rsidRPr="002F67C2">
        <w:rPr>
          <w:rFonts w:asciiTheme="minorHAnsi" w:hAnsiTheme="minorHAnsi" w:cstheme="minorHAnsi"/>
        </w:rPr>
        <w:br/>
      </w:r>
      <w:r w:rsidRPr="002F67C2">
        <w:rPr>
          <w:rFonts w:asciiTheme="minorHAnsi" w:hAnsiTheme="minorHAnsi" w:cstheme="minorHAnsi"/>
        </w:rPr>
        <w:t>i w jaki sposób jest oznakowan</w:t>
      </w:r>
      <w:r w:rsidR="00B14393" w:rsidRPr="002F67C2">
        <w:rPr>
          <w:rFonts w:asciiTheme="minorHAnsi" w:hAnsiTheme="minorHAnsi" w:cstheme="minorHAnsi"/>
        </w:rPr>
        <w:t>y</w:t>
      </w:r>
      <w:r w:rsidRPr="002F67C2">
        <w:rPr>
          <w:rFonts w:asciiTheme="minorHAnsi" w:hAnsiTheme="minorHAnsi" w:cstheme="minorHAnsi"/>
        </w:rPr>
        <w:t>.</w:t>
      </w:r>
    </w:p>
    <w:p w14:paraId="04ED3637" w14:textId="25AD7872" w:rsidR="0055393A" w:rsidRPr="002F67C2" w:rsidRDefault="0055393A">
      <w:pPr>
        <w:pStyle w:val="Akapitzlist"/>
        <w:numPr>
          <w:ilvl w:val="0"/>
          <w:numId w:val="17"/>
        </w:numPr>
        <w:suppressAutoHyphens w:val="0"/>
        <w:spacing w:line="259" w:lineRule="auto"/>
        <w:contextualSpacing/>
        <w:jc w:val="both"/>
        <w:rPr>
          <w:rFonts w:asciiTheme="minorHAnsi" w:hAnsiTheme="minorHAnsi" w:cstheme="minorHAnsi"/>
        </w:rPr>
      </w:pPr>
      <w:r w:rsidRPr="002F67C2">
        <w:rPr>
          <w:rFonts w:asciiTheme="minorHAnsi" w:hAnsiTheme="minorHAnsi" w:cstheme="minorHAnsi"/>
        </w:rPr>
        <w:lastRenderedPageBreak/>
        <w:t xml:space="preserve">Dostarczane przez Wykonawcę </w:t>
      </w:r>
      <w:r w:rsidR="00CE68F2" w:rsidRPr="002F67C2">
        <w:rPr>
          <w:rFonts w:asciiTheme="minorHAnsi" w:hAnsiTheme="minorHAnsi" w:cstheme="minorHAnsi"/>
        </w:rPr>
        <w:t>produkty</w:t>
      </w:r>
      <w:r w:rsidRPr="002F67C2">
        <w:rPr>
          <w:rFonts w:asciiTheme="minorHAnsi" w:hAnsiTheme="minorHAnsi" w:cstheme="minorHAnsi"/>
        </w:rPr>
        <w:t xml:space="preserve"> muszą być zgodne z numerami katalogowymi podanymi w </w:t>
      </w:r>
      <w:r w:rsidRPr="002F67C2">
        <w:rPr>
          <w:rFonts w:asciiTheme="minorHAnsi" w:hAnsiTheme="minorHAnsi" w:cstheme="minorHAnsi"/>
          <w:b/>
          <w:bCs/>
        </w:rPr>
        <w:t xml:space="preserve">załączniku nr </w:t>
      </w:r>
      <w:r w:rsidR="00D43797" w:rsidRPr="002F67C2">
        <w:rPr>
          <w:rFonts w:asciiTheme="minorHAnsi" w:hAnsiTheme="minorHAnsi" w:cstheme="minorHAnsi"/>
          <w:b/>
          <w:bCs/>
        </w:rPr>
        <w:t>2</w:t>
      </w:r>
      <w:r w:rsidR="00CE68F2" w:rsidRPr="002F67C2">
        <w:rPr>
          <w:rFonts w:asciiTheme="minorHAnsi" w:hAnsiTheme="minorHAnsi" w:cstheme="minorHAnsi"/>
        </w:rPr>
        <w:t xml:space="preserve"> do niniejszego zapytania ofertowego</w:t>
      </w:r>
      <w:r w:rsidRPr="002F67C2">
        <w:rPr>
          <w:rFonts w:asciiTheme="minorHAnsi" w:hAnsiTheme="minorHAnsi" w:cstheme="minorHAnsi"/>
        </w:rPr>
        <w:t>.</w:t>
      </w:r>
    </w:p>
    <w:p w14:paraId="6ADE78F5" w14:textId="4D1AF6B6" w:rsidR="0055393A" w:rsidRPr="002F67C2" w:rsidRDefault="0055393A">
      <w:pPr>
        <w:pStyle w:val="Akapitzlist"/>
        <w:numPr>
          <w:ilvl w:val="0"/>
          <w:numId w:val="17"/>
        </w:numPr>
        <w:suppressAutoHyphens w:val="0"/>
        <w:spacing w:line="259" w:lineRule="auto"/>
        <w:contextualSpacing/>
        <w:jc w:val="both"/>
        <w:rPr>
          <w:rFonts w:asciiTheme="minorHAnsi" w:hAnsiTheme="minorHAnsi" w:cstheme="minorHAnsi"/>
        </w:rPr>
      </w:pPr>
      <w:r w:rsidRPr="002F67C2">
        <w:rPr>
          <w:rFonts w:asciiTheme="minorHAnsi" w:hAnsiTheme="minorHAnsi" w:cstheme="minorHAnsi"/>
        </w:rPr>
        <w:t xml:space="preserve">Wykonawca zobowiązany jest do dostarczenia </w:t>
      </w:r>
      <w:r w:rsidR="00385CA4" w:rsidRPr="002F67C2">
        <w:rPr>
          <w:rFonts w:asciiTheme="minorHAnsi" w:hAnsiTheme="minorHAnsi" w:cstheme="minorHAnsi"/>
        </w:rPr>
        <w:t>produktów</w:t>
      </w:r>
      <w:r w:rsidRPr="002F67C2">
        <w:rPr>
          <w:rFonts w:asciiTheme="minorHAnsi" w:hAnsiTheme="minorHAnsi" w:cstheme="minorHAnsi"/>
        </w:rPr>
        <w:t xml:space="preserve"> identyfikowalnych, tzn. oznaczonych na </w:t>
      </w:r>
      <w:r w:rsidR="002D27C6" w:rsidRPr="002F67C2">
        <w:rPr>
          <w:rFonts w:asciiTheme="minorHAnsi" w:hAnsiTheme="minorHAnsi" w:cstheme="minorHAnsi"/>
        </w:rPr>
        <w:t>produktach</w:t>
      </w:r>
      <w:r w:rsidRPr="002F67C2">
        <w:rPr>
          <w:rFonts w:asciiTheme="minorHAnsi" w:hAnsiTheme="minorHAnsi" w:cstheme="minorHAnsi"/>
        </w:rPr>
        <w:t xml:space="preserve"> lub opakowaniach numerami katalogowymi wskazanymi </w:t>
      </w:r>
      <w:r w:rsidR="005F269F" w:rsidRPr="002F67C2">
        <w:rPr>
          <w:rFonts w:asciiTheme="minorHAnsi" w:hAnsiTheme="minorHAnsi" w:cstheme="minorHAnsi"/>
        </w:rPr>
        <w:br/>
      </w:r>
      <w:r w:rsidRPr="002F67C2">
        <w:rPr>
          <w:rFonts w:asciiTheme="minorHAnsi" w:hAnsiTheme="minorHAnsi" w:cstheme="minorHAnsi"/>
        </w:rPr>
        <w:t xml:space="preserve">w </w:t>
      </w:r>
      <w:r w:rsidRPr="002F67C2">
        <w:rPr>
          <w:rFonts w:asciiTheme="minorHAnsi" w:hAnsiTheme="minorHAnsi" w:cstheme="minorHAnsi"/>
          <w:b/>
          <w:bCs/>
        </w:rPr>
        <w:t xml:space="preserve">załączniku nr </w:t>
      </w:r>
      <w:r w:rsidR="00D43797" w:rsidRPr="002F67C2">
        <w:rPr>
          <w:rFonts w:asciiTheme="minorHAnsi" w:hAnsiTheme="minorHAnsi" w:cstheme="minorHAnsi"/>
          <w:b/>
          <w:bCs/>
        </w:rPr>
        <w:t>2</w:t>
      </w:r>
      <w:r w:rsidRPr="002F67C2">
        <w:rPr>
          <w:rFonts w:asciiTheme="minorHAnsi" w:hAnsiTheme="minorHAnsi" w:cstheme="minorHAnsi"/>
        </w:rPr>
        <w:t xml:space="preserve"> </w:t>
      </w:r>
      <w:r w:rsidR="0029642D" w:rsidRPr="002F67C2">
        <w:rPr>
          <w:rFonts w:asciiTheme="minorHAnsi" w:hAnsiTheme="minorHAnsi" w:cstheme="minorHAnsi"/>
        </w:rPr>
        <w:t xml:space="preserve">do </w:t>
      </w:r>
      <w:r w:rsidR="00385CA4" w:rsidRPr="002F67C2">
        <w:rPr>
          <w:rFonts w:asciiTheme="minorHAnsi" w:hAnsiTheme="minorHAnsi" w:cstheme="minorHAnsi"/>
        </w:rPr>
        <w:t xml:space="preserve">niniejszego </w:t>
      </w:r>
      <w:r w:rsidR="0029642D" w:rsidRPr="002F67C2">
        <w:rPr>
          <w:rFonts w:asciiTheme="minorHAnsi" w:hAnsiTheme="minorHAnsi" w:cstheme="minorHAnsi"/>
        </w:rPr>
        <w:t>zapy</w:t>
      </w:r>
      <w:r w:rsidR="001F6965" w:rsidRPr="002F67C2">
        <w:rPr>
          <w:rFonts w:asciiTheme="minorHAnsi" w:hAnsiTheme="minorHAnsi" w:cstheme="minorHAnsi"/>
        </w:rPr>
        <w:t>t</w:t>
      </w:r>
      <w:r w:rsidR="0029642D" w:rsidRPr="002F67C2">
        <w:rPr>
          <w:rFonts w:asciiTheme="minorHAnsi" w:hAnsiTheme="minorHAnsi" w:cstheme="minorHAnsi"/>
        </w:rPr>
        <w:t>ania</w:t>
      </w:r>
      <w:r w:rsidR="00385CA4" w:rsidRPr="002F67C2">
        <w:rPr>
          <w:rFonts w:asciiTheme="minorHAnsi" w:hAnsiTheme="minorHAnsi" w:cstheme="minorHAnsi"/>
        </w:rPr>
        <w:t xml:space="preserve"> ofertowego</w:t>
      </w:r>
      <w:r w:rsidRPr="002F67C2">
        <w:rPr>
          <w:rFonts w:asciiTheme="minorHAnsi" w:hAnsiTheme="minorHAnsi" w:cstheme="minorHAnsi"/>
        </w:rPr>
        <w:t xml:space="preserve"> oraz oznaczonych zgodnie </w:t>
      </w:r>
      <w:r w:rsidR="005F269F" w:rsidRPr="002F67C2">
        <w:rPr>
          <w:rFonts w:asciiTheme="minorHAnsi" w:hAnsiTheme="minorHAnsi" w:cstheme="minorHAnsi"/>
        </w:rPr>
        <w:br/>
      </w:r>
      <w:r w:rsidRPr="002F67C2">
        <w:rPr>
          <w:rFonts w:asciiTheme="minorHAnsi" w:hAnsiTheme="minorHAnsi" w:cstheme="minorHAnsi"/>
        </w:rPr>
        <w:t>z rozporządzeniem</w:t>
      </w:r>
      <w:r w:rsidR="005F269F" w:rsidRPr="002F67C2">
        <w:rPr>
          <w:rFonts w:asciiTheme="minorHAnsi" w:hAnsiTheme="minorHAnsi" w:cstheme="minorHAnsi"/>
        </w:rPr>
        <w:t xml:space="preserve"> Ministra Infrastruktury z dnia 31 grudnia 2002 r. w sprawie warunków technicznych pojazdów oraz zakresu ich niezbędnego wyposażenia. </w:t>
      </w:r>
      <w:r w:rsidRPr="002F67C2">
        <w:rPr>
          <w:rFonts w:asciiTheme="minorHAnsi" w:hAnsiTheme="minorHAnsi" w:cstheme="minorHAnsi"/>
        </w:rPr>
        <w:t>Zamawiający nie dopuszcza zamienników.</w:t>
      </w:r>
    </w:p>
    <w:p w14:paraId="62686864" w14:textId="7954A056" w:rsidR="0055393A" w:rsidRPr="002F67C2" w:rsidRDefault="0055393A">
      <w:pPr>
        <w:pStyle w:val="Akapitzlist"/>
        <w:numPr>
          <w:ilvl w:val="0"/>
          <w:numId w:val="17"/>
        </w:numPr>
        <w:suppressAutoHyphens w:val="0"/>
        <w:spacing w:line="259" w:lineRule="auto"/>
        <w:contextualSpacing/>
        <w:jc w:val="both"/>
        <w:rPr>
          <w:rFonts w:asciiTheme="minorHAnsi" w:hAnsiTheme="minorHAnsi" w:cstheme="minorHAnsi"/>
        </w:rPr>
      </w:pPr>
      <w:r w:rsidRPr="002F67C2">
        <w:rPr>
          <w:rFonts w:asciiTheme="minorHAnsi" w:hAnsiTheme="minorHAnsi" w:cstheme="minorHAnsi"/>
        </w:rPr>
        <w:t xml:space="preserve">W przypadku braku możliwości oznakowania </w:t>
      </w:r>
      <w:r w:rsidR="002D27C6" w:rsidRPr="002F67C2">
        <w:rPr>
          <w:rFonts w:asciiTheme="minorHAnsi" w:hAnsiTheme="minorHAnsi" w:cstheme="minorHAnsi"/>
        </w:rPr>
        <w:t>produktów</w:t>
      </w:r>
      <w:r w:rsidRPr="002F67C2">
        <w:rPr>
          <w:rFonts w:asciiTheme="minorHAnsi" w:hAnsiTheme="minorHAnsi" w:cstheme="minorHAnsi"/>
        </w:rPr>
        <w:t xml:space="preserve"> numerami katalogowymi Wykonawca</w:t>
      </w:r>
      <w:r w:rsidR="0029642D" w:rsidRPr="002F67C2">
        <w:rPr>
          <w:rFonts w:asciiTheme="minorHAnsi" w:hAnsiTheme="minorHAnsi" w:cstheme="minorHAnsi"/>
        </w:rPr>
        <w:t xml:space="preserve"> </w:t>
      </w:r>
      <w:r w:rsidRPr="002F67C2">
        <w:rPr>
          <w:rFonts w:asciiTheme="minorHAnsi" w:hAnsiTheme="minorHAnsi" w:cstheme="minorHAnsi"/>
        </w:rPr>
        <w:t>zobowiązany jest przed pierwszą dostawą przedstawić formę identyfikacji dostarczanych</w:t>
      </w:r>
      <w:r w:rsidR="0029642D" w:rsidRPr="002F67C2">
        <w:rPr>
          <w:rFonts w:asciiTheme="minorHAnsi" w:hAnsiTheme="minorHAnsi" w:cstheme="minorHAnsi"/>
        </w:rPr>
        <w:t xml:space="preserve"> </w:t>
      </w:r>
      <w:r w:rsidR="002D27C6" w:rsidRPr="002F67C2">
        <w:rPr>
          <w:rFonts w:asciiTheme="minorHAnsi" w:hAnsiTheme="minorHAnsi" w:cstheme="minorHAnsi"/>
        </w:rPr>
        <w:t>produktów</w:t>
      </w:r>
      <w:r w:rsidRPr="002F67C2">
        <w:rPr>
          <w:rFonts w:asciiTheme="minorHAnsi" w:hAnsiTheme="minorHAnsi" w:cstheme="minorHAnsi"/>
        </w:rPr>
        <w:t xml:space="preserve"> do akceptacji Zamawiającego.</w:t>
      </w:r>
    </w:p>
    <w:p w14:paraId="074282F6" w14:textId="53DA914C" w:rsidR="0055393A" w:rsidRPr="002F67C2" w:rsidRDefault="0055393A">
      <w:pPr>
        <w:pStyle w:val="Akapitzlist"/>
        <w:numPr>
          <w:ilvl w:val="0"/>
          <w:numId w:val="17"/>
        </w:numPr>
        <w:suppressAutoHyphens w:val="0"/>
        <w:spacing w:line="259" w:lineRule="auto"/>
        <w:contextualSpacing/>
        <w:jc w:val="both"/>
        <w:rPr>
          <w:rFonts w:asciiTheme="minorHAnsi" w:hAnsiTheme="minorHAnsi" w:cstheme="minorHAnsi"/>
        </w:rPr>
      </w:pPr>
      <w:r w:rsidRPr="002F67C2">
        <w:rPr>
          <w:rFonts w:asciiTheme="minorHAnsi" w:hAnsiTheme="minorHAnsi" w:cstheme="minorHAnsi"/>
        </w:rPr>
        <w:t xml:space="preserve">O każdej zmianie numerów katalogowych </w:t>
      </w:r>
      <w:r w:rsidR="002D27C6" w:rsidRPr="002F67C2">
        <w:rPr>
          <w:rFonts w:asciiTheme="minorHAnsi" w:hAnsiTheme="minorHAnsi" w:cstheme="minorHAnsi"/>
        </w:rPr>
        <w:t>produktów</w:t>
      </w:r>
      <w:r w:rsidRPr="002F67C2">
        <w:rPr>
          <w:rFonts w:asciiTheme="minorHAnsi" w:hAnsiTheme="minorHAnsi" w:cstheme="minorHAnsi"/>
        </w:rPr>
        <w:t>, Wykonawca jest obowiązany pisemnie</w:t>
      </w:r>
      <w:r w:rsidR="0029642D" w:rsidRPr="002F67C2">
        <w:rPr>
          <w:rFonts w:asciiTheme="minorHAnsi" w:hAnsiTheme="minorHAnsi" w:cstheme="minorHAnsi"/>
        </w:rPr>
        <w:t xml:space="preserve"> </w:t>
      </w:r>
      <w:r w:rsidRPr="002F67C2">
        <w:rPr>
          <w:rFonts w:asciiTheme="minorHAnsi" w:hAnsiTheme="minorHAnsi" w:cstheme="minorHAnsi"/>
        </w:rPr>
        <w:t>powiadomić Zamawiającego.</w:t>
      </w:r>
    </w:p>
    <w:p w14:paraId="723F1B0F" w14:textId="5D60C8E3" w:rsidR="00D76565" w:rsidRPr="002F67C2" w:rsidRDefault="0029642D" w:rsidP="00D76565">
      <w:pPr>
        <w:pStyle w:val="Akapitzlist"/>
        <w:numPr>
          <w:ilvl w:val="0"/>
          <w:numId w:val="17"/>
        </w:numPr>
        <w:suppressAutoHyphens w:val="0"/>
        <w:spacing w:line="259" w:lineRule="auto"/>
        <w:contextualSpacing/>
        <w:jc w:val="both"/>
        <w:rPr>
          <w:rFonts w:asciiTheme="minorHAnsi" w:hAnsiTheme="minorHAnsi" w:cstheme="minorHAnsi"/>
        </w:rPr>
      </w:pPr>
      <w:r w:rsidRPr="002F67C2">
        <w:rPr>
          <w:rFonts w:asciiTheme="minorHAnsi" w:hAnsiTheme="minorHAnsi" w:cstheme="minorHAnsi"/>
        </w:rPr>
        <w:t>O</w:t>
      </w:r>
      <w:r w:rsidR="0055393A" w:rsidRPr="002F67C2">
        <w:rPr>
          <w:rFonts w:asciiTheme="minorHAnsi" w:hAnsiTheme="minorHAnsi" w:cstheme="minorHAnsi"/>
        </w:rPr>
        <w:t>ferowanie produktów</w:t>
      </w:r>
      <w:r w:rsidRPr="002F67C2">
        <w:rPr>
          <w:rFonts w:asciiTheme="minorHAnsi" w:hAnsiTheme="minorHAnsi" w:cstheme="minorHAnsi"/>
        </w:rPr>
        <w:t xml:space="preserve"> innych, niż opisane w </w:t>
      </w:r>
      <w:r w:rsidRPr="002F67C2">
        <w:rPr>
          <w:rFonts w:asciiTheme="minorHAnsi" w:hAnsiTheme="minorHAnsi" w:cstheme="minorHAnsi"/>
          <w:b/>
          <w:bCs/>
        </w:rPr>
        <w:t xml:space="preserve">załączniku nr </w:t>
      </w:r>
      <w:r w:rsidR="00D43797" w:rsidRPr="002F67C2">
        <w:rPr>
          <w:rFonts w:asciiTheme="minorHAnsi" w:hAnsiTheme="minorHAnsi" w:cstheme="minorHAnsi"/>
          <w:b/>
          <w:bCs/>
        </w:rPr>
        <w:t>2</w:t>
      </w:r>
      <w:r w:rsidR="00FE48B1" w:rsidRPr="002F67C2">
        <w:rPr>
          <w:rFonts w:asciiTheme="minorHAnsi" w:hAnsiTheme="minorHAnsi" w:cstheme="minorHAnsi"/>
        </w:rPr>
        <w:t xml:space="preserve"> do niniejszego zapytania ofertowego</w:t>
      </w:r>
      <w:r w:rsidRPr="002F67C2">
        <w:rPr>
          <w:rFonts w:asciiTheme="minorHAnsi" w:hAnsiTheme="minorHAnsi" w:cstheme="minorHAnsi"/>
        </w:rPr>
        <w:t xml:space="preserve"> </w:t>
      </w:r>
      <w:r w:rsidR="001F6965" w:rsidRPr="002F67C2">
        <w:rPr>
          <w:rFonts w:asciiTheme="minorHAnsi" w:hAnsiTheme="minorHAnsi" w:cstheme="minorHAnsi"/>
        </w:rPr>
        <w:t>s</w:t>
      </w:r>
      <w:r w:rsidRPr="002F67C2">
        <w:rPr>
          <w:rFonts w:asciiTheme="minorHAnsi" w:hAnsiTheme="minorHAnsi" w:cstheme="minorHAnsi"/>
        </w:rPr>
        <w:t>kutkować będzie odrzuceniem oferty.</w:t>
      </w:r>
    </w:p>
    <w:p w14:paraId="3A58D1DB" w14:textId="5289659C" w:rsidR="004E0814" w:rsidRPr="002F67C2" w:rsidRDefault="001F6965">
      <w:pPr>
        <w:pStyle w:val="Akapitzlist"/>
        <w:numPr>
          <w:ilvl w:val="0"/>
          <w:numId w:val="16"/>
        </w:numPr>
        <w:suppressAutoHyphens w:val="0"/>
        <w:spacing w:line="259" w:lineRule="auto"/>
        <w:contextualSpacing/>
        <w:jc w:val="both"/>
        <w:rPr>
          <w:rFonts w:asciiTheme="minorHAnsi" w:hAnsiTheme="minorHAnsi" w:cstheme="minorHAnsi"/>
          <w:bCs/>
        </w:rPr>
      </w:pPr>
      <w:r w:rsidRPr="002F67C2">
        <w:rPr>
          <w:rFonts w:asciiTheme="minorHAnsi" w:hAnsiTheme="minorHAnsi" w:cstheme="minorHAnsi"/>
        </w:rPr>
        <w:t>Zamawiający wymaga</w:t>
      </w:r>
      <w:r w:rsidR="00D921BD" w:rsidRPr="002F67C2">
        <w:rPr>
          <w:rFonts w:asciiTheme="minorHAnsi" w:hAnsiTheme="minorHAnsi" w:cstheme="minorHAnsi"/>
        </w:rPr>
        <w:t xml:space="preserve"> </w:t>
      </w:r>
      <w:r w:rsidRPr="002F67C2">
        <w:rPr>
          <w:rFonts w:asciiTheme="minorHAnsi" w:hAnsiTheme="minorHAnsi" w:cstheme="minorHAnsi"/>
        </w:rPr>
        <w:t>12 miesięcznego okresu gwarancji</w:t>
      </w:r>
      <w:r w:rsidR="00D921BD" w:rsidRPr="002F67C2">
        <w:rPr>
          <w:rFonts w:asciiTheme="minorHAnsi" w:hAnsiTheme="minorHAnsi" w:cstheme="minorHAnsi"/>
        </w:rPr>
        <w:t xml:space="preserve"> </w:t>
      </w:r>
      <w:r w:rsidR="00D921BD" w:rsidRPr="002F67C2">
        <w:rPr>
          <w:rFonts w:eastAsia="Bookman Old Style" w:cstheme="minorHAnsi"/>
        </w:rPr>
        <w:t xml:space="preserve">jakości na dostarczony do siedziby Zamawiającego przedmiot dostawy, z zastrzeżeniem produktów wskazanych przez Zamawiającego w </w:t>
      </w:r>
      <w:r w:rsidR="00D921BD" w:rsidRPr="002F67C2">
        <w:rPr>
          <w:rFonts w:eastAsia="Bookman Old Style" w:cstheme="minorHAnsi"/>
          <w:b/>
          <w:bCs/>
        </w:rPr>
        <w:t>załączniku nr 2</w:t>
      </w:r>
      <w:r w:rsidR="00D921BD" w:rsidRPr="002F67C2">
        <w:rPr>
          <w:rFonts w:eastAsia="Bookman Old Style" w:cstheme="minorHAnsi"/>
        </w:rPr>
        <w:t xml:space="preserve"> </w:t>
      </w:r>
      <w:r w:rsidR="00D921BD" w:rsidRPr="002F67C2">
        <w:rPr>
          <w:rFonts w:asciiTheme="minorHAnsi" w:hAnsiTheme="minorHAnsi" w:cstheme="minorHAnsi"/>
        </w:rPr>
        <w:t xml:space="preserve">do niniejszego zapytania ofertowego co do których Zamawiający wymaga dłuższego </w:t>
      </w:r>
      <w:r w:rsidR="000012B4" w:rsidRPr="002F67C2">
        <w:rPr>
          <w:rFonts w:asciiTheme="minorHAnsi" w:hAnsiTheme="minorHAnsi" w:cstheme="minorHAnsi"/>
        </w:rPr>
        <w:t>terminu</w:t>
      </w:r>
      <w:r w:rsidR="00D921BD" w:rsidRPr="002F67C2">
        <w:rPr>
          <w:rFonts w:asciiTheme="minorHAnsi" w:hAnsiTheme="minorHAnsi" w:cstheme="minorHAnsi"/>
        </w:rPr>
        <w:t xml:space="preserve"> gwarancji jakości wynoszącego 24 miesi</w:t>
      </w:r>
      <w:r w:rsidR="00AC7ADC" w:rsidRPr="002F67C2">
        <w:rPr>
          <w:rFonts w:asciiTheme="minorHAnsi" w:hAnsiTheme="minorHAnsi" w:cstheme="minorHAnsi"/>
        </w:rPr>
        <w:t>ące</w:t>
      </w:r>
      <w:r w:rsidR="00D921BD" w:rsidRPr="002F67C2">
        <w:rPr>
          <w:rFonts w:asciiTheme="minorHAnsi" w:hAnsiTheme="minorHAnsi" w:cstheme="minorHAnsi"/>
        </w:rPr>
        <w:t xml:space="preserve"> licząc </w:t>
      </w:r>
      <w:r w:rsidRPr="002F67C2">
        <w:rPr>
          <w:rFonts w:asciiTheme="minorHAnsi" w:hAnsiTheme="minorHAnsi" w:cstheme="minorHAnsi"/>
        </w:rPr>
        <w:t xml:space="preserve">od daty </w:t>
      </w:r>
      <w:r w:rsidR="000F0F7D" w:rsidRPr="002F67C2">
        <w:rPr>
          <w:rFonts w:asciiTheme="minorHAnsi" w:hAnsiTheme="minorHAnsi" w:cstheme="minorHAnsi"/>
        </w:rPr>
        <w:t xml:space="preserve">wykonania </w:t>
      </w:r>
      <w:r w:rsidR="009B7E82" w:rsidRPr="002F67C2">
        <w:rPr>
          <w:rFonts w:asciiTheme="minorHAnsi" w:hAnsiTheme="minorHAnsi" w:cstheme="minorHAnsi"/>
        </w:rPr>
        <w:t xml:space="preserve">dostawy. </w:t>
      </w:r>
    </w:p>
    <w:p w14:paraId="706EA46E" w14:textId="77777777" w:rsidR="00913E70" w:rsidRPr="002F67C2" w:rsidRDefault="009835D9" w:rsidP="00913E70">
      <w:pPr>
        <w:pStyle w:val="Akapitzlist"/>
        <w:numPr>
          <w:ilvl w:val="0"/>
          <w:numId w:val="16"/>
        </w:numPr>
        <w:suppressAutoHyphens w:val="0"/>
        <w:spacing w:line="259" w:lineRule="auto"/>
        <w:contextualSpacing/>
        <w:jc w:val="both"/>
        <w:rPr>
          <w:rFonts w:asciiTheme="minorHAnsi" w:hAnsiTheme="minorHAnsi" w:cstheme="minorHAnsi"/>
        </w:rPr>
      </w:pPr>
      <w:r w:rsidRPr="002F67C2">
        <w:rPr>
          <w:rFonts w:asciiTheme="minorHAnsi" w:hAnsiTheme="minorHAnsi" w:cstheme="minorHAnsi"/>
        </w:rPr>
        <w:t xml:space="preserve">Części zamienne i podzespoły należy dostarczać do magazynu na terenie siedziby Zamawiającego. </w:t>
      </w:r>
    </w:p>
    <w:p w14:paraId="6D3508B1" w14:textId="062E7284" w:rsidR="009835D9" w:rsidRPr="002F67C2" w:rsidRDefault="009835D9" w:rsidP="00913E70">
      <w:pPr>
        <w:pStyle w:val="Akapitzlist"/>
        <w:numPr>
          <w:ilvl w:val="0"/>
          <w:numId w:val="16"/>
        </w:numPr>
        <w:suppressAutoHyphens w:val="0"/>
        <w:spacing w:line="259" w:lineRule="auto"/>
        <w:contextualSpacing/>
        <w:jc w:val="both"/>
        <w:rPr>
          <w:rFonts w:asciiTheme="minorHAnsi" w:hAnsiTheme="minorHAnsi" w:cstheme="minorHAnsi"/>
        </w:rPr>
      </w:pPr>
      <w:r w:rsidRPr="002F67C2">
        <w:rPr>
          <w:rFonts w:asciiTheme="minorHAnsi" w:hAnsiTheme="minorHAnsi" w:cstheme="minorHAnsi"/>
        </w:rPr>
        <w:t xml:space="preserve">Maksymalny czas dostawy wynosi 2 dni robocze. Czas dostawy liczony jest od </w:t>
      </w:r>
      <w:r w:rsidR="00913E70" w:rsidRPr="002F67C2">
        <w:rPr>
          <w:rFonts w:cstheme="minorHAnsi"/>
          <w:bCs/>
        </w:rPr>
        <w:t xml:space="preserve">daty złożenia przez Zamawiającego zamówienia indywidualnego na dany produkt </w:t>
      </w:r>
      <w:r w:rsidR="00913E70" w:rsidRPr="002F67C2">
        <w:rPr>
          <w:rFonts w:cstheme="minorHAnsi"/>
          <w:lang w:eastAsia="pl-PL"/>
        </w:rPr>
        <w:t xml:space="preserve">na piśmie lub pocztą elektroniczną </w:t>
      </w:r>
      <w:r w:rsidRPr="002F67C2">
        <w:rPr>
          <w:rFonts w:asciiTheme="minorHAnsi" w:hAnsiTheme="minorHAnsi" w:cstheme="minorHAnsi"/>
        </w:rPr>
        <w:t>do chwili dostawy do</w:t>
      </w:r>
      <w:r w:rsidR="00913E70" w:rsidRPr="002F67C2">
        <w:rPr>
          <w:rFonts w:asciiTheme="minorHAnsi" w:hAnsiTheme="minorHAnsi" w:cstheme="minorHAnsi"/>
        </w:rPr>
        <w:t xml:space="preserve"> siedziby</w:t>
      </w:r>
      <w:r w:rsidRPr="002F67C2">
        <w:rPr>
          <w:rFonts w:asciiTheme="minorHAnsi" w:hAnsiTheme="minorHAnsi" w:cstheme="minorHAnsi"/>
        </w:rPr>
        <w:t xml:space="preserve"> Zamawiającego.</w:t>
      </w:r>
      <w:r w:rsidR="00913E70" w:rsidRPr="002F67C2">
        <w:rPr>
          <w:rFonts w:asciiTheme="minorHAnsi" w:hAnsiTheme="minorHAnsi" w:cstheme="minorHAnsi"/>
        </w:rPr>
        <w:t xml:space="preserve"> </w:t>
      </w:r>
      <w:r w:rsidR="00913E70" w:rsidRPr="002F67C2">
        <w:rPr>
          <w:rFonts w:cstheme="minorHAnsi"/>
        </w:rPr>
        <w:t xml:space="preserve">Czas realizacji zamówienia indywidualnego liczy się od daty zamówienia </w:t>
      </w:r>
      <w:r w:rsidR="00913E70" w:rsidRPr="002F67C2">
        <w:t>na dany produkt</w:t>
      </w:r>
      <w:r w:rsidR="00913E70" w:rsidRPr="002F67C2">
        <w:rPr>
          <w:rFonts w:cstheme="minorHAnsi"/>
        </w:rPr>
        <w:t xml:space="preserve"> pod warunkiem, że zamówienie wpłynie do Wykonawcy do godz. 14:00, wpłynięcie zamówienia po tej godzinie powoduje liczenie czasu od dnia następnego.</w:t>
      </w:r>
    </w:p>
    <w:p w14:paraId="7F304150" w14:textId="2AF2706D" w:rsidR="009835D9" w:rsidRPr="002F67C2" w:rsidRDefault="009835D9">
      <w:pPr>
        <w:pStyle w:val="Akapitzlist"/>
        <w:numPr>
          <w:ilvl w:val="0"/>
          <w:numId w:val="16"/>
        </w:numPr>
        <w:suppressAutoHyphens w:val="0"/>
        <w:spacing w:line="259" w:lineRule="auto"/>
        <w:contextualSpacing/>
        <w:jc w:val="both"/>
        <w:rPr>
          <w:rFonts w:asciiTheme="minorHAnsi" w:hAnsiTheme="minorHAnsi" w:cstheme="minorHAnsi"/>
          <w:bCs/>
        </w:rPr>
      </w:pPr>
      <w:r w:rsidRPr="002F67C2">
        <w:rPr>
          <w:rFonts w:asciiTheme="minorHAnsi" w:hAnsiTheme="minorHAnsi" w:cstheme="minorHAnsi"/>
        </w:rPr>
        <w:t>Zaoferowane ceny</w:t>
      </w:r>
      <w:r w:rsidR="001800B6" w:rsidRPr="002F67C2">
        <w:rPr>
          <w:rFonts w:asciiTheme="minorHAnsi" w:hAnsiTheme="minorHAnsi" w:cstheme="minorHAnsi"/>
        </w:rPr>
        <w:t xml:space="preserve"> uwzględniają wszelkie rabaty i upusty, ewentualne koszty ubezpieczenia, transportu</w:t>
      </w:r>
      <w:r w:rsidR="005C6D92" w:rsidRPr="002F67C2">
        <w:rPr>
          <w:rFonts w:asciiTheme="minorHAnsi" w:hAnsiTheme="minorHAnsi" w:cstheme="minorHAnsi"/>
        </w:rPr>
        <w:t xml:space="preserve"> przedmiotu zamówienia.</w:t>
      </w:r>
      <w:r w:rsidRPr="002F67C2">
        <w:rPr>
          <w:rFonts w:asciiTheme="minorHAnsi" w:hAnsiTheme="minorHAnsi" w:cstheme="minorHAnsi"/>
        </w:rPr>
        <w:t xml:space="preserve"> </w:t>
      </w:r>
    </w:p>
    <w:p w14:paraId="7C8C47CA" w14:textId="53100E54" w:rsidR="000E510D" w:rsidRPr="002F67C2" w:rsidRDefault="001800B6">
      <w:pPr>
        <w:pStyle w:val="Akapitzlist"/>
        <w:numPr>
          <w:ilvl w:val="0"/>
          <w:numId w:val="16"/>
        </w:numPr>
        <w:spacing w:after="0"/>
        <w:jc w:val="both"/>
        <w:rPr>
          <w:rStyle w:val="FontStyle41"/>
          <w:rFonts w:asciiTheme="minorHAnsi" w:hAnsiTheme="minorHAnsi" w:cstheme="minorHAnsi"/>
          <w:b w:val="0"/>
          <w:color w:val="auto"/>
          <w:sz w:val="22"/>
          <w:szCs w:val="22"/>
        </w:rPr>
      </w:pPr>
      <w:r w:rsidRPr="002F67C2">
        <w:rPr>
          <w:rStyle w:val="FontStyle41"/>
          <w:rFonts w:asciiTheme="minorHAnsi" w:hAnsiTheme="minorHAnsi" w:cstheme="minorHAnsi"/>
          <w:b w:val="0"/>
          <w:color w:val="auto"/>
          <w:sz w:val="22"/>
          <w:szCs w:val="22"/>
        </w:rPr>
        <w:t>Pozostałe istotne postanowienia t</w:t>
      </w:r>
      <w:r w:rsidR="00265D06" w:rsidRPr="002F67C2">
        <w:rPr>
          <w:rStyle w:val="FontStyle41"/>
          <w:rFonts w:asciiTheme="minorHAnsi" w:hAnsiTheme="minorHAnsi" w:cstheme="minorHAnsi"/>
          <w:b w:val="0"/>
          <w:color w:val="auto"/>
          <w:sz w:val="22"/>
          <w:szCs w:val="22"/>
        </w:rPr>
        <w:t xml:space="preserve">akie jak: </w:t>
      </w:r>
      <w:r w:rsidRPr="002F67C2">
        <w:rPr>
          <w:rStyle w:val="FontStyle41"/>
          <w:rFonts w:asciiTheme="minorHAnsi" w:hAnsiTheme="minorHAnsi" w:cstheme="minorHAnsi"/>
          <w:b w:val="0"/>
          <w:color w:val="auto"/>
          <w:sz w:val="22"/>
          <w:szCs w:val="22"/>
        </w:rPr>
        <w:t xml:space="preserve">warunki wykonania zamówienia, warunki gwarancji </w:t>
      </w:r>
      <w:r w:rsidR="000E510D" w:rsidRPr="002F67C2">
        <w:rPr>
          <w:rStyle w:val="FontStyle41"/>
          <w:rFonts w:asciiTheme="minorHAnsi" w:hAnsiTheme="minorHAnsi" w:cstheme="minorHAnsi"/>
          <w:b w:val="0"/>
          <w:color w:val="auto"/>
          <w:sz w:val="22"/>
          <w:szCs w:val="22"/>
        </w:rPr>
        <w:br/>
      </w:r>
      <w:r w:rsidRPr="002F67C2">
        <w:rPr>
          <w:rStyle w:val="FontStyle41"/>
          <w:rFonts w:asciiTheme="minorHAnsi" w:hAnsiTheme="minorHAnsi" w:cstheme="minorHAnsi"/>
          <w:b w:val="0"/>
          <w:color w:val="auto"/>
          <w:sz w:val="22"/>
          <w:szCs w:val="22"/>
        </w:rPr>
        <w:t xml:space="preserve">i warunki płatności zawarte są we wzorze umowy stanowiącym </w:t>
      </w:r>
      <w:r w:rsidRPr="002F67C2">
        <w:rPr>
          <w:rStyle w:val="FontStyle41"/>
          <w:rFonts w:asciiTheme="minorHAnsi" w:hAnsiTheme="minorHAnsi" w:cstheme="minorHAnsi"/>
          <w:bCs w:val="0"/>
          <w:color w:val="auto"/>
          <w:sz w:val="22"/>
          <w:szCs w:val="22"/>
        </w:rPr>
        <w:t xml:space="preserve">załącznik nr </w:t>
      </w:r>
      <w:r w:rsidR="00265D06" w:rsidRPr="002F67C2">
        <w:rPr>
          <w:rStyle w:val="FontStyle41"/>
          <w:rFonts w:asciiTheme="minorHAnsi" w:hAnsiTheme="minorHAnsi" w:cstheme="minorHAnsi"/>
          <w:bCs w:val="0"/>
          <w:color w:val="auto"/>
          <w:sz w:val="22"/>
          <w:szCs w:val="22"/>
        </w:rPr>
        <w:t>3</w:t>
      </w:r>
      <w:r w:rsidR="00FE0DE9" w:rsidRPr="002F67C2">
        <w:rPr>
          <w:rStyle w:val="FontStyle41"/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Pr="002F67C2">
        <w:rPr>
          <w:rStyle w:val="FontStyle41"/>
          <w:rFonts w:asciiTheme="minorHAnsi" w:hAnsiTheme="minorHAnsi" w:cstheme="minorHAnsi"/>
          <w:b w:val="0"/>
          <w:color w:val="auto"/>
          <w:sz w:val="22"/>
          <w:szCs w:val="22"/>
        </w:rPr>
        <w:t>do</w:t>
      </w:r>
      <w:r w:rsidR="00FE0DE9" w:rsidRPr="002F67C2">
        <w:rPr>
          <w:rStyle w:val="FontStyle41"/>
          <w:rFonts w:asciiTheme="minorHAnsi" w:hAnsiTheme="minorHAnsi" w:cstheme="minorHAnsi"/>
          <w:b w:val="0"/>
          <w:color w:val="auto"/>
          <w:sz w:val="22"/>
          <w:szCs w:val="22"/>
        </w:rPr>
        <w:t xml:space="preserve"> niniejszego</w:t>
      </w:r>
      <w:r w:rsidRPr="002F67C2">
        <w:rPr>
          <w:rStyle w:val="FontStyle41"/>
          <w:rFonts w:asciiTheme="minorHAnsi" w:hAnsiTheme="minorHAnsi" w:cstheme="minorHAnsi"/>
          <w:b w:val="0"/>
          <w:color w:val="auto"/>
          <w:sz w:val="22"/>
          <w:szCs w:val="22"/>
        </w:rPr>
        <w:t xml:space="preserve"> zapytania</w:t>
      </w:r>
      <w:r w:rsidR="00FE0DE9" w:rsidRPr="002F67C2">
        <w:rPr>
          <w:rStyle w:val="FontStyle41"/>
          <w:rFonts w:asciiTheme="minorHAnsi" w:hAnsiTheme="minorHAnsi" w:cstheme="minorHAnsi"/>
          <w:b w:val="0"/>
          <w:color w:val="auto"/>
          <w:sz w:val="22"/>
          <w:szCs w:val="22"/>
        </w:rPr>
        <w:t xml:space="preserve"> ofertowego</w:t>
      </w:r>
      <w:r w:rsidRPr="002F67C2">
        <w:rPr>
          <w:rStyle w:val="FontStyle41"/>
          <w:rFonts w:asciiTheme="minorHAnsi" w:hAnsiTheme="minorHAnsi" w:cstheme="minorHAnsi"/>
          <w:b w:val="0"/>
          <w:color w:val="auto"/>
          <w:sz w:val="22"/>
          <w:szCs w:val="22"/>
        </w:rPr>
        <w:t>.</w:t>
      </w:r>
    </w:p>
    <w:p w14:paraId="1BF5B8E7" w14:textId="77777777" w:rsidR="00860E7A" w:rsidRPr="002F67C2" w:rsidRDefault="00860E7A" w:rsidP="00693EB3">
      <w:pPr>
        <w:suppressAutoHyphens w:val="0"/>
        <w:spacing w:line="259" w:lineRule="auto"/>
        <w:ind w:right="-709"/>
        <w:jc w:val="both"/>
        <w:rPr>
          <w:rFonts w:asciiTheme="minorHAnsi" w:hAnsiTheme="minorHAnsi" w:cstheme="minorHAnsi"/>
          <w:sz w:val="22"/>
          <w:szCs w:val="22"/>
        </w:rPr>
      </w:pPr>
    </w:p>
    <w:p w14:paraId="3CC343FE" w14:textId="5CF84988" w:rsidR="00CA3656" w:rsidRPr="002F67C2" w:rsidRDefault="00CA3656" w:rsidP="008877FA">
      <w:pPr>
        <w:pStyle w:val="Akapitzlist"/>
        <w:numPr>
          <w:ilvl w:val="0"/>
          <w:numId w:val="2"/>
        </w:numPr>
        <w:ind w:left="142" w:firstLine="0"/>
        <w:rPr>
          <w:rFonts w:asciiTheme="minorHAnsi" w:hAnsiTheme="minorHAnsi" w:cstheme="minorHAnsi"/>
          <w:lang w:eastAsia="pl-PL"/>
        </w:rPr>
      </w:pPr>
      <w:r w:rsidRPr="002F67C2">
        <w:rPr>
          <w:rFonts w:asciiTheme="minorHAnsi" w:hAnsiTheme="minorHAnsi" w:cstheme="minorHAnsi"/>
          <w:b/>
          <w:bCs/>
        </w:rPr>
        <w:t xml:space="preserve">   </w:t>
      </w:r>
      <w:r w:rsidR="00D66C19" w:rsidRPr="002F67C2">
        <w:rPr>
          <w:rFonts w:asciiTheme="minorHAnsi" w:hAnsiTheme="minorHAnsi" w:cstheme="minorHAnsi"/>
          <w:b/>
          <w:bCs/>
        </w:rPr>
        <w:t>Warunki udziału w postępowaniu</w:t>
      </w:r>
    </w:p>
    <w:p w14:paraId="687AB87B" w14:textId="672EF24B" w:rsidR="000E510D" w:rsidRPr="002F67C2" w:rsidRDefault="0026413B" w:rsidP="00667680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F67C2">
        <w:rPr>
          <w:rFonts w:asciiTheme="minorHAnsi" w:hAnsiTheme="minorHAnsi" w:cstheme="minorHAnsi"/>
          <w:sz w:val="22"/>
          <w:szCs w:val="22"/>
        </w:rPr>
        <w:t xml:space="preserve">Zamawiający nie określa warunków udziału w niniejszym postępowaniu. </w:t>
      </w:r>
    </w:p>
    <w:p w14:paraId="7137730A" w14:textId="66158C6A" w:rsidR="00597327" w:rsidRPr="002F67C2" w:rsidRDefault="00597327" w:rsidP="00597327">
      <w:pPr>
        <w:jc w:val="both"/>
        <w:rPr>
          <w:rFonts w:asciiTheme="minorHAnsi" w:hAnsiTheme="minorHAnsi" w:cstheme="minorHAnsi"/>
          <w:snapToGrid w:val="0"/>
        </w:rPr>
      </w:pPr>
    </w:p>
    <w:p w14:paraId="497B6526" w14:textId="77777777" w:rsidR="00BE0C27" w:rsidRPr="002F67C2" w:rsidRDefault="00C04721" w:rsidP="008877FA">
      <w:pPr>
        <w:numPr>
          <w:ilvl w:val="0"/>
          <w:numId w:val="2"/>
        </w:numPr>
        <w:autoSpaceDE w:val="0"/>
        <w:ind w:left="142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F67C2">
        <w:rPr>
          <w:rFonts w:asciiTheme="minorHAnsi" w:hAnsiTheme="minorHAnsi" w:cstheme="minorHAnsi"/>
          <w:b/>
          <w:bCs/>
          <w:sz w:val="22"/>
          <w:szCs w:val="22"/>
        </w:rPr>
        <w:t>Termin realizacji umowy</w:t>
      </w:r>
    </w:p>
    <w:p w14:paraId="1DE43B72" w14:textId="55712F78" w:rsidR="00E96ED9" w:rsidRPr="002F67C2" w:rsidRDefault="00E96ED9" w:rsidP="00E96ED9">
      <w:pPr>
        <w:autoSpaceDE w:val="0"/>
        <w:ind w:left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E3D4F94" w14:textId="28BCD46F" w:rsidR="00264797" w:rsidRPr="002F67C2" w:rsidRDefault="000E510D" w:rsidP="00667680">
      <w:pPr>
        <w:jc w:val="both"/>
        <w:rPr>
          <w:rFonts w:ascii="Calibri" w:hAnsi="Calibri" w:cs="Calibri"/>
          <w:sz w:val="22"/>
          <w:szCs w:val="22"/>
        </w:rPr>
      </w:pPr>
      <w:r w:rsidRPr="002F67C2">
        <w:rPr>
          <w:rFonts w:ascii="Calibri" w:hAnsi="Calibri" w:cs="Calibri"/>
          <w:sz w:val="22"/>
          <w:szCs w:val="22"/>
        </w:rPr>
        <w:t>Wykonawca zobowiązany jest realizować umowę w terminie od</w:t>
      </w:r>
      <w:r w:rsidR="0064141F" w:rsidRPr="002F67C2">
        <w:rPr>
          <w:rFonts w:ascii="Calibri" w:hAnsi="Calibri" w:cs="Calibri"/>
          <w:sz w:val="22"/>
          <w:szCs w:val="22"/>
        </w:rPr>
        <w:t xml:space="preserve"> dnia podpisania umowy </w:t>
      </w:r>
      <w:r w:rsidRPr="002F67C2">
        <w:rPr>
          <w:rFonts w:ascii="Calibri" w:hAnsi="Calibri" w:cs="Calibri"/>
          <w:sz w:val="22"/>
          <w:szCs w:val="22"/>
        </w:rPr>
        <w:t xml:space="preserve">do </w:t>
      </w:r>
      <w:r w:rsidR="0064141F" w:rsidRPr="002F67C2">
        <w:rPr>
          <w:rFonts w:ascii="Calibri" w:hAnsi="Calibri" w:cs="Calibri"/>
          <w:sz w:val="22"/>
          <w:szCs w:val="22"/>
        </w:rPr>
        <w:t xml:space="preserve">dnia </w:t>
      </w:r>
      <w:r w:rsidRPr="002F67C2">
        <w:rPr>
          <w:rFonts w:ascii="Calibri" w:hAnsi="Calibri" w:cs="Calibri"/>
          <w:sz w:val="22"/>
          <w:szCs w:val="22"/>
        </w:rPr>
        <w:t>31 grudnia 2023 r.,</w:t>
      </w:r>
      <w:r w:rsidR="0064141F" w:rsidRPr="002F67C2">
        <w:rPr>
          <w:rFonts w:ascii="Calibri" w:hAnsi="Calibri" w:cs="Calibri"/>
          <w:sz w:val="22"/>
          <w:szCs w:val="22"/>
        </w:rPr>
        <w:t xml:space="preserve"> </w:t>
      </w:r>
      <w:r w:rsidRPr="002F67C2">
        <w:rPr>
          <w:rFonts w:ascii="Calibri" w:hAnsi="Calibri"/>
          <w:sz w:val="22"/>
          <w:szCs w:val="22"/>
        </w:rPr>
        <w:t xml:space="preserve">a ponadto w okresie </w:t>
      </w:r>
      <w:r w:rsidRPr="002F67C2">
        <w:rPr>
          <w:rFonts w:ascii="Calibri" w:hAnsi="Calibri" w:cs="Calibri"/>
          <w:sz w:val="22"/>
          <w:szCs w:val="22"/>
        </w:rPr>
        <w:t>rękojmi za wady i okresie obowiązywania udzielonej gwarancji jakości na dostarczone</w:t>
      </w:r>
      <w:r w:rsidR="005153B1" w:rsidRPr="002F67C2">
        <w:rPr>
          <w:rFonts w:ascii="Calibri" w:hAnsi="Calibri" w:cs="Calibri"/>
          <w:sz w:val="22"/>
          <w:szCs w:val="22"/>
        </w:rPr>
        <w:t xml:space="preserve"> produkty</w:t>
      </w:r>
      <w:r w:rsidRPr="002F67C2">
        <w:rPr>
          <w:rFonts w:ascii="Calibri" w:hAnsi="Calibri" w:cs="Calibri"/>
          <w:sz w:val="22"/>
          <w:szCs w:val="22"/>
        </w:rPr>
        <w:t>.</w:t>
      </w:r>
    </w:p>
    <w:p w14:paraId="7A125939" w14:textId="77777777" w:rsidR="00667680" w:rsidRPr="002F67C2" w:rsidRDefault="00667680" w:rsidP="00667680">
      <w:pPr>
        <w:jc w:val="both"/>
        <w:rPr>
          <w:rFonts w:ascii="Calibri" w:hAnsi="Calibri" w:cs="Calibri"/>
          <w:sz w:val="22"/>
          <w:szCs w:val="22"/>
        </w:rPr>
      </w:pPr>
    </w:p>
    <w:p w14:paraId="5122BE80" w14:textId="77777777" w:rsidR="00A7300C" w:rsidRPr="002F67C2" w:rsidRDefault="00A7300C" w:rsidP="008877FA">
      <w:pPr>
        <w:numPr>
          <w:ilvl w:val="0"/>
          <w:numId w:val="2"/>
        </w:numPr>
        <w:autoSpaceDE w:val="0"/>
        <w:ind w:left="142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F67C2">
        <w:rPr>
          <w:rFonts w:asciiTheme="minorHAnsi" w:hAnsiTheme="minorHAnsi" w:cstheme="minorHAnsi"/>
          <w:b/>
          <w:bCs/>
          <w:sz w:val="22"/>
          <w:szCs w:val="22"/>
        </w:rPr>
        <w:t>Opis sposobu przygotowania oferty</w:t>
      </w:r>
    </w:p>
    <w:p w14:paraId="3CF31742" w14:textId="77777777" w:rsidR="00BE0C27" w:rsidRPr="002F67C2" w:rsidRDefault="00BE0C27" w:rsidP="00BE0C27">
      <w:pPr>
        <w:autoSpaceDE w:val="0"/>
        <w:ind w:left="426"/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14:paraId="4B3F39AF" w14:textId="77777777" w:rsidR="0005521F" w:rsidRPr="002F67C2" w:rsidRDefault="00BE0C27" w:rsidP="0005521F">
      <w:pPr>
        <w:numPr>
          <w:ilvl w:val="0"/>
          <w:numId w:val="4"/>
        </w:numPr>
        <w:autoSpaceDE w:val="0"/>
        <w:ind w:left="709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F67C2">
        <w:rPr>
          <w:rFonts w:asciiTheme="minorHAnsi" w:hAnsiTheme="minorHAnsi" w:cstheme="minorHAnsi"/>
          <w:sz w:val="22"/>
          <w:szCs w:val="22"/>
        </w:rPr>
        <w:t>Ofertę należy sporządzić zgodnie z formularzem oferty</w:t>
      </w:r>
      <w:r w:rsidR="002D7A70" w:rsidRPr="002F67C2">
        <w:rPr>
          <w:rFonts w:asciiTheme="minorHAnsi" w:hAnsiTheme="minorHAnsi" w:cstheme="minorHAnsi"/>
          <w:sz w:val="22"/>
          <w:szCs w:val="22"/>
        </w:rPr>
        <w:t>,</w:t>
      </w:r>
      <w:r w:rsidRPr="002F67C2">
        <w:rPr>
          <w:rFonts w:asciiTheme="minorHAnsi" w:hAnsiTheme="minorHAnsi" w:cstheme="minorHAnsi"/>
          <w:sz w:val="22"/>
          <w:szCs w:val="22"/>
        </w:rPr>
        <w:t xml:space="preserve"> stanowiącym</w:t>
      </w:r>
      <w:r w:rsidR="009F5C36" w:rsidRPr="002F67C2">
        <w:rPr>
          <w:rFonts w:asciiTheme="minorHAnsi" w:hAnsiTheme="minorHAnsi" w:cstheme="minorHAnsi"/>
          <w:sz w:val="22"/>
          <w:szCs w:val="22"/>
        </w:rPr>
        <w:t xml:space="preserve"> </w:t>
      </w:r>
      <w:r w:rsidR="00E96ED9" w:rsidRPr="002F67C2">
        <w:rPr>
          <w:rFonts w:asciiTheme="minorHAnsi" w:hAnsiTheme="minorHAnsi" w:cstheme="minorHAnsi"/>
          <w:b/>
          <w:sz w:val="22"/>
          <w:szCs w:val="22"/>
        </w:rPr>
        <w:t>z</w:t>
      </w:r>
      <w:r w:rsidR="009F5C36" w:rsidRPr="002F67C2">
        <w:rPr>
          <w:rFonts w:asciiTheme="minorHAnsi" w:hAnsiTheme="minorHAnsi" w:cstheme="minorHAnsi"/>
          <w:b/>
          <w:sz w:val="22"/>
          <w:szCs w:val="22"/>
        </w:rPr>
        <w:t xml:space="preserve">ałącznik </w:t>
      </w:r>
      <w:r w:rsidR="00E96ED9" w:rsidRPr="002F67C2">
        <w:rPr>
          <w:rFonts w:asciiTheme="minorHAnsi" w:hAnsiTheme="minorHAnsi" w:cstheme="minorHAnsi"/>
          <w:b/>
          <w:sz w:val="22"/>
          <w:szCs w:val="22"/>
        </w:rPr>
        <w:t>n</w:t>
      </w:r>
      <w:r w:rsidRPr="002F67C2">
        <w:rPr>
          <w:rFonts w:asciiTheme="minorHAnsi" w:hAnsiTheme="minorHAnsi" w:cstheme="minorHAnsi"/>
          <w:b/>
          <w:sz w:val="22"/>
          <w:szCs w:val="22"/>
        </w:rPr>
        <w:t xml:space="preserve">r </w:t>
      </w:r>
      <w:r w:rsidR="009F5C36" w:rsidRPr="002F67C2">
        <w:rPr>
          <w:rFonts w:asciiTheme="minorHAnsi" w:hAnsiTheme="minorHAnsi" w:cstheme="minorHAnsi"/>
          <w:b/>
          <w:sz w:val="22"/>
          <w:szCs w:val="22"/>
        </w:rPr>
        <w:t xml:space="preserve">1 </w:t>
      </w:r>
      <w:r w:rsidRPr="002F67C2">
        <w:rPr>
          <w:rFonts w:asciiTheme="minorHAnsi" w:hAnsiTheme="minorHAnsi" w:cstheme="minorHAnsi"/>
          <w:sz w:val="22"/>
          <w:szCs w:val="22"/>
        </w:rPr>
        <w:t>do niniejszego zapytania ofertowego</w:t>
      </w:r>
      <w:r w:rsidR="002D7A70" w:rsidRPr="002F67C2">
        <w:rPr>
          <w:rFonts w:asciiTheme="minorHAnsi" w:hAnsiTheme="minorHAnsi" w:cstheme="minorHAnsi"/>
          <w:sz w:val="22"/>
          <w:szCs w:val="22"/>
        </w:rPr>
        <w:t>,</w:t>
      </w:r>
      <w:r w:rsidR="005D6963" w:rsidRPr="002F67C2">
        <w:rPr>
          <w:rFonts w:asciiTheme="minorHAnsi" w:hAnsiTheme="minorHAnsi" w:cstheme="minorHAnsi"/>
          <w:sz w:val="22"/>
          <w:szCs w:val="22"/>
        </w:rPr>
        <w:t xml:space="preserve"> do którego należy dołączyć wypełniony szczegółowy wykaz części zamiennych i podzespołów oferowanych przez Wykonawcę (przygotowany </w:t>
      </w:r>
      <w:r w:rsidR="00016DC8" w:rsidRPr="002F67C2">
        <w:rPr>
          <w:rFonts w:asciiTheme="minorHAnsi" w:hAnsiTheme="minorHAnsi" w:cstheme="minorHAnsi"/>
          <w:sz w:val="22"/>
          <w:szCs w:val="22"/>
        </w:rPr>
        <w:br/>
      </w:r>
      <w:r w:rsidR="005D6963" w:rsidRPr="002F67C2">
        <w:rPr>
          <w:rFonts w:asciiTheme="minorHAnsi" w:hAnsiTheme="minorHAnsi" w:cstheme="minorHAnsi"/>
          <w:sz w:val="22"/>
          <w:szCs w:val="22"/>
        </w:rPr>
        <w:t xml:space="preserve">w oparciu o listę części </w:t>
      </w:r>
      <w:r w:rsidR="00FA2671" w:rsidRPr="002F67C2">
        <w:rPr>
          <w:rFonts w:asciiTheme="minorHAnsi" w:hAnsiTheme="minorHAnsi" w:cstheme="minorHAnsi"/>
          <w:sz w:val="22"/>
          <w:szCs w:val="22"/>
        </w:rPr>
        <w:t>zamienn</w:t>
      </w:r>
      <w:r w:rsidR="008F5608" w:rsidRPr="002F67C2">
        <w:rPr>
          <w:rFonts w:asciiTheme="minorHAnsi" w:hAnsiTheme="minorHAnsi" w:cstheme="minorHAnsi"/>
          <w:sz w:val="22"/>
          <w:szCs w:val="22"/>
        </w:rPr>
        <w:t>ych i podzespołów</w:t>
      </w:r>
      <w:r w:rsidR="002D7A70" w:rsidRPr="002F67C2">
        <w:rPr>
          <w:rFonts w:asciiTheme="minorHAnsi" w:hAnsiTheme="minorHAnsi" w:cstheme="minorHAnsi"/>
          <w:sz w:val="22"/>
          <w:szCs w:val="22"/>
        </w:rPr>
        <w:t xml:space="preserve"> do autobusów </w:t>
      </w:r>
      <w:r w:rsidR="002D7A70" w:rsidRPr="002F67C2">
        <w:rPr>
          <w:rFonts w:asciiTheme="minorHAnsi" w:hAnsiTheme="minorHAnsi" w:cstheme="minorHAnsi"/>
          <w:bCs/>
          <w:sz w:val="22"/>
          <w:szCs w:val="22"/>
        </w:rPr>
        <w:t>Miejskiego Zakładu Komunikacyjnego w Tomaszowie Mazowieckim Sp. z o.o.</w:t>
      </w:r>
      <w:r w:rsidR="001304C4" w:rsidRPr="002F67C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D7A70" w:rsidRPr="002F67C2">
        <w:rPr>
          <w:rFonts w:asciiTheme="minorHAnsi" w:hAnsiTheme="minorHAnsi" w:cstheme="minorHAnsi"/>
          <w:bCs/>
          <w:sz w:val="22"/>
          <w:szCs w:val="22"/>
        </w:rPr>
        <w:t xml:space="preserve">zamieszczoną na stronie </w:t>
      </w:r>
      <w:r w:rsidR="002D7A70" w:rsidRPr="002F67C2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internetowej Zamawiającego w postaci pliku w formacie </w:t>
      </w:r>
      <w:proofErr w:type="spellStart"/>
      <w:r w:rsidR="002D7A70" w:rsidRPr="002F67C2">
        <w:rPr>
          <w:rFonts w:asciiTheme="minorHAnsi" w:hAnsiTheme="minorHAnsi" w:cstheme="minorHAnsi"/>
          <w:bCs/>
          <w:sz w:val="22"/>
          <w:szCs w:val="22"/>
        </w:rPr>
        <w:t>excel</w:t>
      </w:r>
      <w:proofErr w:type="spellEnd"/>
      <w:r w:rsidR="001304C4" w:rsidRPr="002F67C2">
        <w:rPr>
          <w:rFonts w:asciiTheme="minorHAnsi" w:hAnsiTheme="minorHAnsi" w:cstheme="minorHAnsi"/>
          <w:bCs/>
          <w:sz w:val="22"/>
          <w:szCs w:val="22"/>
        </w:rPr>
        <w:t xml:space="preserve"> - tzw. załącznik do formularza oferty</w:t>
      </w:r>
      <w:r w:rsidR="002D7A70" w:rsidRPr="002F67C2">
        <w:rPr>
          <w:rFonts w:asciiTheme="minorHAnsi" w:hAnsiTheme="minorHAnsi" w:cstheme="minorHAnsi"/>
          <w:bCs/>
          <w:sz w:val="22"/>
          <w:szCs w:val="22"/>
        </w:rPr>
        <w:t>– lista</w:t>
      </w:r>
      <w:r w:rsidR="001304C4" w:rsidRPr="002F67C2">
        <w:rPr>
          <w:rFonts w:asciiTheme="minorHAnsi" w:hAnsiTheme="minorHAnsi" w:cstheme="minorHAnsi"/>
          <w:bCs/>
          <w:sz w:val="22"/>
          <w:szCs w:val="22"/>
        </w:rPr>
        <w:t xml:space="preserve"> ta</w:t>
      </w:r>
      <w:r w:rsidR="002D7A70" w:rsidRPr="002F67C2">
        <w:rPr>
          <w:rFonts w:asciiTheme="minorHAnsi" w:hAnsiTheme="minorHAnsi" w:cstheme="minorHAnsi"/>
          <w:bCs/>
          <w:sz w:val="22"/>
          <w:szCs w:val="22"/>
        </w:rPr>
        <w:t xml:space="preserve"> stanowi szablon do przygotowania oferty).</w:t>
      </w:r>
    </w:p>
    <w:p w14:paraId="5338E155" w14:textId="26D30529" w:rsidR="0005521F" w:rsidRPr="002F67C2" w:rsidRDefault="0005521F" w:rsidP="0005521F">
      <w:pPr>
        <w:numPr>
          <w:ilvl w:val="0"/>
          <w:numId w:val="4"/>
        </w:numPr>
        <w:autoSpaceDE w:val="0"/>
        <w:ind w:left="709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F67C2">
        <w:rPr>
          <w:rFonts w:ascii="Calibri" w:hAnsi="Calibri" w:cs="Calibri"/>
          <w:b/>
          <w:sz w:val="22"/>
          <w:szCs w:val="22"/>
        </w:rPr>
        <w:t>Ofertę należy złożyć w formie pisemnej lub w postaci elektronicznej, tj. za pośrednictwem poczty elektronicznej należy przesłać skany podpisanych dokumentów.</w:t>
      </w:r>
    </w:p>
    <w:p w14:paraId="0879C82B" w14:textId="7FDA0297" w:rsidR="0005521F" w:rsidRPr="002F67C2" w:rsidRDefault="0005521F" w:rsidP="0005521F">
      <w:pPr>
        <w:numPr>
          <w:ilvl w:val="0"/>
          <w:numId w:val="4"/>
        </w:numPr>
        <w:autoSpaceDE w:val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2F67C2">
        <w:rPr>
          <w:rFonts w:asciiTheme="minorHAnsi" w:hAnsiTheme="minorHAnsi" w:cstheme="minorHAnsi"/>
          <w:sz w:val="22"/>
          <w:szCs w:val="22"/>
        </w:rPr>
        <w:t xml:space="preserve">Oferta powinna być sporządzona w języku polskim, pismem czytelnym. </w:t>
      </w:r>
    </w:p>
    <w:p w14:paraId="4CDC22B5" w14:textId="77777777" w:rsidR="0005521F" w:rsidRPr="002F67C2" w:rsidRDefault="0005521F" w:rsidP="0005521F">
      <w:pPr>
        <w:numPr>
          <w:ilvl w:val="0"/>
          <w:numId w:val="4"/>
        </w:numPr>
        <w:autoSpaceDE w:val="0"/>
        <w:ind w:left="709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F67C2">
        <w:rPr>
          <w:rFonts w:ascii="Calibri" w:hAnsi="Calibri" w:cs="Calibri"/>
          <w:sz w:val="22"/>
          <w:szCs w:val="22"/>
        </w:rPr>
        <w:t>Oferta oraz strony wszystkich załączników do oferty musi być podpisana przez Wykonawcę lub osoby uprawnione do reprezentowania Wykonawcy.</w:t>
      </w:r>
    </w:p>
    <w:p w14:paraId="62C5CC49" w14:textId="77777777" w:rsidR="0005521F" w:rsidRPr="002F67C2" w:rsidRDefault="0005521F" w:rsidP="0005521F">
      <w:pPr>
        <w:numPr>
          <w:ilvl w:val="0"/>
          <w:numId w:val="4"/>
        </w:numPr>
        <w:autoSpaceDE w:val="0"/>
        <w:ind w:left="709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F67C2">
        <w:rPr>
          <w:rFonts w:ascii="Calibri" w:hAnsi="Calibri" w:cs="Calibri"/>
          <w:sz w:val="22"/>
          <w:szCs w:val="22"/>
        </w:rPr>
        <w:t xml:space="preserve">W przypadku podpisania oferty przez pełnomocnika, pełnomocnictwo należy załączyć do oferty. </w:t>
      </w:r>
      <w:r w:rsidRPr="002F67C2">
        <w:rPr>
          <w:rFonts w:ascii="Calibri" w:eastAsia="Arial Unicode MS" w:hAnsi="Calibri" w:cs="Calibri"/>
          <w:sz w:val="22"/>
          <w:szCs w:val="22"/>
        </w:rPr>
        <w:t>Pełnomocnictwo to musi w swej treści jednoznacznie wskazywać uprawnienie do podpisania oferty.</w:t>
      </w:r>
    </w:p>
    <w:p w14:paraId="2CE15F38" w14:textId="77777777" w:rsidR="0005521F" w:rsidRPr="002F67C2" w:rsidRDefault="0005521F" w:rsidP="0005521F">
      <w:pPr>
        <w:numPr>
          <w:ilvl w:val="0"/>
          <w:numId w:val="4"/>
        </w:numPr>
        <w:autoSpaceDE w:val="0"/>
        <w:ind w:left="709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F67C2">
        <w:rPr>
          <w:rFonts w:ascii="Calibri" w:hAnsi="Calibri" w:cs="Calibri"/>
          <w:sz w:val="22"/>
          <w:szCs w:val="22"/>
        </w:rPr>
        <w:t>W przypadku, gdy ofertę składa kilka podmiotów wspólnie, oferta musi być podpisana przez osoby uprawnione do reprezentowania każdego z podmiotów lub przez pełnomocnika tych podmiotów.</w:t>
      </w:r>
    </w:p>
    <w:p w14:paraId="281F08CC" w14:textId="77777777" w:rsidR="0005521F" w:rsidRPr="002F67C2" w:rsidRDefault="0005521F" w:rsidP="0005521F">
      <w:pPr>
        <w:numPr>
          <w:ilvl w:val="0"/>
          <w:numId w:val="4"/>
        </w:numPr>
        <w:autoSpaceDE w:val="0"/>
        <w:ind w:left="709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F67C2">
        <w:rPr>
          <w:rFonts w:ascii="Calibri" w:hAnsi="Calibri" w:cs="Calibri"/>
          <w:sz w:val="22"/>
          <w:szCs w:val="22"/>
        </w:rPr>
        <w:t>Cena w ofercie musi być podana cyfrowo i słownie z dokładnością maksymalnie do dwóch miejsc po przecinku.</w:t>
      </w:r>
    </w:p>
    <w:p w14:paraId="190E7120" w14:textId="6E3477A9" w:rsidR="009F41C6" w:rsidRPr="002F67C2" w:rsidRDefault="009F41C6" w:rsidP="000B0FF1">
      <w:pPr>
        <w:numPr>
          <w:ilvl w:val="0"/>
          <w:numId w:val="4"/>
        </w:numPr>
        <w:autoSpaceDE w:val="0"/>
        <w:ind w:left="709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F67C2">
        <w:rPr>
          <w:rFonts w:asciiTheme="minorHAnsi" w:hAnsiTheme="minorHAnsi" w:cstheme="minorHAnsi"/>
          <w:b/>
          <w:sz w:val="22"/>
          <w:szCs w:val="22"/>
        </w:rPr>
        <w:t xml:space="preserve">W ofercie należy podać </w:t>
      </w:r>
      <w:r w:rsidR="000B0FF1" w:rsidRPr="002F67C2">
        <w:rPr>
          <w:rFonts w:asciiTheme="minorHAnsi" w:hAnsiTheme="minorHAnsi" w:cstheme="minorHAnsi"/>
          <w:b/>
          <w:sz w:val="22"/>
          <w:szCs w:val="22"/>
        </w:rPr>
        <w:t>cenę jednostkową netto oferowanego produktu, cenę ofertową zamówienia netto i brutto, a ponadto należy wpisać</w:t>
      </w:r>
      <w:r w:rsidR="00BA6C5A" w:rsidRPr="002F67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B0FF1" w:rsidRPr="002F67C2">
        <w:rPr>
          <w:rFonts w:asciiTheme="minorHAnsi" w:hAnsiTheme="minorHAnsi" w:cstheme="minorHAnsi"/>
          <w:b/>
          <w:sz w:val="22"/>
          <w:szCs w:val="22"/>
        </w:rPr>
        <w:t>nazwę producenta oferowanego asortymentu.</w:t>
      </w:r>
    </w:p>
    <w:p w14:paraId="2F6E0315" w14:textId="56639488" w:rsidR="00124E36" w:rsidRPr="002F67C2" w:rsidRDefault="00BE0C27" w:rsidP="000E510D">
      <w:pPr>
        <w:numPr>
          <w:ilvl w:val="0"/>
          <w:numId w:val="4"/>
        </w:numPr>
        <w:autoSpaceDE w:val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2F67C2">
        <w:rPr>
          <w:rFonts w:asciiTheme="minorHAnsi" w:hAnsiTheme="minorHAnsi" w:cstheme="minorHAnsi"/>
          <w:sz w:val="22"/>
          <w:szCs w:val="22"/>
        </w:rPr>
        <w:t>Koszty opracowania</w:t>
      </w:r>
      <w:r w:rsidR="00124E36" w:rsidRPr="002F67C2">
        <w:rPr>
          <w:rFonts w:asciiTheme="minorHAnsi" w:hAnsiTheme="minorHAnsi" w:cstheme="minorHAnsi"/>
          <w:sz w:val="22"/>
          <w:szCs w:val="22"/>
        </w:rPr>
        <w:t xml:space="preserve">, </w:t>
      </w:r>
      <w:r w:rsidRPr="002F67C2">
        <w:rPr>
          <w:rFonts w:asciiTheme="minorHAnsi" w:hAnsiTheme="minorHAnsi" w:cstheme="minorHAnsi"/>
          <w:sz w:val="22"/>
          <w:szCs w:val="22"/>
        </w:rPr>
        <w:t xml:space="preserve">złożenia oferty </w:t>
      </w:r>
      <w:r w:rsidR="00124E36" w:rsidRPr="002F67C2">
        <w:rPr>
          <w:rFonts w:asciiTheme="minorHAnsi" w:hAnsiTheme="minorHAnsi" w:cstheme="minorHAnsi"/>
          <w:sz w:val="22"/>
          <w:szCs w:val="22"/>
        </w:rPr>
        <w:t>oraz wszelkie koszty związane z realizacj</w:t>
      </w:r>
      <w:r w:rsidR="00A8476C" w:rsidRPr="002F67C2">
        <w:rPr>
          <w:rFonts w:asciiTheme="minorHAnsi" w:hAnsiTheme="minorHAnsi" w:cstheme="minorHAnsi"/>
          <w:sz w:val="22"/>
          <w:szCs w:val="22"/>
        </w:rPr>
        <w:t>ą</w:t>
      </w:r>
      <w:r w:rsidR="00124E36" w:rsidRPr="002F67C2">
        <w:rPr>
          <w:rFonts w:asciiTheme="minorHAnsi" w:hAnsiTheme="minorHAnsi" w:cstheme="minorHAnsi"/>
          <w:sz w:val="22"/>
          <w:szCs w:val="22"/>
        </w:rPr>
        <w:t xml:space="preserve"> przedmiotu zamówienia </w:t>
      </w:r>
      <w:r w:rsidRPr="002F67C2">
        <w:rPr>
          <w:rFonts w:asciiTheme="minorHAnsi" w:hAnsiTheme="minorHAnsi" w:cstheme="minorHAnsi"/>
          <w:sz w:val="22"/>
          <w:szCs w:val="22"/>
        </w:rPr>
        <w:t>ponosi Wykonawca</w:t>
      </w:r>
      <w:r w:rsidR="00A8476C" w:rsidRPr="002F67C2">
        <w:rPr>
          <w:rFonts w:asciiTheme="minorHAnsi" w:hAnsiTheme="minorHAnsi" w:cstheme="minorHAnsi"/>
          <w:sz w:val="22"/>
          <w:szCs w:val="22"/>
        </w:rPr>
        <w:t>.</w:t>
      </w:r>
    </w:p>
    <w:p w14:paraId="2A7909BB" w14:textId="3F6141A9" w:rsidR="00BE0C27" w:rsidRPr="002F67C2" w:rsidRDefault="00BE0C27" w:rsidP="000E510D">
      <w:pPr>
        <w:numPr>
          <w:ilvl w:val="0"/>
          <w:numId w:val="4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2F67C2">
        <w:rPr>
          <w:rFonts w:asciiTheme="minorHAnsi" w:hAnsiTheme="minorHAnsi" w:cstheme="minorHAnsi"/>
          <w:sz w:val="22"/>
          <w:szCs w:val="22"/>
        </w:rPr>
        <w:t xml:space="preserve">Każdy Wykonawca może złożyć w niniejszym </w:t>
      </w:r>
      <w:r w:rsidR="00465AEC" w:rsidRPr="002F67C2">
        <w:rPr>
          <w:rFonts w:asciiTheme="minorHAnsi" w:hAnsiTheme="minorHAnsi" w:cstheme="minorHAnsi"/>
          <w:sz w:val="22"/>
          <w:szCs w:val="22"/>
        </w:rPr>
        <w:t>postępowaniu</w:t>
      </w:r>
      <w:r w:rsidRPr="002F67C2">
        <w:rPr>
          <w:rFonts w:asciiTheme="minorHAnsi" w:hAnsiTheme="minorHAnsi" w:cstheme="minorHAnsi"/>
          <w:sz w:val="22"/>
          <w:szCs w:val="22"/>
        </w:rPr>
        <w:t xml:space="preserve"> tylko jedn</w:t>
      </w:r>
      <w:r w:rsidR="00333429" w:rsidRPr="002F67C2">
        <w:rPr>
          <w:rFonts w:asciiTheme="minorHAnsi" w:hAnsiTheme="minorHAnsi" w:cstheme="minorHAnsi"/>
          <w:sz w:val="22"/>
          <w:szCs w:val="22"/>
        </w:rPr>
        <w:t>ą</w:t>
      </w:r>
      <w:r w:rsidRPr="002F67C2">
        <w:rPr>
          <w:rFonts w:asciiTheme="minorHAnsi" w:hAnsiTheme="minorHAnsi" w:cstheme="minorHAnsi"/>
          <w:sz w:val="22"/>
          <w:szCs w:val="22"/>
        </w:rPr>
        <w:t xml:space="preserve"> ofertę</w:t>
      </w:r>
      <w:r w:rsidR="00A8476C" w:rsidRPr="002F67C2">
        <w:rPr>
          <w:rFonts w:asciiTheme="minorHAnsi" w:hAnsiTheme="minorHAnsi" w:cstheme="minorHAnsi"/>
          <w:sz w:val="22"/>
          <w:szCs w:val="22"/>
        </w:rPr>
        <w:t xml:space="preserve"> zbiorczą</w:t>
      </w:r>
      <w:r w:rsidRPr="002F67C2">
        <w:rPr>
          <w:rFonts w:asciiTheme="minorHAnsi" w:hAnsiTheme="minorHAnsi" w:cstheme="minorHAnsi"/>
          <w:sz w:val="22"/>
          <w:szCs w:val="22"/>
        </w:rPr>
        <w:t>.</w:t>
      </w:r>
    </w:p>
    <w:p w14:paraId="1120C657" w14:textId="2F37AEA5" w:rsidR="00FF679B" w:rsidRPr="0077198A" w:rsidRDefault="00FF679B" w:rsidP="000E510D">
      <w:pPr>
        <w:numPr>
          <w:ilvl w:val="0"/>
          <w:numId w:val="4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2F67C2">
        <w:rPr>
          <w:rFonts w:asciiTheme="minorHAnsi" w:hAnsiTheme="minorHAnsi" w:cstheme="minorHAnsi"/>
          <w:sz w:val="22"/>
          <w:szCs w:val="22"/>
        </w:rPr>
        <w:t xml:space="preserve">Zamawiający dopuszcza możliwość składania ofert częściowych, tzn. dotyczących tylko wybranych przez Wykonawcę pozycji z wykazu części zamiennych i podzespołów do </w:t>
      </w:r>
      <w:r w:rsidRPr="0077198A">
        <w:rPr>
          <w:rFonts w:asciiTheme="minorHAnsi" w:hAnsiTheme="minorHAnsi" w:cstheme="minorHAnsi"/>
          <w:sz w:val="22"/>
          <w:szCs w:val="22"/>
        </w:rPr>
        <w:t xml:space="preserve">autobusów </w:t>
      </w:r>
      <w:r w:rsidRPr="0077198A">
        <w:rPr>
          <w:rFonts w:asciiTheme="minorHAnsi" w:hAnsiTheme="minorHAnsi" w:cstheme="minorHAnsi"/>
          <w:bCs/>
          <w:sz w:val="22"/>
          <w:szCs w:val="22"/>
        </w:rPr>
        <w:t>Miejskiego Zakładu Komunikacyjnego w Tomaszowie Mazowieckim Sp. z o.o.</w:t>
      </w:r>
    </w:p>
    <w:p w14:paraId="696AF579" w14:textId="62E9ABD3" w:rsidR="00BE0C27" w:rsidRPr="0077198A" w:rsidRDefault="005B20B7" w:rsidP="005B20B7">
      <w:pPr>
        <w:numPr>
          <w:ilvl w:val="0"/>
          <w:numId w:val="4"/>
        </w:numPr>
        <w:tabs>
          <w:tab w:val="left" w:pos="3119"/>
        </w:tabs>
        <w:ind w:left="709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7198A">
        <w:rPr>
          <w:rFonts w:ascii="Calibri" w:hAnsi="Calibri" w:cs="Calibri"/>
          <w:sz w:val="22"/>
          <w:szCs w:val="22"/>
        </w:rPr>
        <w:t>Przesyłana przez Wykonawcę oferta powinna być zatytułowana</w:t>
      </w:r>
      <w:r w:rsidRPr="0077198A">
        <w:rPr>
          <w:rFonts w:ascii="Calibri" w:hAnsi="Calibri" w:cs="Calibri"/>
          <w:b/>
          <w:bCs/>
          <w:sz w:val="22"/>
          <w:szCs w:val="22"/>
        </w:rPr>
        <w:t xml:space="preserve">: „Oferta dotyczy zamówienia: </w:t>
      </w:r>
      <w:r w:rsidRPr="0077198A">
        <w:rPr>
          <w:rFonts w:asciiTheme="minorHAnsi" w:hAnsiTheme="minorHAnsi" w:cstheme="minorHAnsi"/>
          <w:b/>
          <w:bCs/>
          <w:sz w:val="22"/>
          <w:szCs w:val="22"/>
        </w:rPr>
        <w:t xml:space="preserve">„Wykonanie usługi </w:t>
      </w:r>
      <w:r w:rsidR="00DA2752" w:rsidRPr="0077198A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77198A">
        <w:rPr>
          <w:rFonts w:asciiTheme="minorHAnsi" w:hAnsiTheme="minorHAnsi" w:cstheme="minorHAnsi"/>
          <w:b/>
          <w:bCs/>
          <w:sz w:val="22"/>
          <w:szCs w:val="22"/>
        </w:rPr>
        <w:t xml:space="preserve">ukcesywnych dostaw części zamiennych i podzespołów do autobusów MZK w Tomaszowie </w:t>
      </w:r>
      <w:proofErr w:type="spellStart"/>
      <w:r w:rsidRPr="0077198A">
        <w:rPr>
          <w:rFonts w:asciiTheme="minorHAnsi" w:hAnsiTheme="minorHAnsi" w:cstheme="minorHAnsi"/>
          <w:b/>
          <w:bCs/>
          <w:sz w:val="22"/>
          <w:szCs w:val="22"/>
        </w:rPr>
        <w:t>Maz</w:t>
      </w:r>
      <w:proofErr w:type="spellEnd"/>
      <w:r w:rsidRPr="0077198A">
        <w:rPr>
          <w:rFonts w:asciiTheme="minorHAnsi" w:hAnsiTheme="minorHAnsi" w:cstheme="minorHAnsi"/>
          <w:b/>
          <w:bCs/>
          <w:sz w:val="22"/>
          <w:szCs w:val="22"/>
        </w:rPr>
        <w:t xml:space="preserve">. Sp. z o.o., </w:t>
      </w:r>
      <w:r w:rsidR="00DF7A89" w:rsidRPr="0077198A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BE0C27" w:rsidRPr="0077198A">
        <w:rPr>
          <w:rFonts w:asciiTheme="minorHAnsi" w:hAnsiTheme="minorHAnsi" w:cstheme="minorHAnsi"/>
          <w:b/>
          <w:bCs/>
          <w:sz w:val="22"/>
          <w:szCs w:val="22"/>
        </w:rPr>
        <w:t xml:space="preserve">ie otwierać przed </w:t>
      </w:r>
      <w:r w:rsidR="003F592B" w:rsidRPr="0077198A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77198A" w:rsidRPr="0077198A">
        <w:rPr>
          <w:rFonts w:asciiTheme="minorHAnsi" w:hAnsiTheme="minorHAnsi" w:cstheme="minorHAnsi"/>
          <w:b/>
          <w:bCs/>
          <w:sz w:val="22"/>
          <w:szCs w:val="22"/>
        </w:rPr>
        <w:t>16.01.</w:t>
      </w:r>
      <w:r w:rsidR="00146A4D" w:rsidRPr="0077198A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462DB7" w:rsidRPr="0077198A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EA7C54" w:rsidRPr="0077198A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  <w:r w:rsidR="00BE0C27" w:rsidRPr="0077198A">
        <w:rPr>
          <w:rFonts w:asciiTheme="minorHAnsi" w:hAnsiTheme="minorHAnsi" w:cstheme="minorHAnsi"/>
          <w:b/>
          <w:bCs/>
          <w:sz w:val="22"/>
          <w:szCs w:val="22"/>
        </w:rPr>
        <w:t xml:space="preserve"> godz. </w:t>
      </w:r>
      <w:r w:rsidR="00EA7C54" w:rsidRPr="0077198A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B368A8" w:rsidRPr="0077198A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EA7C54" w:rsidRPr="0077198A">
        <w:rPr>
          <w:rFonts w:asciiTheme="minorHAnsi" w:hAnsiTheme="minorHAnsi" w:cstheme="minorHAnsi"/>
          <w:b/>
          <w:bCs/>
          <w:sz w:val="22"/>
          <w:szCs w:val="22"/>
        </w:rPr>
        <w:t>.00</w:t>
      </w:r>
      <w:r w:rsidR="00B368A8" w:rsidRPr="0077198A">
        <w:rPr>
          <w:rFonts w:asciiTheme="minorHAnsi" w:hAnsiTheme="minorHAnsi" w:cstheme="minorHAnsi"/>
          <w:b/>
          <w:sz w:val="22"/>
          <w:szCs w:val="22"/>
        </w:rPr>
        <w:t>.</w:t>
      </w:r>
    </w:p>
    <w:p w14:paraId="47582016" w14:textId="77777777" w:rsidR="00BE0C27" w:rsidRPr="00443A7B" w:rsidRDefault="00BE0C27" w:rsidP="00BE0C27">
      <w:pPr>
        <w:autoSpaceDE w:val="0"/>
        <w:jc w:val="both"/>
        <w:rPr>
          <w:rFonts w:asciiTheme="minorHAnsi" w:hAnsiTheme="minorHAnsi" w:cstheme="minorHAnsi"/>
          <w:sz w:val="10"/>
          <w:szCs w:val="10"/>
        </w:rPr>
      </w:pPr>
    </w:p>
    <w:p w14:paraId="654C031C" w14:textId="77777777" w:rsidR="000E510D" w:rsidRDefault="000E510D" w:rsidP="00BE0C27">
      <w:pPr>
        <w:autoSpaceDE w:val="0"/>
        <w:ind w:left="709" w:hanging="425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1AD3D2DF" w14:textId="127C4B6B" w:rsidR="00BE0C27" w:rsidRPr="00443A7B" w:rsidRDefault="00BE0C27" w:rsidP="00BE0C27">
      <w:pPr>
        <w:autoSpaceDE w:val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3A7B">
        <w:rPr>
          <w:rFonts w:asciiTheme="minorHAnsi" w:hAnsiTheme="minorHAnsi" w:cstheme="minorHAnsi"/>
          <w:sz w:val="22"/>
          <w:szCs w:val="22"/>
          <w:u w:val="single"/>
        </w:rPr>
        <w:t>Do oferty należy dołączyć</w:t>
      </w:r>
      <w:r w:rsidRPr="00443A7B">
        <w:rPr>
          <w:rFonts w:asciiTheme="minorHAnsi" w:hAnsiTheme="minorHAnsi" w:cstheme="minorHAnsi"/>
          <w:sz w:val="22"/>
          <w:szCs w:val="22"/>
        </w:rPr>
        <w:t>:</w:t>
      </w:r>
    </w:p>
    <w:p w14:paraId="4B4D778C" w14:textId="77777777" w:rsidR="00BE0C27" w:rsidRPr="00443A7B" w:rsidRDefault="00BE0C27" w:rsidP="00BE0C27">
      <w:pPr>
        <w:autoSpaceDE w:val="0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5F01B16" w14:textId="1E327837" w:rsidR="00BE0C27" w:rsidRPr="002F67C2" w:rsidRDefault="00BE0C27" w:rsidP="00903D7F">
      <w:pPr>
        <w:numPr>
          <w:ilvl w:val="0"/>
          <w:numId w:val="5"/>
        </w:numPr>
        <w:tabs>
          <w:tab w:val="left" w:pos="0"/>
        </w:tabs>
        <w:suppressAutoHyphens w:val="0"/>
        <w:ind w:left="709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F67C2">
        <w:rPr>
          <w:rFonts w:asciiTheme="minorHAnsi" w:hAnsiTheme="minorHAnsi" w:cstheme="minorHAnsi"/>
          <w:sz w:val="22"/>
          <w:szCs w:val="22"/>
        </w:rPr>
        <w:t>Wypełniony i podpisany formularz oferty</w:t>
      </w:r>
      <w:r w:rsidR="00203AA3" w:rsidRPr="002F67C2">
        <w:rPr>
          <w:rFonts w:asciiTheme="minorHAnsi" w:hAnsiTheme="minorHAnsi" w:cstheme="minorHAnsi"/>
          <w:sz w:val="22"/>
          <w:szCs w:val="22"/>
        </w:rPr>
        <w:t xml:space="preserve"> wraz z załącznikiem</w:t>
      </w:r>
      <w:r w:rsidR="009509AF" w:rsidRPr="002F67C2">
        <w:rPr>
          <w:rFonts w:asciiTheme="minorHAnsi" w:hAnsiTheme="minorHAnsi" w:cstheme="minorHAnsi"/>
          <w:sz w:val="22"/>
          <w:szCs w:val="22"/>
        </w:rPr>
        <w:t xml:space="preserve"> (listą oferowanych</w:t>
      </w:r>
      <w:r w:rsidR="009F033D" w:rsidRPr="002F67C2">
        <w:rPr>
          <w:rFonts w:asciiTheme="minorHAnsi" w:hAnsiTheme="minorHAnsi" w:cstheme="minorHAnsi"/>
          <w:sz w:val="22"/>
          <w:szCs w:val="22"/>
        </w:rPr>
        <w:t xml:space="preserve"> przez Wykonawcę</w:t>
      </w:r>
      <w:r w:rsidR="009509AF" w:rsidRPr="002F67C2">
        <w:rPr>
          <w:rFonts w:asciiTheme="minorHAnsi" w:hAnsiTheme="minorHAnsi" w:cstheme="minorHAnsi"/>
          <w:sz w:val="22"/>
          <w:szCs w:val="22"/>
        </w:rPr>
        <w:t xml:space="preserve"> części zamiennych i podzespołów do autobusów</w:t>
      </w:r>
      <w:r w:rsidR="009F033D" w:rsidRPr="002F67C2">
        <w:rPr>
          <w:rFonts w:asciiTheme="minorHAnsi" w:hAnsiTheme="minorHAnsi" w:cstheme="minorHAnsi"/>
          <w:sz w:val="22"/>
          <w:szCs w:val="22"/>
        </w:rPr>
        <w:t xml:space="preserve"> Zamawiającego</w:t>
      </w:r>
      <w:r w:rsidR="009509AF" w:rsidRPr="002F67C2">
        <w:rPr>
          <w:rFonts w:asciiTheme="minorHAnsi" w:hAnsiTheme="minorHAnsi" w:cstheme="minorHAnsi"/>
          <w:sz w:val="22"/>
          <w:szCs w:val="22"/>
        </w:rPr>
        <w:t>)</w:t>
      </w:r>
      <w:r w:rsidRPr="002F67C2">
        <w:rPr>
          <w:rFonts w:asciiTheme="minorHAnsi" w:hAnsiTheme="minorHAnsi" w:cstheme="minorHAnsi"/>
          <w:sz w:val="22"/>
          <w:szCs w:val="22"/>
        </w:rPr>
        <w:t xml:space="preserve"> – </w:t>
      </w:r>
      <w:r w:rsidRPr="002F67C2">
        <w:rPr>
          <w:rFonts w:asciiTheme="minorHAnsi" w:hAnsiTheme="minorHAnsi" w:cstheme="minorHAnsi"/>
          <w:b/>
          <w:sz w:val="22"/>
          <w:szCs w:val="22"/>
        </w:rPr>
        <w:t>załącznik</w:t>
      </w:r>
      <w:r w:rsidR="0031393F" w:rsidRPr="002F67C2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Pr="002F67C2">
        <w:rPr>
          <w:rFonts w:asciiTheme="minorHAnsi" w:hAnsiTheme="minorHAnsi" w:cstheme="minorHAnsi"/>
          <w:b/>
          <w:sz w:val="22"/>
          <w:szCs w:val="22"/>
        </w:rPr>
        <w:t xml:space="preserve">r </w:t>
      </w:r>
      <w:r w:rsidR="009F5C36" w:rsidRPr="002F67C2">
        <w:rPr>
          <w:rFonts w:asciiTheme="minorHAnsi" w:hAnsiTheme="minorHAnsi" w:cstheme="minorHAnsi"/>
          <w:b/>
          <w:sz w:val="22"/>
          <w:szCs w:val="22"/>
        </w:rPr>
        <w:t>1</w:t>
      </w:r>
      <w:r w:rsidR="007F13C3" w:rsidRPr="002F67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F67C2">
        <w:rPr>
          <w:rFonts w:asciiTheme="minorHAnsi" w:hAnsiTheme="minorHAnsi" w:cstheme="minorHAnsi"/>
          <w:sz w:val="22"/>
          <w:szCs w:val="22"/>
        </w:rPr>
        <w:t>do zapytania ofertowego</w:t>
      </w:r>
      <w:r w:rsidR="00256455" w:rsidRPr="002F67C2">
        <w:rPr>
          <w:rFonts w:asciiTheme="minorHAnsi" w:hAnsiTheme="minorHAnsi" w:cstheme="minorHAnsi"/>
          <w:bCs/>
          <w:sz w:val="22"/>
          <w:szCs w:val="22"/>
        </w:rPr>
        <w:t>;</w:t>
      </w:r>
    </w:p>
    <w:p w14:paraId="50068383" w14:textId="284C6970" w:rsidR="00256455" w:rsidRPr="002F67C2" w:rsidRDefault="00203AA3" w:rsidP="00256455">
      <w:pPr>
        <w:numPr>
          <w:ilvl w:val="0"/>
          <w:numId w:val="5"/>
        </w:numPr>
        <w:tabs>
          <w:tab w:val="left" w:pos="0"/>
        </w:tabs>
        <w:suppressAutoHyphens w:val="0"/>
        <w:ind w:left="709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F67C2">
        <w:rPr>
          <w:rFonts w:asciiTheme="minorHAnsi" w:hAnsiTheme="minorHAnsi" w:cstheme="minorHAnsi"/>
          <w:bCs/>
          <w:sz w:val="22"/>
          <w:szCs w:val="22"/>
        </w:rPr>
        <w:t>P</w:t>
      </w:r>
      <w:r w:rsidR="00256455" w:rsidRPr="002F67C2">
        <w:rPr>
          <w:rFonts w:asciiTheme="minorHAnsi" w:hAnsiTheme="minorHAnsi" w:cstheme="minorHAnsi"/>
          <w:bCs/>
          <w:sz w:val="22"/>
          <w:szCs w:val="22"/>
        </w:rPr>
        <w:t>odpisany wykaz części zamiennych i podzespołów</w:t>
      </w:r>
      <w:r w:rsidR="00AC4B91" w:rsidRPr="002F67C2">
        <w:rPr>
          <w:rFonts w:asciiTheme="minorHAnsi" w:hAnsiTheme="minorHAnsi" w:cstheme="minorHAnsi"/>
          <w:bCs/>
          <w:sz w:val="22"/>
          <w:szCs w:val="22"/>
        </w:rPr>
        <w:t xml:space="preserve"> do autobusów MZK w Tomaszowie </w:t>
      </w:r>
      <w:proofErr w:type="spellStart"/>
      <w:r w:rsidR="00AC4B91" w:rsidRPr="002F67C2">
        <w:rPr>
          <w:rFonts w:asciiTheme="minorHAnsi" w:hAnsiTheme="minorHAnsi" w:cstheme="minorHAnsi"/>
          <w:bCs/>
          <w:sz w:val="22"/>
          <w:szCs w:val="22"/>
        </w:rPr>
        <w:t>Maz</w:t>
      </w:r>
      <w:proofErr w:type="spellEnd"/>
      <w:r w:rsidR="00AC4B91" w:rsidRPr="002F67C2">
        <w:rPr>
          <w:rFonts w:asciiTheme="minorHAnsi" w:hAnsiTheme="minorHAnsi" w:cstheme="minorHAnsi"/>
          <w:bCs/>
          <w:sz w:val="22"/>
          <w:szCs w:val="22"/>
        </w:rPr>
        <w:t>. Sp. z o.o.</w:t>
      </w:r>
      <w:r w:rsidR="00AC4B91" w:rsidRPr="002F67C2">
        <w:rPr>
          <w:rFonts w:cs="Calibri"/>
          <w:b/>
        </w:rPr>
        <w:t xml:space="preserve"> </w:t>
      </w:r>
      <w:r w:rsidR="00256455" w:rsidRPr="002F67C2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="00E12AA7" w:rsidRPr="002F67C2">
        <w:rPr>
          <w:rFonts w:asciiTheme="minorHAnsi" w:hAnsiTheme="minorHAnsi" w:cstheme="minorHAnsi"/>
          <w:b/>
          <w:sz w:val="22"/>
          <w:szCs w:val="22"/>
        </w:rPr>
        <w:t>z</w:t>
      </w:r>
      <w:r w:rsidR="00256455" w:rsidRPr="002F67C2">
        <w:rPr>
          <w:rFonts w:asciiTheme="minorHAnsi" w:hAnsiTheme="minorHAnsi" w:cstheme="minorHAnsi"/>
          <w:b/>
          <w:sz w:val="22"/>
          <w:szCs w:val="22"/>
        </w:rPr>
        <w:t xml:space="preserve">ałącznik </w:t>
      </w:r>
      <w:r w:rsidR="00AC4B91" w:rsidRPr="002F67C2">
        <w:rPr>
          <w:rFonts w:asciiTheme="minorHAnsi" w:hAnsiTheme="minorHAnsi" w:cstheme="minorHAnsi"/>
          <w:b/>
          <w:sz w:val="22"/>
          <w:szCs w:val="22"/>
        </w:rPr>
        <w:t>n</w:t>
      </w:r>
      <w:r w:rsidR="00256455" w:rsidRPr="002F67C2">
        <w:rPr>
          <w:rFonts w:asciiTheme="minorHAnsi" w:hAnsiTheme="minorHAnsi" w:cstheme="minorHAnsi"/>
          <w:b/>
          <w:sz w:val="22"/>
          <w:szCs w:val="22"/>
        </w:rPr>
        <w:t xml:space="preserve">r </w:t>
      </w:r>
      <w:r w:rsidR="00D43797" w:rsidRPr="002F67C2">
        <w:rPr>
          <w:rFonts w:asciiTheme="minorHAnsi" w:hAnsiTheme="minorHAnsi" w:cstheme="minorHAnsi"/>
          <w:b/>
          <w:sz w:val="22"/>
          <w:szCs w:val="22"/>
        </w:rPr>
        <w:t>2</w:t>
      </w:r>
      <w:r w:rsidR="00256455" w:rsidRPr="002F67C2">
        <w:rPr>
          <w:rFonts w:asciiTheme="minorHAnsi" w:hAnsiTheme="minorHAnsi" w:cstheme="minorHAnsi"/>
          <w:bCs/>
          <w:sz w:val="22"/>
          <w:szCs w:val="22"/>
        </w:rPr>
        <w:t xml:space="preserve"> do zapytania ofertowego;</w:t>
      </w:r>
    </w:p>
    <w:p w14:paraId="353229AB" w14:textId="2CF9CE6B" w:rsidR="00256455" w:rsidRPr="002F67C2" w:rsidRDefault="00256455" w:rsidP="00256455">
      <w:pPr>
        <w:numPr>
          <w:ilvl w:val="0"/>
          <w:numId w:val="5"/>
        </w:numPr>
        <w:tabs>
          <w:tab w:val="left" w:pos="0"/>
        </w:tabs>
        <w:suppressAutoHyphens w:val="0"/>
        <w:ind w:left="709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F67C2">
        <w:rPr>
          <w:rFonts w:ascii="Calibri" w:hAnsi="Calibri" w:cs="Calibri"/>
          <w:sz w:val="22"/>
          <w:szCs w:val="22"/>
        </w:rPr>
        <w:t>Zaakceptowany wzór</w:t>
      </w:r>
      <w:r w:rsidR="009F033D" w:rsidRPr="002F67C2">
        <w:rPr>
          <w:rFonts w:ascii="Calibri" w:hAnsi="Calibri" w:cs="Calibri"/>
          <w:sz w:val="22"/>
          <w:szCs w:val="22"/>
        </w:rPr>
        <w:t xml:space="preserve"> </w:t>
      </w:r>
      <w:r w:rsidRPr="002F67C2">
        <w:rPr>
          <w:rFonts w:ascii="Calibri" w:hAnsi="Calibri" w:cs="Calibri"/>
          <w:sz w:val="22"/>
          <w:szCs w:val="22"/>
        </w:rPr>
        <w:t>umowy</w:t>
      </w:r>
      <w:r w:rsidR="009F033D" w:rsidRPr="002F67C2">
        <w:rPr>
          <w:rFonts w:ascii="Calibri" w:hAnsi="Calibri" w:cs="Calibri"/>
          <w:sz w:val="22"/>
          <w:szCs w:val="22"/>
        </w:rPr>
        <w:t xml:space="preserve"> (parafa na każdej stronie osób uprawnionych do złożenia oferty) – </w:t>
      </w:r>
      <w:r w:rsidR="009F033D" w:rsidRPr="002F67C2">
        <w:rPr>
          <w:rFonts w:ascii="Calibri" w:hAnsi="Calibri" w:cs="Calibri"/>
          <w:b/>
          <w:sz w:val="22"/>
          <w:szCs w:val="22"/>
        </w:rPr>
        <w:t xml:space="preserve">załącznik nr 3 </w:t>
      </w:r>
      <w:r w:rsidR="009F033D" w:rsidRPr="002F67C2">
        <w:rPr>
          <w:rFonts w:ascii="Calibri" w:hAnsi="Calibri" w:cs="Calibri"/>
          <w:sz w:val="22"/>
          <w:szCs w:val="22"/>
        </w:rPr>
        <w:t>do zapytania ofertowego</w:t>
      </w:r>
      <w:r w:rsidRPr="002F67C2">
        <w:rPr>
          <w:rFonts w:ascii="Calibri" w:hAnsi="Calibri" w:cs="Calibri"/>
          <w:sz w:val="22"/>
          <w:szCs w:val="22"/>
        </w:rPr>
        <w:t>;</w:t>
      </w:r>
    </w:p>
    <w:p w14:paraId="2B236A0B" w14:textId="73F98F7D" w:rsidR="00342456" w:rsidRPr="002F67C2" w:rsidRDefault="00342456" w:rsidP="00342456">
      <w:pPr>
        <w:numPr>
          <w:ilvl w:val="0"/>
          <w:numId w:val="5"/>
        </w:numPr>
        <w:tabs>
          <w:tab w:val="left" w:pos="0"/>
        </w:tabs>
        <w:suppressAutoHyphens w:val="0"/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F67C2">
        <w:rPr>
          <w:rFonts w:ascii="Calibri" w:hAnsi="Calibri" w:cs="Calibri"/>
          <w:bCs/>
          <w:sz w:val="22"/>
          <w:szCs w:val="22"/>
        </w:rPr>
        <w:t>Informacja o przetwarzaniu danych osobowych</w:t>
      </w:r>
      <w:r w:rsidRPr="002F67C2">
        <w:rPr>
          <w:rFonts w:ascii="Calibri" w:hAnsi="Calibri" w:cs="Calibri"/>
          <w:b/>
          <w:sz w:val="22"/>
          <w:szCs w:val="22"/>
        </w:rPr>
        <w:t xml:space="preserve"> – załącznik nr 4 </w:t>
      </w:r>
      <w:r w:rsidRPr="002F67C2">
        <w:rPr>
          <w:rFonts w:ascii="Calibri" w:hAnsi="Calibri" w:cs="Calibri"/>
          <w:bCs/>
          <w:sz w:val="22"/>
          <w:szCs w:val="22"/>
        </w:rPr>
        <w:t>do zapytania ofertowego;</w:t>
      </w:r>
    </w:p>
    <w:p w14:paraId="50AB28EE" w14:textId="120C18EB" w:rsidR="00256455" w:rsidRPr="00342456" w:rsidRDefault="00BE0C27" w:rsidP="00342456">
      <w:pPr>
        <w:numPr>
          <w:ilvl w:val="0"/>
          <w:numId w:val="5"/>
        </w:numPr>
        <w:tabs>
          <w:tab w:val="left" w:pos="0"/>
        </w:tabs>
        <w:suppressAutoHyphens w:val="0"/>
        <w:ind w:left="709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F67C2">
        <w:rPr>
          <w:rFonts w:asciiTheme="minorHAnsi" w:hAnsiTheme="minorHAnsi" w:cstheme="minorHAnsi"/>
          <w:sz w:val="22"/>
          <w:szCs w:val="22"/>
        </w:rPr>
        <w:t>Pełnomocnictwo (w przypadku reprezentowania wykonawcy przez pełnomocnika)</w:t>
      </w:r>
      <w:r w:rsidR="00342456" w:rsidRPr="002F67C2">
        <w:rPr>
          <w:rFonts w:asciiTheme="minorHAnsi" w:hAnsiTheme="minorHAnsi" w:cstheme="minorHAnsi"/>
          <w:sz w:val="22"/>
          <w:szCs w:val="22"/>
        </w:rPr>
        <w:t>.</w:t>
      </w:r>
    </w:p>
    <w:p w14:paraId="7A1C4BFA" w14:textId="77777777" w:rsidR="00CB354F" w:rsidRDefault="00CB354F" w:rsidP="00B54A4C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A9BA6D0" w14:textId="38AA2414" w:rsidR="00C04721" w:rsidRPr="002F2119" w:rsidRDefault="00C04721" w:rsidP="002F2119">
      <w:pPr>
        <w:pStyle w:val="Akapitzlist"/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  <w:b/>
          <w:bCs/>
        </w:rPr>
      </w:pPr>
      <w:r w:rsidRPr="002F2119">
        <w:rPr>
          <w:rFonts w:asciiTheme="minorHAnsi" w:hAnsiTheme="minorHAnsi" w:cstheme="minorHAnsi"/>
          <w:b/>
          <w:bCs/>
        </w:rPr>
        <w:t>Informacje o sposobie porozumiewania</w:t>
      </w:r>
      <w:r w:rsidR="00D51350" w:rsidRPr="002F2119">
        <w:rPr>
          <w:rFonts w:asciiTheme="minorHAnsi" w:hAnsiTheme="minorHAnsi" w:cstheme="minorHAnsi"/>
          <w:b/>
          <w:bCs/>
        </w:rPr>
        <w:t xml:space="preserve"> się Zamawiającego z Wykonawcą</w:t>
      </w:r>
    </w:p>
    <w:p w14:paraId="305B501B" w14:textId="77777777" w:rsidR="000B6F53" w:rsidRPr="00443A7B" w:rsidRDefault="000B6F53" w:rsidP="000B6F53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7EDF1B10" w14:textId="501E359D" w:rsidR="0036310E" w:rsidRPr="002F67C2" w:rsidRDefault="0036310E" w:rsidP="00E079AD">
      <w:pPr>
        <w:jc w:val="both"/>
        <w:rPr>
          <w:rFonts w:asciiTheme="minorHAnsi" w:hAnsiTheme="minorHAnsi" w:cstheme="minorHAnsi"/>
          <w:sz w:val="22"/>
          <w:szCs w:val="22"/>
        </w:rPr>
      </w:pPr>
      <w:r w:rsidRPr="002F67C2">
        <w:rPr>
          <w:rFonts w:ascii="Calibri" w:hAnsi="Calibri" w:cs="Calibri"/>
          <w:sz w:val="22"/>
          <w:szCs w:val="22"/>
        </w:rPr>
        <w:t xml:space="preserve">Osobami upoważnionymi do kontaktów z wykonawcami, w godzinach pracy Miejskiego Zakładu Komunikacyjnego w Tomaszowie </w:t>
      </w:r>
      <w:proofErr w:type="spellStart"/>
      <w:r w:rsidRPr="002F67C2">
        <w:rPr>
          <w:rFonts w:ascii="Calibri" w:hAnsi="Calibri" w:cs="Calibri"/>
          <w:sz w:val="22"/>
          <w:szCs w:val="22"/>
        </w:rPr>
        <w:t>Maz</w:t>
      </w:r>
      <w:proofErr w:type="spellEnd"/>
      <w:r w:rsidRPr="002F67C2">
        <w:rPr>
          <w:rFonts w:ascii="Calibri" w:hAnsi="Calibri" w:cs="Calibri"/>
          <w:sz w:val="22"/>
          <w:szCs w:val="22"/>
        </w:rPr>
        <w:t>. Sp. z o.o. od poniedziałku do piątku w godz. 7.00 – 15.00 są:</w:t>
      </w:r>
    </w:p>
    <w:p w14:paraId="7F273A0E" w14:textId="4B7D7CD9" w:rsidR="002E2429" w:rsidRDefault="002E2429" w:rsidP="00E079AD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72923320"/>
      <w:r>
        <w:rPr>
          <w:rFonts w:asciiTheme="minorHAnsi" w:hAnsiTheme="minorHAnsi" w:cstheme="minorHAnsi"/>
          <w:sz w:val="22"/>
          <w:szCs w:val="22"/>
        </w:rPr>
        <w:t xml:space="preserve">Marcin </w:t>
      </w:r>
      <w:proofErr w:type="spellStart"/>
      <w:r>
        <w:rPr>
          <w:rFonts w:asciiTheme="minorHAnsi" w:hAnsiTheme="minorHAnsi" w:cstheme="minorHAnsi"/>
          <w:sz w:val="22"/>
          <w:szCs w:val="22"/>
        </w:rPr>
        <w:t>Gąsieniec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tel. </w:t>
      </w:r>
      <w:r w:rsidR="00DA2752">
        <w:rPr>
          <w:rFonts w:asciiTheme="minorHAnsi" w:hAnsiTheme="minorHAnsi" w:cstheme="minorHAnsi"/>
          <w:sz w:val="22"/>
          <w:szCs w:val="22"/>
        </w:rPr>
        <w:t>604 382</w:t>
      </w:r>
      <w:r w:rsidR="002F67C2">
        <w:rPr>
          <w:rFonts w:asciiTheme="minorHAnsi" w:hAnsiTheme="minorHAnsi" w:cstheme="minorHAnsi"/>
          <w:sz w:val="22"/>
          <w:szCs w:val="22"/>
        </w:rPr>
        <w:t> </w:t>
      </w:r>
      <w:r w:rsidR="00DA2752">
        <w:rPr>
          <w:rFonts w:asciiTheme="minorHAnsi" w:hAnsiTheme="minorHAnsi" w:cstheme="minorHAnsi"/>
          <w:sz w:val="22"/>
          <w:szCs w:val="22"/>
        </w:rPr>
        <w:t>146</w:t>
      </w:r>
      <w:r w:rsidR="002F67C2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3A7B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11" w:history="1">
        <w:r w:rsidRPr="00F35BC3">
          <w:rPr>
            <w:rStyle w:val="Hipercze"/>
            <w:rFonts w:asciiTheme="minorHAnsi" w:hAnsiTheme="minorHAnsi" w:cstheme="minorHAnsi"/>
            <w:sz w:val="22"/>
            <w:szCs w:val="22"/>
          </w:rPr>
          <w:t>marcin.gasieniec@mzktomaszow.pl</w:t>
        </w:r>
      </w:hyperlink>
      <w:r>
        <w:rPr>
          <w:rFonts w:asciiTheme="minorHAnsi" w:hAnsiTheme="minorHAnsi" w:cstheme="minorHAnsi"/>
          <w:sz w:val="22"/>
          <w:szCs w:val="22"/>
        </w:rPr>
        <w:t>;</w:t>
      </w:r>
    </w:p>
    <w:p w14:paraId="155A8E73" w14:textId="123CC823" w:rsidR="006206DD" w:rsidRDefault="006206DD" w:rsidP="006206DD">
      <w:pPr>
        <w:jc w:val="both"/>
        <w:rPr>
          <w:rFonts w:asciiTheme="minorHAnsi" w:hAnsiTheme="minorHAnsi" w:cstheme="minorHAnsi"/>
          <w:sz w:val="22"/>
          <w:szCs w:val="22"/>
        </w:rPr>
      </w:pPr>
      <w:r w:rsidRPr="002F67C2">
        <w:rPr>
          <w:rFonts w:asciiTheme="minorHAnsi" w:hAnsiTheme="minorHAnsi" w:cstheme="minorHAnsi"/>
          <w:sz w:val="22"/>
          <w:szCs w:val="22"/>
        </w:rPr>
        <w:t xml:space="preserve">Marek </w:t>
      </w:r>
      <w:r w:rsidRPr="002F67C2">
        <w:rPr>
          <w:rFonts w:ascii="Calibri" w:hAnsi="Calibri" w:cs="Calibri"/>
          <w:sz w:val="22"/>
          <w:szCs w:val="22"/>
          <w:shd w:val="clear" w:color="auto" w:fill="FFFFFF"/>
        </w:rPr>
        <w:t>Skrzypczyk</w:t>
      </w:r>
      <w:r w:rsidRPr="002F67C2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tel.</w:t>
      </w:r>
      <w:r w:rsidR="00DA2752">
        <w:rPr>
          <w:rFonts w:asciiTheme="minorHAnsi" w:hAnsiTheme="minorHAnsi" w:cstheme="minorHAnsi"/>
          <w:sz w:val="22"/>
          <w:szCs w:val="22"/>
        </w:rPr>
        <w:t>501 311728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443A7B">
        <w:rPr>
          <w:rFonts w:asciiTheme="minorHAnsi" w:hAnsiTheme="minorHAnsi" w:cstheme="minorHAnsi"/>
          <w:sz w:val="22"/>
          <w:szCs w:val="22"/>
        </w:rPr>
        <w:t>e-mail:</w:t>
      </w:r>
      <w:r>
        <w:t xml:space="preserve"> </w:t>
      </w:r>
      <w:hyperlink r:id="rId12" w:history="1">
        <w:r w:rsidRPr="000F12EB">
          <w:rPr>
            <w:rStyle w:val="Hipercze"/>
            <w:rFonts w:asciiTheme="minorHAnsi" w:hAnsiTheme="minorHAnsi" w:cstheme="minorHAnsi"/>
            <w:sz w:val="22"/>
            <w:szCs w:val="22"/>
          </w:rPr>
          <w:t>marek.skrzypczyk@mzktomaszow.pl</w:t>
        </w:r>
      </w:hyperlink>
    </w:p>
    <w:bookmarkEnd w:id="2"/>
    <w:p w14:paraId="21E58BB1" w14:textId="2B15A57F" w:rsidR="00150800" w:rsidRPr="00443A7B" w:rsidRDefault="00150800" w:rsidP="000B6F53">
      <w:pPr>
        <w:rPr>
          <w:rFonts w:asciiTheme="minorHAnsi" w:hAnsiTheme="minorHAnsi" w:cstheme="minorHAnsi"/>
          <w:sz w:val="10"/>
          <w:szCs w:val="10"/>
          <w:lang w:eastAsia="pl-PL"/>
        </w:rPr>
      </w:pPr>
    </w:p>
    <w:p w14:paraId="1896667C" w14:textId="379BB25A" w:rsidR="00C04721" w:rsidRDefault="00C04721" w:rsidP="002F2119">
      <w:pPr>
        <w:pStyle w:val="Akapitzlist"/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  <w:b/>
        </w:rPr>
      </w:pPr>
      <w:r w:rsidRPr="002F2119">
        <w:rPr>
          <w:rFonts w:asciiTheme="minorHAnsi" w:hAnsiTheme="minorHAnsi" w:cstheme="minorHAnsi"/>
          <w:b/>
        </w:rPr>
        <w:t>Miejsce i termin składania i otwarcia ofert</w:t>
      </w:r>
    </w:p>
    <w:p w14:paraId="3865C9E4" w14:textId="771EC1DD" w:rsidR="007C14A4" w:rsidRPr="0077198A" w:rsidRDefault="007C14A4" w:rsidP="00462DB7">
      <w:pPr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7198A">
        <w:rPr>
          <w:rFonts w:asciiTheme="minorHAnsi" w:hAnsiTheme="minorHAnsi" w:cstheme="minorHAnsi"/>
          <w:bCs/>
          <w:sz w:val="22"/>
          <w:szCs w:val="22"/>
        </w:rPr>
        <w:t xml:space="preserve">Ofertę </w:t>
      </w:r>
      <w:r w:rsidRPr="0077198A">
        <w:rPr>
          <w:rFonts w:asciiTheme="minorHAnsi" w:hAnsiTheme="minorHAnsi" w:cstheme="minorHAnsi"/>
          <w:sz w:val="22"/>
          <w:szCs w:val="22"/>
        </w:rPr>
        <w:t xml:space="preserve">w formie pisemnej </w:t>
      </w:r>
      <w:r w:rsidRPr="0077198A">
        <w:rPr>
          <w:rFonts w:asciiTheme="minorHAnsi" w:hAnsiTheme="minorHAnsi" w:cstheme="minorHAnsi"/>
          <w:bCs/>
          <w:sz w:val="22"/>
          <w:szCs w:val="22"/>
        </w:rPr>
        <w:t xml:space="preserve">można składać osobiście w siedzibie Miejskiego Zakładu Komunikacyjnego w Tomaszowie </w:t>
      </w:r>
      <w:proofErr w:type="spellStart"/>
      <w:r w:rsidRPr="0077198A">
        <w:rPr>
          <w:rFonts w:asciiTheme="minorHAnsi" w:hAnsiTheme="minorHAnsi" w:cstheme="minorHAnsi"/>
          <w:bCs/>
          <w:sz w:val="22"/>
          <w:szCs w:val="22"/>
        </w:rPr>
        <w:t>Maz</w:t>
      </w:r>
      <w:proofErr w:type="spellEnd"/>
      <w:r w:rsidRPr="0077198A">
        <w:rPr>
          <w:rFonts w:asciiTheme="minorHAnsi" w:hAnsiTheme="minorHAnsi" w:cstheme="minorHAnsi"/>
          <w:bCs/>
          <w:sz w:val="22"/>
          <w:szCs w:val="22"/>
        </w:rPr>
        <w:t>. Sp. z o.o., ul. Warszawska 109/111, Tomaszów Mazowiecki, pokój Nr 12 lub drogą listową na adres: Miejski Zakład Komunikacyjny w Tomaszowie Mazowieckim Sp. z o.o., ul. Warszawska 109/111, 97-200 Tomaszów Mazowiecki,</w:t>
      </w:r>
      <w:r w:rsidRPr="0077198A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hyperlink r:id="rId13" w:history="1"/>
      <w:r w:rsidRPr="0077198A">
        <w:rPr>
          <w:rFonts w:asciiTheme="minorHAnsi" w:hAnsiTheme="minorHAnsi" w:cstheme="minorHAnsi"/>
          <w:b/>
          <w:bCs/>
          <w:sz w:val="22"/>
          <w:szCs w:val="22"/>
        </w:rPr>
        <w:t xml:space="preserve">w terminie do dnia </w:t>
      </w:r>
      <w:r w:rsidR="0077198A" w:rsidRPr="0077198A">
        <w:rPr>
          <w:rFonts w:asciiTheme="minorHAnsi" w:hAnsiTheme="minorHAnsi" w:cstheme="minorHAnsi"/>
          <w:b/>
          <w:bCs/>
          <w:sz w:val="22"/>
          <w:szCs w:val="22"/>
        </w:rPr>
        <w:t>16.01.2023</w:t>
      </w:r>
      <w:r w:rsidRPr="0077198A">
        <w:rPr>
          <w:rFonts w:asciiTheme="minorHAnsi" w:hAnsiTheme="minorHAnsi" w:cstheme="minorHAnsi"/>
          <w:b/>
          <w:bCs/>
          <w:sz w:val="22"/>
          <w:szCs w:val="22"/>
        </w:rPr>
        <w:t>, do godz. 1</w:t>
      </w:r>
      <w:r w:rsidR="00462DB7" w:rsidRPr="0077198A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77198A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462DB7" w:rsidRPr="0077198A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Pr="0077198A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91762D2" w14:textId="10FE2AF7" w:rsidR="007C14A4" w:rsidRPr="0077198A" w:rsidRDefault="007C14A4" w:rsidP="00462DB7">
      <w:pPr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7198A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Ofertę w postaci elektronicznej </w:t>
      </w:r>
      <w:r w:rsidRPr="0077198A">
        <w:rPr>
          <w:rFonts w:asciiTheme="minorHAnsi" w:hAnsiTheme="minorHAnsi" w:cstheme="minorHAnsi"/>
          <w:sz w:val="22"/>
          <w:szCs w:val="22"/>
          <w:lang w:eastAsia="pl-PL"/>
        </w:rPr>
        <w:t xml:space="preserve">można składać na adres e-mail Zamawiającego: </w:t>
      </w:r>
      <w:r w:rsidRPr="0077198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zaopatrzenie@mzktomaszow.pl</w:t>
      </w:r>
      <w:r w:rsidRPr="0077198A">
        <w:rPr>
          <w:rFonts w:asciiTheme="minorHAnsi" w:hAnsiTheme="minorHAnsi" w:cstheme="minorHAnsi"/>
          <w:sz w:val="22"/>
          <w:szCs w:val="22"/>
          <w:lang w:eastAsia="pl-PL"/>
        </w:rPr>
        <w:t>,</w:t>
      </w:r>
      <w:r w:rsidRPr="0077198A">
        <w:rPr>
          <w:rFonts w:asciiTheme="minorHAnsi" w:hAnsiTheme="minorHAnsi" w:cstheme="minorHAnsi"/>
          <w:b/>
          <w:bCs/>
          <w:sz w:val="22"/>
          <w:szCs w:val="22"/>
        </w:rPr>
        <w:t xml:space="preserve"> w terminie do dnia </w:t>
      </w:r>
      <w:r w:rsidR="0077198A" w:rsidRPr="0077198A">
        <w:rPr>
          <w:rFonts w:asciiTheme="minorHAnsi" w:hAnsiTheme="minorHAnsi" w:cstheme="minorHAnsi"/>
          <w:b/>
          <w:bCs/>
          <w:sz w:val="22"/>
          <w:szCs w:val="22"/>
        </w:rPr>
        <w:t>16.01.2023</w:t>
      </w:r>
      <w:r w:rsidRPr="0077198A">
        <w:rPr>
          <w:rFonts w:asciiTheme="minorHAnsi" w:hAnsiTheme="minorHAnsi" w:cstheme="minorHAnsi"/>
          <w:b/>
          <w:bCs/>
          <w:sz w:val="22"/>
          <w:szCs w:val="22"/>
        </w:rPr>
        <w:t>, do godz. 1</w:t>
      </w:r>
      <w:r w:rsidR="00462DB7" w:rsidRPr="0077198A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77198A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462DB7" w:rsidRPr="0077198A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Pr="0077198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7198A">
        <w:rPr>
          <w:rFonts w:asciiTheme="minorHAnsi" w:hAnsiTheme="minorHAnsi" w:cstheme="minorHAnsi"/>
          <w:sz w:val="22"/>
          <w:szCs w:val="22"/>
        </w:rPr>
        <w:t xml:space="preserve">(decyduje moment wpływu na pocztę elektroniczną Zamawiającego). </w:t>
      </w:r>
    </w:p>
    <w:p w14:paraId="734F97A6" w14:textId="77777777" w:rsidR="00462DB7" w:rsidRPr="0077198A" w:rsidRDefault="00462DB7" w:rsidP="00462DB7">
      <w:pPr>
        <w:adjustRightInd w:val="0"/>
        <w:jc w:val="both"/>
        <w:rPr>
          <w:rFonts w:cs="Calibri"/>
          <w:b/>
          <w:bCs/>
        </w:rPr>
      </w:pPr>
    </w:p>
    <w:p w14:paraId="7136EB4D" w14:textId="1E372132" w:rsidR="007C14A4" w:rsidRPr="00A47FD4" w:rsidRDefault="007C14A4" w:rsidP="00462DB7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7198A">
        <w:rPr>
          <w:rFonts w:asciiTheme="minorHAnsi" w:hAnsiTheme="minorHAnsi" w:cstheme="minorHAnsi"/>
          <w:b/>
          <w:sz w:val="22"/>
          <w:szCs w:val="22"/>
        </w:rPr>
        <w:t xml:space="preserve">Otwarcie ofert nastąpi w dniu </w:t>
      </w:r>
      <w:r w:rsidR="0077198A" w:rsidRPr="0077198A">
        <w:rPr>
          <w:rFonts w:asciiTheme="minorHAnsi" w:hAnsiTheme="minorHAnsi" w:cstheme="minorHAnsi"/>
          <w:b/>
          <w:sz w:val="22"/>
          <w:szCs w:val="22"/>
        </w:rPr>
        <w:t>16.01.2023</w:t>
      </w:r>
      <w:r w:rsidRPr="0077198A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77198A">
        <w:rPr>
          <w:rFonts w:asciiTheme="minorHAnsi" w:hAnsiTheme="minorHAnsi" w:cstheme="minorHAnsi"/>
          <w:b/>
          <w:bCs/>
          <w:sz w:val="22"/>
          <w:szCs w:val="22"/>
        </w:rPr>
        <w:t xml:space="preserve">godz. </w:t>
      </w:r>
      <w:r w:rsidR="00462DB7" w:rsidRPr="0077198A"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Pr="0077198A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462DB7" w:rsidRPr="0077198A"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Pr="0077198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7198A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 </w:t>
      </w:r>
      <w:r w:rsidRPr="0077198A">
        <w:rPr>
          <w:rFonts w:asciiTheme="minorHAnsi" w:hAnsiTheme="minorHAnsi" w:cstheme="minorHAnsi"/>
          <w:sz w:val="22"/>
          <w:szCs w:val="22"/>
        </w:rPr>
        <w:t>w siedzibie Zamawiającego w Tomaszowie Maz</w:t>
      </w:r>
      <w:r w:rsidR="00462DB7" w:rsidRPr="0077198A">
        <w:rPr>
          <w:rFonts w:asciiTheme="minorHAnsi" w:hAnsiTheme="minorHAnsi" w:cstheme="minorHAnsi"/>
          <w:sz w:val="22"/>
          <w:szCs w:val="22"/>
        </w:rPr>
        <w:t>owieckim</w:t>
      </w:r>
      <w:r w:rsidRPr="0077198A">
        <w:rPr>
          <w:rFonts w:asciiTheme="minorHAnsi" w:hAnsiTheme="minorHAnsi" w:cstheme="minorHAnsi"/>
          <w:sz w:val="22"/>
          <w:szCs w:val="22"/>
        </w:rPr>
        <w:t xml:space="preserve"> przy ul. Warszawskiej 109/111</w:t>
      </w:r>
      <w:r w:rsidR="00462DB7" w:rsidRPr="0077198A">
        <w:rPr>
          <w:rFonts w:asciiTheme="minorHAnsi" w:hAnsiTheme="minorHAnsi" w:cstheme="minorHAnsi"/>
          <w:sz w:val="22"/>
          <w:szCs w:val="22"/>
        </w:rPr>
        <w:t>.</w:t>
      </w:r>
      <w:r w:rsidRPr="00A47FD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15E7A8" w14:textId="77777777" w:rsidR="007C14A4" w:rsidRPr="00462DB7" w:rsidRDefault="007C14A4" w:rsidP="00462DB7">
      <w:pPr>
        <w:autoSpaceDE w:val="0"/>
        <w:jc w:val="both"/>
        <w:rPr>
          <w:rFonts w:asciiTheme="minorHAnsi" w:hAnsiTheme="minorHAnsi" w:cstheme="minorHAnsi"/>
          <w:b/>
        </w:rPr>
      </w:pPr>
    </w:p>
    <w:p w14:paraId="21EE6A33" w14:textId="190BB4FE" w:rsidR="004234CE" w:rsidRPr="002F67C2" w:rsidRDefault="00DB63BC" w:rsidP="004234CE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F67C2">
        <w:rPr>
          <w:rFonts w:asciiTheme="minorHAnsi" w:hAnsiTheme="minorHAnsi" w:cstheme="minorHAnsi"/>
          <w:sz w:val="22"/>
          <w:szCs w:val="22"/>
          <w:lang w:eastAsia="pl-PL"/>
        </w:rPr>
        <w:t>Zamawiający nie wymaga, ale dopuszcza</w:t>
      </w:r>
      <w:r w:rsidR="004234CE" w:rsidRPr="002F67C2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4234CE" w:rsidRPr="002F67C2">
        <w:rPr>
          <w:rFonts w:ascii="Calibri" w:hAnsi="Calibri" w:cs="Calibri"/>
          <w:sz w:val="22"/>
          <w:szCs w:val="22"/>
        </w:rPr>
        <w:t xml:space="preserve">złożenie oferty w formie elektronicznej </w:t>
      </w:r>
      <w:r w:rsidR="004234CE" w:rsidRPr="002F67C2">
        <w:rPr>
          <w:rFonts w:ascii="Calibri" w:hAnsi="Calibri" w:cs="Calibri"/>
          <w:sz w:val="22"/>
          <w:szCs w:val="22"/>
          <w:lang w:eastAsia="pl-PL"/>
        </w:rPr>
        <w:t>opatrzonej kwalifikowanym podpisem elektronicznym</w:t>
      </w:r>
      <w:r w:rsidR="004234CE" w:rsidRPr="002F67C2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  <w:r w:rsidRPr="002F67C2">
        <w:rPr>
          <w:rFonts w:asciiTheme="minorHAnsi" w:hAnsiTheme="minorHAnsi" w:cstheme="minorHAnsi"/>
          <w:sz w:val="22"/>
          <w:szCs w:val="22"/>
          <w:lang w:eastAsia="pl-PL"/>
        </w:rPr>
        <w:t>Zamawiający nie wymaga, ale dopuszcza przesłanie</w:t>
      </w:r>
      <w:r w:rsidR="004234CE" w:rsidRPr="002F67C2">
        <w:rPr>
          <w:rFonts w:asciiTheme="minorHAnsi" w:hAnsiTheme="minorHAnsi" w:cstheme="minorHAnsi"/>
          <w:sz w:val="22"/>
          <w:szCs w:val="22"/>
          <w:lang w:eastAsia="pl-PL"/>
        </w:rPr>
        <w:t xml:space="preserve"> oferty w postaci zaszyfrowanej,</w:t>
      </w:r>
      <w:r w:rsidRPr="002F67C2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4234CE" w:rsidRPr="002F67C2">
        <w:rPr>
          <w:rFonts w:asciiTheme="minorHAnsi" w:hAnsiTheme="minorHAnsi" w:cstheme="minorHAnsi"/>
          <w:sz w:val="22"/>
          <w:szCs w:val="22"/>
          <w:lang w:eastAsia="pl-PL"/>
        </w:rPr>
        <w:t xml:space="preserve">z tym że </w:t>
      </w:r>
      <w:r w:rsidR="004234CE" w:rsidRPr="002F67C2">
        <w:rPr>
          <w:rFonts w:ascii="Calibri" w:hAnsi="Calibri" w:cs="Calibri"/>
          <w:sz w:val="22"/>
          <w:szCs w:val="22"/>
        </w:rPr>
        <w:t>dane niezbędne do odszyfrowania oferty będą przesłane do Zamawiającego w odrębnej wiadomości po upływie terminu składania ofert lecz przed terminem otwarcia ofert na poniższy adres e-mailowy:</w:t>
      </w:r>
      <w:r w:rsidR="004234CE" w:rsidRPr="002F67C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zaopatrzenie@mzktomaszow.pl</w:t>
      </w:r>
    </w:p>
    <w:p w14:paraId="77F9D12D" w14:textId="77777777" w:rsidR="00462DB7" w:rsidRPr="002F67C2" w:rsidRDefault="00462DB7" w:rsidP="00462DB7">
      <w:pPr>
        <w:jc w:val="both"/>
        <w:rPr>
          <w:rFonts w:asciiTheme="minorHAnsi" w:hAnsiTheme="minorHAnsi" w:cstheme="minorHAnsi"/>
          <w:lang w:eastAsia="pl-PL"/>
        </w:rPr>
      </w:pPr>
    </w:p>
    <w:p w14:paraId="0279CE9B" w14:textId="41C10FCA" w:rsidR="00C04721" w:rsidRPr="002F67C2" w:rsidRDefault="00C04721" w:rsidP="00A06759">
      <w:pPr>
        <w:pStyle w:val="Akapitzlist"/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</w:rPr>
      </w:pPr>
      <w:r w:rsidRPr="002F67C2">
        <w:rPr>
          <w:rFonts w:asciiTheme="minorHAnsi" w:hAnsiTheme="minorHAnsi" w:cstheme="minorHAnsi"/>
          <w:b/>
          <w:bCs/>
        </w:rPr>
        <w:t>Opis sposobu obliczenia ceny oferty</w:t>
      </w:r>
    </w:p>
    <w:p w14:paraId="15F7CB94" w14:textId="77777777" w:rsidR="00C04721" w:rsidRPr="002F67C2" w:rsidRDefault="00C04721" w:rsidP="00B54A4C">
      <w:pPr>
        <w:autoSpaceDE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2F06E43" w14:textId="41F7AFB6" w:rsidR="002E2429" w:rsidRPr="002F67C2" w:rsidRDefault="009728C6" w:rsidP="002E2429">
      <w:pPr>
        <w:numPr>
          <w:ilvl w:val="0"/>
          <w:numId w:val="6"/>
        </w:numPr>
        <w:ind w:left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F67C2">
        <w:rPr>
          <w:rFonts w:asciiTheme="minorHAnsi" w:hAnsiTheme="minorHAnsi" w:cstheme="minorHAnsi"/>
          <w:sz w:val="22"/>
          <w:szCs w:val="22"/>
        </w:rPr>
        <w:t>Cen</w:t>
      </w:r>
      <w:r w:rsidR="00A06759" w:rsidRPr="002F67C2">
        <w:rPr>
          <w:rFonts w:asciiTheme="minorHAnsi" w:hAnsiTheme="minorHAnsi" w:cstheme="minorHAnsi"/>
          <w:sz w:val="22"/>
          <w:szCs w:val="22"/>
        </w:rPr>
        <w:t>ą</w:t>
      </w:r>
      <w:r w:rsidR="00467E0F" w:rsidRPr="002F67C2">
        <w:rPr>
          <w:rFonts w:asciiTheme="minorHAnsi" w:hAnsiTheme="minorHAnsi" w:cstheme="minorHAnsi"/>
          <w:sz w:val="22"/>
          <w:szCs w:val="22"/>
        </w:rPr>
        <w:t xml:space="preserve"> oferty jest</w:t>
      </w:r>
      <w:r w:rsidR="008B36AE" w:rsidRPr="002F67C2">
        <w:rPr>
          <w:rFonts w:asciiTheme="minorHAnsi" w:hAnsiTheme="minorHAnsi" w:cstheme="minorHAnsi"/>
          <w:sz w:val="22"/>
          <w:szCs w:val="22"/>
        </w:rPr>
        <w:t xml:space="preserve"> </w:t>
      </w:r>
      <w:r w:rsidR="00617D86" w:rsidRPr="002F67C2">
        <w:rPr>
          <w:rFonts w:asciiTheme="minorHAnsi" w:hAnsiTheme="minorHAnsi" w:cstheme="minorHAnsi"/>
          <w:sz w:val="22"/>
          <w:szCs w:val="22"/>
        </w:rPr>
        <w:t xml:space="preserve">cena jednostkowa netto danego produktu </w:t>
      </w:r>
      <w:r w:rsidR="00467E0F" w:rsidRPr="002F67C2">
        <w:rPr>
          <w:rFonts w:asciiTheme="minorHAnsi" w:hAnsiTheme="minorHAnsi" w:cstheme="minorHAnsi"/>
          <w:sz w:val="22"/>
          <w:szCs w:val="22"/>
        </w:rPr>
        <w:t>wymienion</w:t>
      </w:r>
      <w:r w:rsidR="00617D86" w:rsidRPr="002F67C2">
        <w:rPr>
          <w:rFonts w:asciiTheme="minorHAnsi" w:hAnsiTheme="minorHAnsi" w:cstheme="minorHAnsi"/>
          <w:sz w:val="22"/>
          <w:szCs w:val="22"/>
        </w:rPr>
        <w:t>a</w:t>
      </w:r>
      <w:r w:rsidR="00D04122" w:rsidRPr="002F67C2">
        <w:rPr>
          <w:rFonts w:asciiTheme="minorHAnsi" w:hAnsiTheme="minorHAnsi" w:cstheme="minorHAnsi"/>
          <w:sz w:val="22"/>
          <w:szCs w:val="22"/>
        </w:rPr>
        <w:t xml:space="preserve"> w</w:t>
      </w:r>
      <w:r w:rsidR="00617D86" w:rsidRPr="002F67C2">
        <w:rPr>
          <w:rFonts w:asciiTheme="minorHAnsi" w:hAnsiTheme="minorHAnsi" w:cstheme="minorHAnsi"/>
          <w:sz w:val="22"/>
          <w:szCs w:val="22"/>
        </w:rPr>
        <w:t xml:space="preserve"> załączniku do </w:t>
      </w:r>
      <w:r w:rsidR="00843959" w:rsidRPr="002F67C2">
        <w:rPr>
          <w:rFonts w:asciiTheme="minorHAnsi" w:hAnsiTheme="minorHAnsi" w:cstheme="minorHAnsi"/>
          <w:sz w:val="22"/>
          <w:szCs w:val="22"/>
        </w:rPr>
        <w:t>f</w:t>
      </w:r>
      <w:r w:rsidR="00D04122" w:rsidRPr="002F67C2">
        <w:rPr>
          <w:rFonts w:asciiTheme="minorHAnsi" w:hAnsiTheme="minorHAnsi" w:cstheme="minorHAnsi"/>
          <w:sz w:val="22"/>
          <w:szCs w:val="22"/>
        </w:rPr>
        <w:t>ormularz</w:t>
      </w:r>
      <w:r w:rsidR="00617D86" w:rsidRPr="002F67C2">
        <w:rPr>
          <w:rFonts w:asciiTheme="minorHAnsi" w:hAnsiTheme="minorHAnsi" w:cstheme="minorHAnsi"/>
          <w:sz w:val="22"/>
          <w:szCs w:val="22"/>
        </w:rPr>
        <w:t>a</w:t>
      </w:r>
      <w:r w:rsidR="00D04122" w:rsidRPr="002F67C2">
        <w:rPr>
          <w:rFonts w:asciiTheme="minorHAnsi" w:hAnsiTheme="minorHAnsi" w:cstheme="minorHAnsi"/>
          <w:sz w:val="22"/>
          <w:szCs w:val="22"/>
        </w:rPr>
        <w:t xml:space="preserve"> </w:t>
      </w:r>
      <w:r w:rsidR="00843959" w:rsidRPr="002F67C2">
        <w:rPr>
          <w:rFonts w:asciiTheme="minorHAnsi" w:hAnsiTheme="minorHAnsi" w:cstheme="minorHAnsi"/>
          <w:sz w:val="22"/>
          <w:szCs w:val="22"/>
        </w:rPr>
        <w:t>o</w:t>
      </w:r>
      <w:r w:rsidR="00D04122" w:rsidRPr="002F67C2">
        <w:rPr>
          <w:rFonts w:asciiTheme="minorHAnsi" w:hAnsiTheme="minorHAnsi" w:cstheme="minorHAnsi"/>
          <w:sz w:val="22"/>
          <w:szCs w:val="22"/>
        </w:rPr>
        <w:t xml:space="preserve">ferty </w:t>
      </w:r>
      <w:r w:rsidR="00D51350" w:rsidRPr="002F67C2">
        <w:rPr>
          <w:rFonts w:asciiTheme="minorHAnsi" w:hAnsiTheme="minorHAnsi" w:cstheme="minorHAnsi"/>
          <w:b/>
          <w:sz w:val="22"/>
          <w:szCs w:val="22"/>
        </w:rPr>
        <w:t>(załącznik n</w:t>
      </w:r>
      <w:r w:rsidR="00D04122" w:rsidRPr="002F67C2">
        <w:rPr>
          <w:rFonts w:asciiTheme="minorHAnsi" w:hAnsiTheme="minorHAnsi" w:cstheme="minorHAnsi"/>
          <w:b/>
          <w:sz w:val="22"/>
          <w:szCs w:val="22"/>
        </w:rPr>
        <w:t xml:space="preserve">r </w:t>
      </w:r>
      <w:r w:rsidR="002E2FD3" w:rsidRPr="002F67C2">
        <w:rPr>
          <w:rFonts w:asciiTheme="minorHAnsi" w:hAnsiTheme="minorHAnsi" w:cstheme="minorHAnsi"/>
          <w:b/>
          <w:sz w:val="22"/>
          <w:szCs w:val="22"/>
        </w:rPr>
        <w:t>1</w:t>
      </w:r>
      <w:r w:rsidR="00D04122" w:rsidRPr="002F67C2">
        <w:rPr>
          <w:rFonts w:asciiTheme="minorHAnsi" w:hAnsiTheme="minorHAnsi" w:cstheme="minorHAnsi"/>
          <w:sz w:val="22"/>
          <w:szCs w:val="22"/>
        </w:rPr>
        <w:t xml:space="preserve"> do </w:t>
      </w:r>
      <w:r w:rsidR="00843959" w:rsidRPr="002F67C2">
        <w:rPr>
          <w:rFonts w:asciiTheme="minorHAnsi" w:hAnsiTheme="minorHAnsi" w:cstheme="minorHAnsi"/>
          <w:sz w:val="22"/>
          <w:szCs w:val="22"/>
        </w:rPr>
        <w:t>z</w:t>
      </w:r>
      <w:r w:rsidR="00D04122" w:rsidRPr="002F67C2">
        <w:rPr>
          <w:rFonts w:asciiTheme="minorHAnsi" w:hAnsiTheme="minorHAnsi" w:cstheme="minorHAnsi"/>
          <w:sz w:val="22"/>
          <w:szCs w:val="22"/>
        </w:rPr>
        <w:t>ap</w:t>
      </w:r>
      <w:r w:rsidR="00DE300C" w:rsidRPr="002F67C2">
        <w:rPr>
          <w:rFonts w:asciiTheme="minorHAnsi" w:hAnsiTheme="minorHAnsi" w:cstheme="minorHAnsi"/>
          <w:sz w:val="22"/>
          <w:szCs w:val="22"/>
        </w:rPr>
        <w:t>ytania ofertowego</w:t>
      </w:r>
      <w:r w:rsidR="00EA4C67" w:rsidRPr="002F67C2">
        <w:rPr>
          <w:rFonts w:asciiTheme="minorHAnsi" w:hAnsiTheme="minorHAnsi" w:cstheme="minorHAnsi"/>
          <w:sz w:val="22"/>
          <w:szCs w:val="22"/>
        </w:rPr>
        <w:t>)</w:t>
      </w:r>
      <w:r w:rsidR="005913A5" w:rsidRPr="002F67C2">
        <w:rPr>
          <w:rFonts w:asciiTheme="minorHAnsi" w:hAnsiTheme="minorHAnsi" w:cstheme="minorHAnsi"/>
          <w:sz w:val="22"/>
          <w:szCs w:val="22"/>
        </w:rPr>
        <w:t>.</w:t>
      </w:r>
      <w:r w:rsidR="00146A4D" w:rsidRPr="002F67C2">
        <w:rPr>
          <w:rFonts w:asciiTheme="minorHAnsi" w:hAnsiTheme="minorHAnsi" w:cstheme="minorHAnsi"/>
          <w:sz w:val="22"/>
          <w:szCs w:val="22"/>
        </w:rPr>
        <w:t xml:space="preserve"> Wykonawca określi cenę w </w:t>
      </w:r>
      <w:r w:rsidR="00035816" w:rsidRPr="002F67C2">
        <w:rPr>
          <w:rFonts w:asciiTheme="minorHAnsi" w:hAnsiTheme="minorHAnsi" w:cstheme="minorHAnsi"/>
          <w:sz w:val="22"/>
          <w:szCs w:val="22"/>
        </w:rPr>
        <w:t>PLN (tj. złoty</w:t>
      </w:r>
      <w:r w:rsidR="005913A5" w:rsidRPr="002F67C2">
        <w:rPr>
          <w:rFonts w:asciiTheme="minorHAnsi" w:hAnsiTheme="minorHAnsi" w:cstheme="minorHAnsi"/>
          <w:sz w:val="22"/>
          <w:szCs w:val="22"/>
        </w:rPr>
        <w:t>ch polskich), cyfrowo i słownie</w:t>
      </w:r>
      <w:r w:rsidR="00617D86" w:rsidRPr="002F67C2">
        <w:rPr>
          <w:rFonts w:asciiTheme="minorHAnsi" w:hAnsiTheme="minorHAnsi" w:cstheme="minorHAnsi"/>
          <w:sz w:val="22"/>
          <w:szCs w:val="22"/>
        </w:rPr>
        <w:t xml:space="preserve"> </w:t>
      </w:r>
      <w:r w:rsidR="00035816" w:rsidRPr="002F67C2">
        <w:rPr>
          <w:rFonts w:asciiTheme="minorHAnsi" w:hAnsiTheme="minorHAnsi" w:cstheme="minorHAnsi"/>
          <w:sz w:val="22"/>
          <w:szCs w:val="22"/>
        </w:rPr>
        <w:t>z dokładnością do dwóch miejsc</w:t>
      </w:r>
      <w:r w:rsidR="00617D86" w:rsidRPr="002F67C2">
        <w:rPr>
          <w:rFonts w:asciiTheme="minorHAnsi" w:hAnsiTheme="minorHAnsi" w:cstheme="minorHAnsi"/>
          <w:sz w:val="22"/>
          <w:szCs w:val="22"/>
        </w:rPr>
        <w:t xml:space="preserve"> </w:t>
      </w:r>
      <w:r w:rsidR="00035816" w:rsidRPr="002F67C2">
        <w:rPr>
          <w:rFonts w:asciiTheme="minorHAnsi" w:hAnsiTheme="minorHAnsi" w:cstheme="minorHAnsi"/>
          <w:sz w:val="22"/>
          <w:szCs w:val="22"/>
        </w:rPr>
        <w:t>po przecinku.</w:t>
      </w:r>
    </w:p>
    <w:p w14:paraId="0C92E07D" w14:textId="77777777" w:rsidR="002E2429" w:rsidRPr="002F67C2" w:rsidRDefault="00D04122" w:rsidP="002E2429">
      <w:pPr>
        <w:numPr>
          <w:ilvl w:val="0"/>
          <w:numId w:val="6"/>
        </w:numPr>
        <w:ind w:left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F67C2">
        <w:rPr>
          <w:rFonts w:asciiTheme="minorHAnsi" w:hAnsiTheme="minorHAnsi" w:cstheme="minorHAnsi"/>
          <w:sz w:val="22"/>
          <w:szCs w:val="22"/>
        </w:rPr>
        <w:t>Cena podana w ofercie nie podlega negocjacjom.</w:t>
      </w:r>
    </w:p>
    <w:p w14:paraId="4D074C9B" w14:textId="62D544A4" w:rsidR="00C640B0" w:rsidRPr="002F67C2" w:rsidRDefault="00D04122" w:rsidP="00C640B0">
      <w:pPr>
        <w:numPr>
          <w:ilvl w:val="0"/>
          <w:numId w:val="6"/>
        </w:numPr>
        <w:ind w:left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F67C2">
        <w:rPr>
          <w:rFonts w:asciiTheme="minorHAnsi" w:hAnsiTheme="minorHAnsi" w:cstheme="minorHAnsi"/>
          <w:sz w:val="22"/>
          <w:szCs w:val="22"/>
        </w:rPr>
        <w:t>Cena oferty musi zawiera</w:t>
      </w:r>
      <w:r w:rsidR="002E2FD3" w:rsidRPr="002F67C2">
        <w:rPr>
          <w:rFonts w:asciiTheme="minorHAnsi" w:hAnsiTheme="minorHAnsi" w:cstheme="minorHAnsi"/>
          <w:sz w:val="22"/>
          <w:szCs w:val="22"/>
        </w:rPr>
        <w:t xml:space="preserve">ć całkowity koszt przedmiotu </w:t>
      </w:r>
      <w:r w:rsidR="00617D86" w:rsidRPr="002F67C2">
        <w:rPr>
          <w:rFonts w:asciiTheme="minorHAnsi" w:hAnsiTheme="minorHAnsi" w:cstheme="minorHAnsi"/>
          <w:sz w:val="22"/>
          <w:szCs w:val="22"/>
        </w:rPr>
        <w:t>zamówienia</w:t>
      </w:r>
      <w:r w:rsidRPr="002F67C2">
        <w:rPr>
          <w:rFonts w:asciiTheme="minorHAnsi" w:hAnsiTheme="minorHAnsi" w:cstheme="minorHAnsi"/>
          <w:sz w:val="22"/>
          <w:szCs w:val="22"/>
        </w:rPr>
        <w:t>, obejmujący wszystkie koszty związane z realizacją zadania niezbędne do jego wykonania.</w:t>
      </w:r>
    </w:p>
    <w:p w14:paraId="74EE51B7" w14:textId="051F2228" w:rsidR="00C640B0" w:rsidRPr="002F67C2" w:rsidRDefault="00C640B0" w:rsidP="00C640B0">
      <w:pPr>
        <w:numPr>
          <w:ilvl w:val="0"/>
          <w:numId w:val="6"/>
        </w:numPr>
        <w:ind w:left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F67C2">
        <w:rPr>
          <w:rFonts w:ascii="Calibri" w:hAnsi="Calibri" w:cs="Arial"/>
          <w:sz w:val="22"/>
          <w:szCs w:val="22"/>
        </w:rPr>
        <w:t>Wykonawca musi przewidzieć wszystkie okoliczności, które mogą wpłynąć na cenę zamówienia. W związku z powyższym zaleca się dokładną analizę opisu przedmiotu zamówienia (w tym warunków umowy).</w:t>
      </w:r>
    </w:p>
    <w:p w14:paraId="7E4A19B6" w14:textId="77777777" w:rsidR="00DD553E" w:rsidRPr="002F67C2" w:rsidRDefault="00DD553E" w:rsidP="00C640B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6DB8CF5" w14:textId="4F6BD637" w:rsidR="00C04721" w:rsidRPr="002F67C2" w:rsidRDefault="00C04721" w:rsidP="002E776D">
      <w:pPr>
        <w:pStyle w:val="Akapitzlist"/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  <w:b/>
          <w:bCs/>
        </w:rPr>
      </w:pPr>
      <w:r w:rsidRPr="002F67C2">
        <w:rPr>
          <w:rFonts w:asciiTheme="minorHAnsi" w:hAnsiTheme="minorHAnsi" w:cstheme="minorHAnsi"/>
          <w:b/>
          <w:bCs/>
        </w:rPr>
        <w:t>Opis sposobu oceny ofert</w:t>
      </w:r>
    </w:p>
    <w:p w14:paraId="5FBB93F4" w14:textId="2FFF2A1C" w:rsidR="00743CF7" w:rsidRPr="002F67C2" w:rsidRDefault="00743CF7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3FED3D4" w14:textId="3340EDD1" w:rsidR="00C640B0" w:rsidRPr="002F67C2" w:rsidRDefault="00C640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2F67C2">
        <w:rPr>
          <w:rFonts w:cs="Arial"/>
        </w:rPr>
        <w:t>Wybór oferty dokonany zostanie na podstawie kryterium:</w:t>
      </w:r>
    </w:p>
    <w:p w14:paraId="5CF04344" w14:textId="0A7DB07F" w:rsidR="00C640B0" w:rsidRPr="002F67C2" w:rsidRDefault="00C640B0" w:rsidP="00C640B0">
      <w:pPr>
        <w:autoSpaceDE w:val="0"/>
        <w:autoSpaceDN w:val="0"/>
        <w:adjustRightInd w:val="0"/>
        <w:ind w:left="2484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2F67C2">
        <w:rPr>
          <w:rFonts w:asciiTheme="minorHAnsi" w:hAnsiTheme="minorHAnsi" w:cstheme="minorHAnsi"/>
          <w:sz w:val="22"/>
          <w:szCs w:val="22"/>
        </w:rPr>
        <w:t>cena - 100%</w:t>
      </w:r>
    </w:p>
    <w:p w14:paraId="7564B356" w14:textId="72A94558" w:rsidR="00C640B0" w:rsidRPr="002F67C2" w:rsidRDefault="00C640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2F67C2">
        <w:rPr>
          <w:rFonts w:asciiTheme="minorHAnsi" w:hAnsiTheme="minorHAnsi" w:cstheme="minorHAnsi"/>
          <w:u w:val="single"/>
        </w:rPr>
        <w:t>100 punktów otrzyma oferta z najniższą ceną</w:t>
      </w:r>
      <w:r w:rsidR="002E776D" w:rsidRPr="002F67C2">
        <w:rPr>
          <w:rFonts w:asciiTheme="minorHAnsi" w:hAnsiTheme="minorHAnsi" w:cstheme="minorHAnsi"/>
          <w:u w:val="single"/>
        </w:rPr>
        <w:t xml:space="preserve"> jednostkową netto dla danego produktu</w:t>
      </w:r>
      <w:r w:rsidRPr="002F67C2">
        <w:rPr>
          <w:rFonts w:asciiTheme="minorHAnsi" w:hAnsiTheme="minorHAnsi" w:cstheme="minorHAnsi"/>
          <w:u w:val="single"/>
        </w:rPr>
        <w:t>, spełniająca wymagania Zamawiającego</w:t>
      </w:r>
      <w:r w:rsidRPr="002F67C2">
        <w:rPr>
          <w:rFonts w:cs="Calibri"/>
          <w:u w:val="single"/>
        </w:rPr>
        <w:t>.</w:t>
      </w:r>
      <w:r w:rsidRPr="002F67C2">
        <w:rPr>
          <w:rFonts w:cs="Calibri"/>
        </w:rPr>
        <w:t xml:space="preserve"> Do realizacji zamówienia</w:t>
      </w:r>
      <w:r w:rsidR="009752F8" w:rsidRPr="002F67C2">
        <w:rPr>
          <w:rFonts w:cs="Calibri"/>
        </w:rPr>
        <w:t xml:space="preserve"> na dany produkt</w:t>
      </w:r>
      <w:r w:rsidRPr="002F67C2">
        <w:rPr>
          <w:rFonts w:cs="Calibri"/>
        </w:rPr>
        <w:t xml:space="preserve"> zostanie wybrany wykonawca, który spełni warunki zapytania ofertowego, zaoferuje najniższą cenę, </w:t>
      </w:r>
      <w:r w:rsidR="003A53C5" w:rsidRPr="002F67C2">
        <w:rPr>
          <w:rFonts w:cs="Calibri"/>
        </w:rPr>
        <w:br/>
      </w:r>
      <w:r w:rsidRPr="002F67C2">
        <w:rPr>
          <w:rFonts w:cs="Calibri"/>
        </w:rPr>
        <w:t>a jego oferta nie zostanie odrzucona.</w:t>
      </w:r>
    </w:p>
    <w:p w14:paraId="54D2FAFE" w14:textId="1D919743" w:rsidR="00C640B0" w:rsidRPr="002F67C2" w:rsidRDefault="00C640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2F67C2">
        <w:rPr>
          <w:rFonts w:cs="Calibri"/>
          <w:bCs/>
        </w:rPr>
        <w:t>Punktacja ofert dokonana będzie według następujących zasad:</w:t>
      </w:r>
    </w:p>
    <w:p w14:paraId="70A6721F" w14:textId="77777777" w:rsidR="00C640B0" w:rsidRPr="002F67C2" w:rsidRDefault="00C640B0" w:rsidP="00C640B0">
      <w:pPr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53"/>
        <w:gridCol w:w="1593"/>
        <w:gridCol w:w="4878"/>
      </w:tblGrid>
      <w:tr w:rsidR="002F67C2" w:rsidRPr="002F67C2" w14:paraId="6F20B7FB" w14:textId="77777777" w:rsidTr="00EA2D29">
        <w:tc>
          <w:tcPr>
            <w:tcW w:w="2612" w:type="dxa"/>
          </w:tcPr>
          <w:p w14:paraId="3C751024" w14:textId="77777777" w:rsidR="00C640B0" w:rsidRPr="002F67C2" w:rsidRDefault="00C640B0" w:rsidP="00EA2D29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F67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1613" w:type="dxa"/>
          </w:tcPr>
          <w:p w14:paraId="71F8F8BC" w14:textId="77777777" w:rsidR="00C640B0" w:rsidRPr="002F67C2" w:rsidRDefault="00C640B0" w:rsidP="00EA2D29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F67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Waga [%]</w:t>
            </w:r>
          </w:p>
          <w:p w14:paraId="776B4552" w14:textId="77777777" w:rsidR="00C640B0" w:rsidRPr="002F67C2" w:rsidRDefault="00C640B0" w:rsidP="00EA2D29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F67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Znaczenie</w:t>
            </w:r>
          </w:p>
          <w:p w14:paraId="694F52E6" w14:textId="77777777" w:rsidR="00C640B0" w:rsidRPr="002F67C2" w:rsidRDefault="00C640B0" w:rsidP="00EA2D29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F67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Pkt</w:t>
            </w:r>
          </w:p>
        </w:tc>
        <w:tc>
          <w:tcPr>
            <w:tcW w:w="5025" w:type="dxa"/>
          </w:tcPr>
          <w:p w14:paraId="232C21FD" w14:textId="77777777" w:rsidR="00C640B0" w:rsidRPr="002F67C2" w:rsidRDefault="00C640B0" w:rsidP="00EA2D29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F67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Sposób oceny spełnienia kryterium</w:t>
            </w:r>
          </w:p>
        </w:tc>
      </w:tr>
      <w:tr w:rsidR="00C640B0" w:rsidRPr="002F67C2" w14:paraId="5F21B182" w14:textId="77777777" w:rsidTr="00EA2D29">
        <w:tc>
          <w:tcPr>
            <w:tcW w:w="2612" w:type="dxa"/>
          </w:tcPr>
          <w:p w14:paraId="553F068D" w14:textId="77777777" w:rsidR="00C640B0" w:rsidRPr="002F67C2" w:rsidRDefault="00C640B0" w:rsidP="00EA2D29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2F67C2">
              <w:rPr>
                <w:rFonts w:ascii="Calibri" w:eastAsia="Calibri" w:hAnsi="Calibri" w:cs="Calibri"/>
                <w:bCs/>
                <w:sz w:val="22"/>
                <w:szCs w:val="22"/>
              </w:rPr>
              <w:t>C – Cena oferty</w:t>
            </w:r>
          </w:p>
        </w:tc>
        <w:tc>
          <w:tcPr>
            <w:tcW w:w="1613" w:type="dxa"/>
          </w:tcPr>
          <w:p w14:paraId="6DEB3E7D" w14:textId="77777777" w:rsidR="00C640B0" w:rsidRPr="002F67C2" w:rsidRDefault="00C640B0" w:rsidP="00EA2D29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2F67C2">
              <w:rPr>
                <w:rFonts w:ascii="Calibri" w:eastAsia="Calibri" w:hAnsi="Calibri" w:cs="Calibri"/>
                <w:bCs/>
                <w:sz w:val="22"/>
                <w:szCs w:val="22"/>
              </w:rPr>
              <w:t>C – 100%</w:t>
            </w:r>
          </w:p>
          <w:p w14:paraId="74C9377F" w14:textId="77777777" w:rsidR="00C640B0" w:rsidRPr="002F67C2" w:rsidRDefault="00C640B0" w:rsidP="00EA2D29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2F67C2">
              <w:rPr>
                <w:rFonts w:ascii="Calibri" w:eastAsia="Calibri" w:hAnsi="Calibri" w:cs="Calibri"/>
                <w:bCs/>
                <w:sz w:val="22"/>
                <w:szCs w:val="22"/>
              </w:rPr>
              <w:t>1% = 1 pkt</w:t>
            </w:r>
          </w:p>
        </w:tc>
        <w:tc>
          <w:tcPr>
            <w:tcW w:w="5025" w:type="dxa"/>
          </w:tcPr>
          <w:p w14:paraId="6662E72A" w14:textId="77777777" w:rsidR="00C640B0" w:rsidRPr="002F67C2" w:rsidRDefault="00C640B0" w:rsidP="00EA2D29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14:paraId="7B4B22FA" w14:textId="77777777" w:rsidR="00C640B0" w:rsidRPr="002F67C2" w:rsidRDefault="00C640B0" w:rsidP="00EA2D29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2F67C2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                         Cena najniższa z badanych</w:t>
            </w:r>
          </w:p>
          <w:p w14:paraId="0C89C02B" w14:textId="77777777" w:rsidR="00C640B0" w:rsidRPr="002F67C2" w:rsidRDefault="00C640B0" w:rsidP="00EA2D29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2F67C2">
              <w:rPr>
                <w:rFonts w:ascii="Calibri" w:eastAsia="Calibri" w:hAnsi="Calibri" w:cs="Calibri"/>
                <w:bCs/>
                <w:sz w:val="22"/>
                <w:szCs w:val="22"/>
              </w:rPr>
              <w:t>Ilość punktów = -------------------------------- x 100</w:t>
            </w:r>
          </w:p>
          <w:p w14:paraId="1B9DE21A" w14:textId="3B08B229" w:rsidR="00C640B0" w:rsidRPr="002F67C2" w:rsidRDefault="00C640B0" w:rsidP="00EA2D29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2F67C2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                         Cena badanej oferty </w:t>
            </w:r>
            <w:r w:rsidR="00734900" w:rsidRPr="002F67C2">
              <w:rPr>
                <w:rFonts w:ascii="Calibri" w:eastAsia="Calibri" w:hAnsi="Calibri" w:cs="Calibri"/>
                <w:bCs/>
                <w:sz w:val="22"/>
                <w:szCs w:val="22"/>
              </w:rPr>
              <w:t>netto</w:t>
            </w:r>
          </w:p>
          <w:p w14:paraId="12F7C6EE" w14:textId="77777777" w:rsidR="00C640B0" w:rsidRPr="002F67C2" w:rsidRDefault="00C640B0" w:rsidP="00EA2D29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14:paraId="469756E0" w14:textId="77777777" w:rsidR="00C640B0" w:rsidRPr="002F67C2" w:rsidRDefault="00C640B0" w:rsidP="00EA2D29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2F67C2">
              <w:rPr>
                <w:rFonts w:ascii="Calibri" w:eastAsia="Calibri" w:hAnsi="Calibri" w:cs="Calibri"/>
                <w:bCs/>
                <w:sz w:val="22"/>
                <w:szCs w:val="22"/>
              </w:rPr>
              <w:t>C – ilość punktów</w:t>
            </w:r>
          </w:p>
          <w:p w14:paraId="36ECB4FB" w14:textId="77777777" w:rsidR="00C640B0" w:rsidRPr="002F67C2" w:rsidRDefault="00C640B0" w:rsidP="00EA2D29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2F67C2">
              <w:rPr>
                <w:rFonts w:ascii="Calibri" w:eastAsia="Calibri" w:hAnsi="Calibri" w:cs="Calibri"/>
                <w:bCs/>
                <w:sz w:val="22"/>
                <w:szCs w:val="22"/>
              </w:rPr>
              <w:t>100 – znaczenie kryterium</w:t>
            </w:r>
          </w:p>
          <w:p w14:paraId="31E7C059" w14:textId="77777777" w:rsidR="00C640B0" w:rsidRPr="002F67C2" w:rsidRDefault="00C640B0" w:rsidP="00EA2D29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2F67C2">
              <w:rPr>
                <w:rFonts w:ascii="Calibri" w:eastAsia="Calibri" w:hAnsi="Calibri" w:cs="Calibri"/>
                <w:bCs/>
                <w:sz w:val="22"/>
                <w:szCs w:val="22"/>
              </w:rPr>
              <w:t>Maksymalna liczba punktów przyznana w ramach kryterium nie przekroczy 100 punktów.</w:t>
            </w:r>
          </w:p>
          <w:p w14:paraId="22CAF4E5" w14:textId="77777777" w:rsidR="00C640B0" w:rsidRPr="002F67C2" w:rsidRDefault="00C640B0" w:rsidP="00EA2D29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</w:tbl>
    <w:p w14:paraId="2AA3AA89" w14:textId="77777777" w:rsidR="00C640B0" w:rsidRPr="002F67C2" w:rsidRDefault="00C640B0" w:rsidP="00C640B0">
      <w:pPr>
        <w:jc w:val="both"/>
        <w:rPr>
          <w:rFonts w:ascii="Calibri" w:hAnsi="Calibri" w:cs="Calibri"/>
          <w:sz w:val="22"/>
          <w:szCs w:val="22"/>
        </w:rPr>
      </w:pPr>
    </w:p>
    <w:p w14:paraId="4AA8ACA9" w14:textId="77777777" w:rsidR="00C640B0" w:rsidRPr="002F67C2" w:rsidRDefault="00C640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="Calibri"/>
          <w:lang w:eastAsia="pl-PL"/>
        </w:rPr>
      </w:pPr>
      <w:r w:rsidRPr="002F67C2">
        <w:rPr>
          <w:rFonts w:cs="Calibri"/>
          <w:lang w:eastAsia="pl-PL"/>
        </w:rPr>
        <w:t xml:space="preserve">Jeżeli nie można wybrać oferty najkorzystniejszej z uwagi na to, że zostały złożone oferty </w:t>
      </w:r>
      <w:r w:rsidRPr="002F67C2">
        <w:rPr>
          <w:rFonts w:cs="Calibri"/>
          <w:lang w:eastAsia="pl-PL"/>
        </w:rPr>
        <w:br/>
        <w:t xml:space="preserve">o takiej samej cenie, Zamawiający wezwie Wykonawców, którzy złożyli te oferty, do złożenia </w:t>
      </w:r>
      <w:r w:rsidRPr="002F67C2">
        <w:rPr>
          <w:rFonts w:cs="Calibri"/>
          <w:lang w:eastAsia="pl-PL"/>
        </w:rPr>
        <w:br/>
        <w:t>w terminie określonym przez Zamawiającego ofert dodatkowych.</w:t>
      </w:r>
    </w:p>
    <w:p w14:paraId="0ACDC214" w14:textId="77777777" w:rsidR="00C640B0" w:rsidRPr="002F67C2" w:rsidRDefault="00C640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="Calibri"/>
          <w:lang w:eastAsia="pl-PL"/>
        </w:rPr>
      </w:pPr>
      <w:r w:rsidRPr="002F67C2">
        <w:rPr>
          <w:rFonts w:cs="Calibri"/>
          <w:lang w:eastAsia="pl-PL"/>
        </w:rPr>
        <w:lastRenderedPageBreak/>
        <w:t xml:space="preserve">Wykonawcy, składając oferty dodatkowe, nie mogą zaoferować cen wyższych niż zaoferowane </w:t>
      </w:r>
      <w:r w:rsidRPr="002F67C2">
        <w:rPr>
          <w:rFonts w:cs="Calibri"/>
          <w:lang w:eastAsia="pl-PL"/>
        </w:rPr>
        <w:br/>
        <w:t>w złożonych ofertach.</w:t>
      </w:r>
    </w:p>
    <w:p w14:paraId="1CBE3C21" w14:textId="4A917E58" w:rsidR="00F94C2C" w:rsidRPr="002F67C2" w:rsidRDefault="00F94C2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="Calibri"/>
          <w:lang w:eastAsia="pl-PL"/>
        </w:rPr>
      </w:pPr>
      <w:r w:rsidRPr="002F67C2">
        <w:rPr>
          <w:rFonts w:asciiTheme="minorHAnsi" w:hAnsiTheme="minorHAnsi" w:cstheme="minorHAnsi"/>
          <w:bCs/>
        </w:rPr>
        <w:t>Jeśli na etapie realizacji zamówienia Wykonawca, który złożył ofertę najkorzystniejszą</w:t>
      </w:r>
      <w:r w:rsidR="002C06F6" w:rsidRPr="002F67C2">
        <w:rPr>
          <w:rFonts w:asciiTheme="minorHAnsi" w:hAnsiTheme="minorHAnsi" w:cstheme="minorHAnsi"/>
          <w:bCs/>
        </w:rPr>
        <w:t xml:space="preserve"> na dany produkt</w:t>
      </w:r>
      <w:r w:rsidRPr="002F67C2">
        <w:rPr>
          <w:rFonts w:asciiTheme="minorHAnsi" w:hAnsiTheme="minorHAnsi" w:cstheme="minorHAnsi"/>
          <w:bCs/>
        </w:rPr>
        <w:t xml:space="preserve">, nie jest w stanie wypełnić wymagań deklarowanych w ofercie, Zamawiający </w:t>
      </w:r>
      <w:r w:rsidR="00C640B0" w:rsidRPr="002F67C2">
        <w:rPr>
          <w:rFonts w:asciiTheme="minorHAnsi" w:hAnsiTheme="minorHAnsi" w:cstheme="minorHAnsi"/>
          <w:bCs/>
        </w:rPr>
        <w:t xml:space="preserve">może dokonać </w:t>
      </w:r>
      <w:r w:rsidR="00760D25" w:rsidRPr="002F67C2">
        <w:rPr>
          <w:rFonts w:asciiTheme="minorHAnsi" w:hAnsiTheme="minorHAnsi" w:cstheme="minorHAnsi"/>
          <w:bCs/>
        </w:rPr>
        <w:t>zakupu</w:t>
      </w:r>
      <w:r w:rsidR="003A53C5" w:rsidRPr="002F67C2">
        <w:rPr>
          <w:rFonts w:asciiTheme="minorHAnsi" w:hAnsiTheme="minorHAnsi" w:cstheme="minorHAnsi"/>
          <w:bCs/>
        </w:rPr>
        <w:t xml:space="preserve"> produktu </w:t>
      </w:r>
      <w:r w:rsidR="00760D25" w:rsidRPr="002F67C2">
        <w:rPr>
          <w:rFonts w:asciiTheme="minorHAnsi" w:hAnsiTheme="minorHAnsi" w:cstheme="minorHAnsi"/>
          <w:bCs/>
        </w:rPr>
        <w:t>u</w:t>
      </w:r>
      <w:r w:rsidRPr="002F67C2">
        <w:rPr>
          <w:rFonts w:asciiTheme="minorHAnsi" w:hAnsiTheme="minorHAnsi" w:cstheme="minorHAnsi"/>
          <w:bCs/>
        </w:rPr>
        <w:t xml:space="preserve"> Wykonawcy, który złożył drugą w kolejności najkorzystniejszą ofertę</w:t>
      </w:r>
      <w:r w:rsidR="002C06F6" w:rsidRPr="002F67C2">
        <w:rPr>
          <w:rFonts w:asciiTheme="minorHAnsi" w:hAnsiTheme="minorHAnsi" w:cstheme="minorHAnsi"/>
          <w:bCs/>
        </w:rPr>
        <w:t xml:space="preserve"> cenową na ten produkt</w:t>
      </w:r>
      <w:r w:rsidR="003A53C5" w:rsidRPr="002F67C2">
        <w:rPr>
          <w:rFonts w:asciiTheme="minorHAnsi" w:hAnsiTheme="minorHAnsi" w:cstheme="minorHAnsi"/>
          <w:bCs/>
        </w:rPr>
        <w:t>, a gdyby i ten wykonawca nie był w stanie wypełnić wymagań deklarowanych w ofercie, Zamawiający może dokonać zakupu produktu u Wykonawcy, który złożył trzecią w kolejności najkorzystniejszą ofertę</w:t>
      </w:r>
      <w:r w:rsidR="002C06F6" w:rsidRPr="002F67C2">
        <w:rPr>
          <w:rFonts w:asciiTheme="minorHAnsi" w:hAnsiTheme="minorHAnsi" w:cstheme="minorHAnsi"/>
          <w:bCs/>
        </w:rPr>
        <w:t xml:space="preserve"> cenową na ten produkt</w:t>
      </w:r>
      <w:r w:rsidR="003A53C5" w:rsidRPr="002F67C2">
        <w:rPr>
          <w:rFonts w:asciiTheme="minorHAnsi" w:hAnsiTheme="minorHAnsi" w:cstheme="minorHAnsi"/>
          <w:bCs/>
        </w:rPr>
        <w:t>.</w:t>
      </w:r>
    </w:p>
    <w:p w14:paraId="6976B07B" w14:textId="77777777" w:rsidR="00C640B0" w:rsidRPr="002F67C2" w:rsidRDefault="00C640B0" w:rsidP="00C640B0">
      <w:pPr>
        <w:pStyle w:val="Akapitzlist"/>
        <w:autoSpaceDE w:val="0"/>
        <w:autoSpaceDN w:val="0"/>
        <w:adjustRightInd w:val="0"/>
        <w:spacing w:after="0"/>
        <w:jc w:val="both"/>
        <w:rPr>
          <w:rFonts w:cs="Calibri"/>
          <w:lang w:eastAsia="pl-PL"/>
        </w:rPr>
      </w:pPr>
    </w:p>
    <w:p w14:paraId="6FAFC8C5" w14:textId="0A536BA3" w:rsidR="00851529" w:rsidRPr="002F67C2" w:rsidRDefault="00851529" w:rsidP="003A53C5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</w:rPr>
      </w:pPr>
      <w:r w:rsidRPr="002F67C2">
        <w:rPr>
          <w:rFonts w:asciiTheme="minorHAnsi" w:hAnsiTheme="minorHAnsi" w:cstheme="minorHAnsi"/>
          <w:b/>
          <w:bCs/>
        </w:rPr>
        <w:t>Zasady wyboru Wykonawców</w:t>
      </w:r>
    </w:p>
    <w:p w14:paraId="13A26E7C" w14:textId="77777777" w:rsidR="00365625" w:rsidRPr="002F67C2" w:rsidRDefault="00851529" w:rsidP="00365625">
      <w:pPr>
        <w:pStyle w:val="Akapitzlist"/>
        <w:numPr>
          <w:ilvl w:val="0"/>
          <w:numId w:val="19"/>
        </w:numPr>
        <w:ind w:left="714" w:hanging="357"/>
        <w:contextualSpacing/>
        <w:jc w:val="both"/>
        <w:rPr>
          <w:rFonts w:asciiTheme="minorHAnsi" w:hAnsiTheme="minorHAnsi" w:cstheme="minorHAnsi"/>
        </w:rPr>
      </w:pPr>
      <w:r w:rsidRPr="002F67C2">
        <w:rPr>
          <w:rFonts w:asciiTheme="minorHAnsi" w:hAnsiTheme="minorHAnsi" w:cstheme="minorHAnsi"/>
        </w:rPr>
        <w:t>Oferty zbiorcze należy przygotować w oparciu o wykaz</w:t>
      </w:r>
      <w:r w:rsidR="003A53C5" w:rsidRPr="002F67C2">
        <w:rPr>
          <w:rFonts w:asciiTheme="minorHAnsi" w:hAnsiTheme="minorHAnsi" w:cstheme="minorHAnsi"/>
        </w:rPr>
        <w:t xml:space="preserve"> </w:t>
      </w:r>
      <w:r w:rsidR="003A53C5" w:rsidRPr="002F67C2">
        <w:rPr>
          <w:rFonts w:cs="Calibri"/>
          <w:bCs/>
        </w:rPr>
        <w:t>części zamiennych i podzespołów do autobusów</w:t>
      </w:r>
      <w:r w:rsidRPr="002F67C2">
        <w:rPr>
          <w:rFonts w:asciiTheme="minorHAnsi" w:hAnsiTheme="minorHAnsi" w:cstheme="minorHAnsi"/>
        </w:rPr>
        <w:t xml:space="preserve"> </w:t>
      </w:r>
      <w:r w:rsidR="003A53C5" w:rsidRPr="002F67C2">
        <w:rPr>
          <w:rFonts w:asciiTheme="minorHAnsi" w:hAnsiTheme="minorHAnsi" w:cstheme="minorHAnsi"/>
        </w:rPr>
        <w:t>Zamawiającego</w:t>
      </w:r>
      <w:r w:rsidR="00B05C8B" w:rsidRPr="002F67C2">
        <w:rPr>
          <w:rFonts w:asciiTheme="minorHAnsi" w:hAnsiTheme="minorHAnsi" w:cstheme="minorHAnsi"/>
        </w:rPr>
        <w:t xml:space="preserve"> </w:t>
      </w:r>
      <w:r w:rsidRPr="002F67C2">
        <w:rPr>
          <w:rFonts w:asciiTheme="minorHAnsi" w:hAnsiTheme="minorHAnsi" w:cstheme="minorHAnsi"/>
        </w:rPr>
        <w:t xml:space="preserve">stanowiący </w:t>
      </w:r>
      <w:r w:rsidRPr="002F67C2">
        <w:rPr>
          <w:rFonts w:asciiTheme="minorHAnsi" w:hAnsiTheme="minorHAnsi" w:cstheme="minorHAnsi"/>
          <w:b/>
          <w:bCs/>
        </w:rPr>
        <w:t xml:space="preserve">załącznik nr </w:t>
      </w:r>
      <w:r w:rsidR="0097387C" w:rsidRPr="002F67C2">
        <w:rPr>
          <w:rFonts w:asciiTheme="minorHAnsi" w:hAnsiTheme="minorHAnsi" w:cstheme="minorHAnsi"/>
          <w:b/>
          <w:bCs/>
        </w:rPr>
        <w:t>2</w:t>
      </w:r>
      <w:r w:rsidR="00B05C8B" w:rsidRPr="002F67C2">
        <w:rPr>
          <w:rFonts w:asciiTheme="minorHAnsi" w:hAnsiTheme="minorHAnsi" w:cstheme="minorHAnsi"/>
        </w:rPr>
        <w:t xml:space="preserve"> do niniejszego </w:t>
      </w:r>
      <w:r w:rsidR="00C6727F" w:rsidRPr="002F67C2">
        <w:rPr>
          <w:rFonts w:asciiTheme="minorHAnsi" w:hAnsiTheme="minorHAnsi" w:cstheme="minorHAnsi"/>
        </w:rPr>
        <w:t xml:space="preserve">zapytania ofertowego oraz listę części zamiennych i podzespołów do autobusów </w:t>
      </w:r>
      <w:r w:rsidR="00C6727F" w:rsidRPr="002F67C2">
        <w:rPr>
          <w:rFonts w:asciiTheme="minorHAnsi" w:hAnsiTheme="minorHAnsi" w:cstheme="minorHAnsi"/>
          <w:bCs/>
        </w:rPr>
        <w:t xml:space="preserve">Miejskiego Zakładu Komunikacyjnego w Tomaszowie Mazowieckim Sp. z o.o. - tzw. załącznik do formularza oferty, zamieszczony na stronie internetowej Zamawiającego w postaci pliku w formacie </w:t>
      </w:r>
      <w:proofErr w:type="spellStart"/>
      <w:r w:rsidR="00C6727F" w:rsidRPr="002F67C2">
        <w:rPr>
          <w:rFonts w:asciiTheme="minorHAnsi" w:hAnsiTheme="minorHAnsi" w:cstheme="minorHAnsi"/>
          <w:bCs/>
        </w:rPr>
        <w:t>excel</w:t>
      </w:r>
      <w:proofErr w:type="spellEnd"/>
      <w:r w:rsidR="00C6727F" w:rsidRPr="002F67C2">
        <w:rPr>
          <w:rFonts w:asciiTheme="minorHAnsi" w:hAnsiTheme="minorHAnsi" w:cstheme="minorHAnsi"/>
          <w:bCs/>
        </w:rPr>
        <w:t xml:space="preserve">, zawierający wykaz produktów oraz </w:t>
      </w:r>
      <w:r w:rsidR="00C6727F" w:rsidRPr="002F67C2">
        <w:rPr>
          <w:rFonts w:asciiTheme="minorHAnsi" w:hAnsiTheme="minorHAnsi" w:cstheme="minorHAnsi"/>
        </w:rPr>
        <w:t>informacje umożliwiające złożenie oferty</w:t>
      </w:r>
      <w:r w:rsidR="00C6727F" w:rsidRPr="002F67C2">
        <w:rPr>
          <w:rFonts w:asciiTheme="minorHAnsi" w:hAnsiTheme="minorHAnsi" w:cstheme="minorHAnsi"/>
          <w:bCs/>
        </w:rPr>
        <w:t>. Lista stanowi szablon do przygotowania oferty.</w:t>
      </w:r>
    </w:p>
    <w:p w14:paraId="5FFB1BFB" w14:textId="77777777" w:rsidR="0031049C" w:rsidRPr="002F67C2" w:rsidRDefault="00851529" w:rsidP="0031049C">
      <w:pPr>
        <w:pStyle w:val="Akapitzlist"/>
        <w:numPr>
          <w:ilvl w:val="0"/>
          <w:numId w:val="19"/>
        </w:numPr>
        <w:ind w:left="714" w:hanging="357"/>
        <w:contextualSpacing/>
        <w:jc w:val="both"/>
        <w:rPr>
          <w:rFonts w:asciiTheme="minorHAnsi" w:hAnsiTheme="minorHAnsi" w:cstheme="minorHAnsi"/>
        </w:rPr>
      </w:pPr>
      <w:r w:rsidRPr="002F67C2">
        <w:rPr>
          <w:rFonts w:asciiTheme="minorHAnsi" w:hAnsiTheme="minorHAnsi" w:cstheme="minorHAnsi"/>
        </w:rPr>
        <w:t>Zamawiający dopuszcza możliwość składania ofert częściowych, tzn. dotyczących tylko wybranych przez Wykonawcę pozycji</w:t>
      </w:r>
      <w:r w:rsidR="00365625" w:rsidRPr="002F67C2">
        <w:rPr>
          <w:rFonts w:asciiTheme="minorHAnsi" w:hAnsiTheme="minorHAnsi" w:cstheme="minorHAnsi"/>
        </w:rPr>
        <w:t xml:space="preserve"> z wykazu części zamiennych i podzespołów do autobusów </w:t>
      </w:r>
      <w:r w:rsidR="00365625" w:rsidRPr="002F67C2">
        <w:rPr>
          <w:rFonts w:asciiTheme="minorHAnsi" w:hAnsiTheme="minorHAnsi" w:cstheme="minorHAnsi"/>
          <w:bCs/>
        </w:rPr>
        <w:t>Miejskiego Zakładu Komunikacyjnego w Tomaszowie Mazowieckim Sp. z o.o.</w:t>
      </w:r>
    </w:p>
    <w:p w14:paraId="3E2DCDAA" w14:textId="77777777" w:rsidR="0031049C" w:rsidRPr="002F67C2" w:rsidRDefault="00851529" w:rsidP="0031049C">
      <w:pPr>
        <w:pStyle w:val="Akapitzlist"/>
        <w:numPr>
          <w:ilvl w:val="0"/>
          <w:numId w:val="19"/>
        </w:numPr>
        <w:ind w:left="714" w:hanging="357"/>
        <w:contextualSpacing/>
        <w:jc w:val="both"/>
        <w:rPr>
          <w:rFonts w:asciiTheme="minorHAnsi" w:hAnsiTheme="minorHAnsi" w:cstheme="minorHAnsi"/>
        </w:rPr>
      </w:pPr>
      <w:r w:rsidRPr="002F67C2">
        <w:rPr>
          <w:rFonts w:asciiTheme="minorHAnsi" w:hAnsiTheme="minorHAnsi" w:cstheme="minorHAnsi"/>
        </w:rPr>
        <w:t xml:space="preserve">Każdy Wykonawca </w:t>
      </w:r>
      <w:r w:rsidR="00421F98" w:rsidRPr="002F67C2">
        <w:rPr>
          <w:rFonts w:asciiTheme="minorHAnsi" w:hAnsiTheme="minorHAnsi" w:cstheme="minorHAnsi"/>
        </w:rPr>
        <w:t>może złożyć</w:t>
      </w:r>
      <w:r w:rsidR="0031049C" w:rsidRPr="002F67C2">
        <w:rPr>
          <w:rFonts w:asciiTheme="minorHAnsi" w:hAnsiTheme="minorHAnsi" w:cstheme="minorHAnsi"/>
        </w:rPr>
        <w:t xml:space="preserve"> tylko jedną ofertę zbiorczą.</w:t>
      </w:r>
    </w:p>
    <w:p w14:paraId="6325D9EC" w14:textId="5C7F1365" w:rsidR="00421F98" w:rsidRPr="002F67C2" w:rsidRDefault="00421F98" w:rsidP="0031049C">
      <w:pPr>
        <w:pStyle w:val="Akapitzlist"/>
        <w:numPr>
          <w:ilvl w:val="0"/>
          <w:numId w:val="19"/>
        </w:numPr>
        <w:ind w:left="714" w:hanging="357"/>
        <w:contextualSpacing/>
        <w:jc w:val="both"/>
        <w:rPr>
          <w:rFonts w:asciiTheme="minorHAnsi" w:hAnsiTheme="minorHAnsi" w:cstheme="minorHAnsi"/>
        </w:rPr>
      </w:pPr>
      <w:r w:rsidRPr="002F67C2">
        <w:rPr>
          <w:rFonts w:asciiTheme="minorHAnsi" w:hAnsiTheme="minorHAnsi" w:cstheme="minorHAnsi"/>
        </w:rPr>
        <w:t>Zamawiający z każdej z ofert zbiorczych dokonuje wyboru najkorzystniejsz</w:t>
      </w:r>
      <w:r w:rsidR="00715A52" w:rsidRPr="002F67C2">
        <w:rPr>
          <w:rFonts w:asciiTheme="minorHAnsi" w:hAnsiTheme="minorHAnsi" w:cstheme="minorHAnsi"/>
        </w:rPr>
        <w:t>ych</w:t>
      </w:r>
      <w:r w:rsidRPr="002F67C2">
        <w:rPr>
          <w:rFonts w:asciiTheme="minorHAnsi" w:hAnsiTheme="minorHAnsi" w:cstheme="minorHAnsi"/>
        </w:rPr>
        <w:t xml:space="preserve"> cenowo pozycji</w:t>
      </w:r>
      <w:r w:rsidR="00715A52" w:rsidRPr="002F67C2">
        <w:rPr>
          <w:rFonts w:asciiTheme="minorHAnsi" w:hAnsiTheme="minorHAnsi" w:cstheme="minorHAnsi"/>
        </w:rPr>
        <w:t>.</w:t>
      </w:r>
    </w:p>
    <w:p w14:paraId="7A573CC5" w14:textId="01F6CFFA" w:rsidR="00851529" w:rsidRPr="002F67C2" w:rsidRDefault="00421F98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2F67C2">
        <w:rPr>
          <w:rFonts w:asciiTheme="minorHAnsi" w:hAnsiTheme="minorHAnsi" w:cstheme="minorHAnsi"/>
        </w:rPr>
        <w:t>Do każdej części</w:t>
      </w:r>
      <w:r w:rsidR="00325D87" w:rsidRPr="002F67C2">
        <w:rPr>
          <w:rFonts w:asciiTheme="minorHAnsi" w:hAnsiTheme="minorHAnsi" w:cstheme="minorHAnsi"/>
        </w:rPr>
        <w:t xml:space="preserve"> zamiennej</w:t>
      </w:r>
      <w:r w:rsidRPr="002F67C2">
        <w:rPr>
          <w:rFonts w:asciiTheme="minorHAnsi" w:hAnsiTheme="minorHAnsi" w:cstheme="minorHAnsi"/>
        </w:rPr>
        <w:t xml:space="preserve"> lub podzespołu Zamawiający wybiera Wykonawcę najtańszego oraz</w:t>
      </w:r>
      <w:r w:rsidR="00715A52" w:rsidRPr="002F67C2">
        <w:rPr>
          <w:rFonts w:asciiTheme="minorHAnsi" w:hAnsiTheme="minorHAnsi" w:cstheme="minorHAnsi"/>
        </w:rPr>
        <w:t xml:space="preserve"> dwóch</w:t>
      </w:r>
      <w:r w:rsidRPr="002F67C2">
        <w:rPr>
          <w:rFonts w:asciiTheme="minorHAnsi" w:hAnsiTheme="minorHAnsi" w:cstheme="minorHAnsi"/>
        </w:rPr>
        <w:t xml:space="preserve"> Wykonawców jako drugi i trzeci z najkorzystniejszą ofertą</w:t>
      </w:r>
      <w:r w:rsidR="00715A52" w:rsidRPr="002F67C2">
        <w:rPr>
          <w:rFonts w:asciiTheme="minorHAnsi" w:hAnsiTheme="minorHAnsi" w:cstheme="minorHAnsi"/>
        </w:rPr>
        <w:t xml:space="preserve"> cenową na dany produkt</w:t>
      </w:r>
      <w:r w:rsidRPr="002F67C2">
        <w:rPr>
          <w:rFonts w:asciiTheme="minorHAnsi" w:hAnsiTheme="minorHAnsi" w:cstheme="minorHAnsi"/>
        </w:rPr>
        <w:t xml:space="preserve">. </w:t>
      </w:r>
      <w:r w:rsidR="00851529" w:rsidRPr="002F67C2">
        <w:rPr>
          <w:rFonts w:asciiTheme="minorHAnsi" w:hAnsiTheme="minorHAnsi" w:cstheme="minorHAnsi"/>
        </w:rPr>
        <w:t xml:space="preserve"> </w:t>
      </w:r>
    </w:p>
    <w:p w14:paraId="574E9651" w14:textId="13CF466D" w:rsidR="00421F98" w:rsidRPr="002F67C2" w:rsidRDefault="00421F98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2F67C2">
        <w:rPr>
          <w:rFonts w:asciiTheme="minorHAnsi" w:hAnsiTheme="minorHAnsi" w:cstheme="minorHAnsi"/>
        </w:rPr>
        <w:t>Oferty z najtańszą ceną oraz 2</w:t>
      </w:r>
      <w:r w:rsidR="00ED7952" w:rsidRPr="002F67C2">
        <w:rPr>
          <w:rFonts w:asciiTheme="minorHAnsi" w:hAnsiTheme="minorHAnsi" w:cstheme="minorHAnsi"/>
        </w:rPr>
        <w:t xml:space="preserve"> następne w kolejności</w:t>
      </w:r>
      <w:r w:rsidRPr="002F67C2">
        <w:rPr>
          <w:rFonts w:asciiTheme="minorHAnsi" w:hAnsiTheme="minorHAnsi" w:cstheme="minorHAnsi"/>
        </w:rPr>
        <w:t xml:space="preserve"> w okresie ich obowiązywania tj</w:t>
      </w:r>
      <w:r w:rsidR="00C640B0" w:rsidRPr="002F67C2">
        <w:rPr>
          <w:rFonts w:asciiTheme="minorHAnsi" w:hAnsiTheme="minorHAnsi" w:cstheme="minorHAnsi"/>
        </w:rPr>
        <w:t>.</w:t>
      </w:r>
      <w:r w:rsidRPr="002F67C2">
        <w:rPr>
          <w:rFonts w:asciiTheme="minorHAnsi" w:hAnsiTheme="minorHAnsi" w:cstheme="minorHAnsi"/>
        </w:rPr>
        <w:t xml:space="preserve"> do 31.12.2023 r.</w:t>
      </w:r>
      <w:r w:rsidR="00715A52" w:rsidRPr="002F67C2">
        <w:rPr>
          <w:rFonts w:asciiTheme="minorHAnsi" w:hAnsiTheme="minorHAnsi" w:cstheme="minorHAnsi"/>
        </w:rPr>
        <w:t xml:space="preserve"> </w:t>
      </w:r>
      <w:r w:rsidRPr="002F67C2">
        <w:rPr>
          <w:rFonts w:asciiTheme="minorHAnsi" w:hAnsiTheme="minorHAnsi" w:cstheme="minorHAnsi"/>
        </w:rPr>
        <w:t xml:space="preserve">stanowić będą </w:t>
      </w:r>
      <w:r w:rsidR="00BE6009" w:rsidRPr="002F67C2">
        <w:rPr>
          <w:rFonts w:asciiTheme="minorHAnsi" w:hAnsiTheme="minorHAnsi" w:cstheme="minorHAnsi"/>
        </w:rPr>
        <w:t>bazę asortymentowo-cenową do realizacji sukcesywnych zakupów</w:t>
      </w:r>
      <w:r w:rsidR="00715A52" w:rsidRPr="002F67C2">
        <w:rPr>
          <w:rFonts w:asciiTheme="minorHAnsi" w:hAnsiTheme="minorHAnsi" w:cstheme="minorHAnsi"/>
        </w:rPr>
        <w:t xml:space="preserve"> części zamiennych i podzespołów do autobusów </w:t>
      </w:r>
      <w:r w:rsidR="00715A52" w:rsidRPr="002F67C2">
        <w:rPr>
          <w:rFonts w:asciiTheme="minorHAnsi" w:hAnsiTheme="minorHAnsi" w:cstheme="minorHAnsi"/>
          <w:bCs/>
        </w:rPr>
        <w:t>Miejskiego Zakładu Komunikacyjnego</w:t>
      </w:r>
      <w:r w:rsidR="00ED7952" w:rsidRPr="002F67C2">
        <w:rPr>
          <w:rFonts w:asciiTheme="minorHAnsi" w:hAnsiTheme="minorHAnsi" w:cstheme="minorHAnsi"/>
          <w:bCs/>
        </w:rPr>
        <w:t xml:space="preserve"> </w:t>
      </w:r>
      <w:r w:rsidR="00715A52" w:rsidRPr="002F67C2">
        <w:rPr>
          <w:rFonts w:asciiTheme="minorHAnsi" w:hAnsiTheme="minorHAnsi" w:cstheme="minorHAnsi"/>
          <w:bCs/>
        </w:rPr>
        <w:t>w Tomaszowie Mazowieckim Sp. z o.o.</w:t>
      </w:r>
    </w:p>
    <w:p w14:paraId="05FD0596" w14:textId="4B4E811D" w:rsidR="00760D25" w:rsidRPr="002F67C2" w:rsidRDefault="00760D25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2F67C2">
        <w:rPr>
          <w:rFonts w:asciiTheme="minorHAnsi" w:hAnsiTheme="minorHAnsi" w:cstheme="minorHAnsi"/>
        </w:rPr>
        <w:t xml:space="preserve">Ilość </w:t>
      </w:r>
      <w:r w:rsidR="000F188E" w:rsidRPr="002F67C2">
        <w:rPr>
          <w:rFonts w:asciiTheme="minorHAnsi" w:hAnsiTheme="minorHAnsi" w:cstheme="minorHAnsi"/>
        </w:rPr>
        <w:t>produktów</w:t>
      </w:r>
      <w:r w:rsidRPr="002F67C2">
        <w:rPr>
          <w:rFonts w:asciiTheme="minorHAnsi" w:hAnsiTheme="minorHAnsi" w:cstheme="minorHAnsi"/>
        </w:rPr>
        <w:t xml:space="preserve"> zamawianych w oparciu o przyjęte oferty zależeć będzie od rzeczywistych, bieżących potrzeb Zamawiającego. Podane ilości</w:t>
      </w:r>
      <w:r w:rsidR="000F188E" w:rsidRPr="002F67C2">
        <w:rPr>
          <w:rFonts w:asciiTheme="minorHAnsi" w:hAnsiTheme="minorHAnsi" w:cstheme="minorHAnsi"/>
        </w:rPr>
        <w:t xml:space="preserve"> w </w:t>
      </w:r>
      <w:r w:rsidR="000F188E" w:rsidRPr="002F67C2">
        <w:rPr>
          <w:rFonts w:asciiTheme="minorHAnsi" w:hAnsiTheme="minorHAnsi" w:cstheme="minorHAnsi"/>
          <w:bCs/>
        </w:rPr>
        <w:t>załączniku do formularza oferty (</w:t>
      </w:r>
      <w:r w:rsidR="00ED7952" w:rsidRPr="002F67C2">
        <w:rPr>
          <w:rFonts w:asciiTheme="minorHAnsi" w:hAnsiTheme="minorHAnsi" w:cstheme="minorHAnsi"/>
          <w:bCs/>
        </w:rPr>
        <w:t xml:space="preserve">stanowiącego </w:t>
      </w:r>
      <w:r w:rsidR="000F188E" w:rsidRPr="002F67C2">
        <w:rPr>
          <w:rFonts w:asciiTheme="minorHAnsi" w:hAnsiTheme="minorHAnsi" w:cstheme="minorHAnsi"/>
          <w:b/>
        </w:rPr>
        <w:t>załącznik nr 1</w:t>
      </w:r>
      <w:r w:rsidR="000F188E" w:rsidRPr="002F67C2">
        <w:rPr>
          <w:rFonts w:asciiTheme="minorHAnsi" w:hAnsiTheme="minorHAnsi" w:cstheme="minorHAnsi"/>
          <w:bCs/>
        </w:rPr>
        <w:t xml:space="preserve"> do niniejszego zapytania ofertowego)</w:t>
      </w:r>
      <w:r w:rsidR="000F188E" w:rsidRPr="002F67C2">
        <w:rPr>
          <w:rFonts w:asciiTheme="minorHAnsi" w:hAnsiTheme="minorHAnsi" w:cstheme="minorHAnsi"/>
        </w:rPr>
        <w:t xml:space="preserve"> </w:t>
      </w:r>
      <w:r w:rsidRPr="002F67C2">
        <w:rPr>
          <w:rFonts w:asciiTheme="minorHAnsi" w:hAnsiTheme="minorHAnsi" w:cstheme="minorHAnsi"/>
        </w:rPr>
        <w:t xml:space="preserve">mają charakter </w:t>
      </w:r>
      <w:r w:rsidR="000F188E" w:rsidRPr="002F67C2">
        <w:rPr>
          <w:rFonts w:asciiTheme="minorHAnsi" w:hAnsiTheme="minorHAnsi" w:cstheme="minorHAnsi"/>
        </w:rPr>
        <w:t xml:space="preserve">jedynie </w:t>
      </w:r>
      <w:r w:rsidRPr="002F67C2">
        <w:rPr>
          <w:rFonts w:asciiTheme="minorHAnsi" w:hAnsiTheme="minorHAnsi" w:cstheme="minorHAnsi"/>
        </w:rPr>
        <w:t>informacyjny</w:t>
      </w:r>
      <w:r w:rsidR="000F188E" w:rsidRPr="002F67C2">
        <w:rPr>
          <w:rFonts w:asciiTheme="minorHAnsi" w:hAnsiTheme="minorHAnsi" w:cstheme="minorHAnsi"/>
        </w:rPr>
        <w:t>/poglądowy</w:t>
      </w:r>
      <w:r w:rsidRPr="002F67C2">
        <w:rPr>
          <w:rFonts w:asciiTheme="minorHAnsi" w:hAnsiTheme="minorHAnsi" w:cstheme="minorHAnsi"/>
        </w:rPr>
        <w:t>.</w:t>
      </w:r>
      <w:r w:rsidR="00687D32" w:rsidRPr="002F67C2">
        <w:rPr>
          <w:rFonts w:asciiTheme="minorHAnsi" w:hAnsiTheme="minorHAnsi" w:cstheme="minorHAnsi"/>
        </w:rPr>
        <w:t xml:space="preserve"> Zamawiający ma prawo zarówno do zwiększenia jak i zmniejszenia ilości zamawianych produktów w poszczególnych pozycjach asortymentowych w stosunku do ilości ujętych w załączniku do </w:t>
      </w:r>
      <w:r w:rsidR="00687D32" w:rsidRPr="002F67C2">
        <w:rPr>
          <w:rFonts w:asciiTheme="minorHAnsi" w:hAnsiTheme="minorHAnsi" w:cstheme="minorHAnsi"/>
          <w:bCs/>
        </w:rPr>
        <w:t>formularza oferty.</w:t>
      </w:r>
    </w:p>
    <w:p w14:paraId="6B46C029" w14:textId="77777777" w:rsidR="00851529" w:rsidRPr="002F67C2" w:rsidRDefault="00851529" w:rsidP="00F94C2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398EFE4" w14:textId="3F5D50B0" w:rsidR="007732B0" w:rsidRPr="002F67C2" w:rsidRDefault="007732B0" w:rsidP="009D0DD6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2F67C2">
        <w:rPr>
          <w:rFonts w:asciiTheme="minorHAnsi" w:hAnsiTheme="minorHAnsi" w:cstheme="minorHAnsi"/>
          <w:b/>
        </w:rPr>
        <w:t>Termin związania ofertą</w:t>
      </w:r>
    </w:p>
    <w:p w14:paraId="0AC585A7" w14:textId="7020AACA" w:rsidR="007732B0" w:rsidRPr="002F67C2" w:rsidRDefault="007732B0">
      <w:pPr>
        <w:numPr>
          <w:ilvl w:val="0"/>
          <w:numId w:val="1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2F67C2">
        <w:rPr>
          <w:rFonts w:asciiTheme="minorHAnsi" w:hAnsiTheme="minorHAnsi" w:cstheme="minorHAnsi"/>
          <w:sz w:val="22"/>
          <w:szCs w:val="22"/>
        </w:rPr>
        <w:t xml:space="preserve">Termin związania ofertą wynosi 30 dni. </w:t>
      </w:r>
      <w:r w:rsidRPr="002F67C2">
        <w:rPr>
          <w:rFonts w:asciiTheme="minorHAnsi" w:eastAsia="Arial Unicode MS" w:hAnsiTheme="minorHAnsi" w:cstheme="minorHAnsi"/>
          <w:sz w:val="22"/>
          <w:szCs w:val="22"/>
        </w:rPr>
        <w:t>Bieg terminu związania ofertą rozpoczyna się wraz</w:t>
      </w:r>
      <w:r w:rsidR="009D0DD6" w:rsidRPr="002F67C2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9D0DD6" w:rsidRPr="002F67C2">
        <w:rPr>
          <w:rFonts w:asciiTheme="minorHAnsi" w:eastAsia="Arial Unicode MS" w:hAnsiTheme="minorHAnsi" w:cstheme="minorHAnsi"/>
          <w:sz w:val="22"/>
          <w:szCs w:val="22"/>
        </w:rPr>
        <w:br/>
      </w:r>
      <w:r w:rsidRPr="002F67C2">
        <w:rPr>
          <w:rFonts w:asciiTheme="minorHAnsi" w:eastAsia="Arial Unicode MS" w:hAnsiTheme="minorHAnsi" w:cstheme="minorHAnsi"/>
          <w:sz w:val="22"/>
          <w:szCs w:val="22"/>
        </w:rPr>
        <w:t>z upływem terminu składania ofert.</w:t>
      </w:r>
    </w:p>
    <w:p w14:paraId="7E9977FC" w14:textId="4B68B3C6" w:rsidR="007732B0" w:rsidRPr="002F67C2" w:rsidRDefault="007732B0">
      <w:pPr>
        <w:numPr>
          <w:ilvl w:val="0"/>
          <w:numId w:val="1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2F67C2">
        <w:rPr>
          <w:rFonts w:asciiTheme="minorHAnsi" w:hAnsiTheme="minorHAnsi" w:cstheme="minorHAnsi"/>
          <w:sz w:val="22"/>
          <w:szCs w:val="22"/>
        </w:rPr>
        <w:t>Wykonawca samodzielnie lub na wniosek Zamawiającego może przedłużyć termin związania ofertą.</w:t>
      </w:r>
    </w:p>
    <w:p w14:paraId="489C77C5" w14:textId="77777777" w:rsidR="007732B0" w:rsidRPr="002F67C2" w:rsidRDefault="007732B0" w:rsidP="007732B0">
      <w:pPr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79D6C65" w14:textId="1C6A329F" w:rsidR="00246C2E" w:rsidRPr="002F67C2" w:rsidRDefault="00035816" w:rsidP="009D0DD6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</w:rPr>
      </w:pPr>
      <w:r w:rsidRPr="002F67C2">
        <w:rPr>
          <w:rFonts w:asciiTheme="minorHAnsi" w:hAnsiTheme="minorHAnsi" w:cstheme="minorHAnsi"/>
          <w:b/>
          <w:bCs/>
        </w:rPr>
        <w:t>Informacje o formalnościach, jakie powinny zostać dopełnione po wyborze oferty w cel</w:t>
      </w:r>
      <w:r w:rsidR="007E7062" w:rsidRPr="002F67C2">
        <w:rPr>
          <w:rFonts w:asciiTheme="minorHAnsi" w:hAnsiTheme="minorHAnsi" w:cstheme="minorHAnsi"/>
          <w:b/>
          <w:bCs/>
        </w:rPr>
        <w:t xml:space="preserve">u </w:t>
      </w:r>
      <w:r w:rsidRPr="002F67C2">
        <w:rPr>
          <w:rFonts w:asciiTheme="minorHAnsi" w:hAnsiTheme="minorHAnsi" w:cstheme="minorHAnsi"/>
          <w:b/>
          <w:bCs/>
        </w:rPr>
        <w:t>udzielenia zamówienia</w:t>
      </w:r>
    </w:p>
    <w:p w14:paraId="1F13F442" w14:textId="4B442437" w:rsidR="007732B0" w:rsidRPr="002F67C2" w:rsidRDefault="00035816" w:rsidP="007732B0">
      <w:pPr>
        <w:numPr>
          <w:ilvl w:val="0"/>
          <w:numId w:val="7"/>
        </w:numPr>
        <w:autoSpaceDE w:val="0"/>
        <w:ind w:left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F67C2">
        <w:rPr>
          <w:rFonts w:asciiTheme="minorHAnsi" w:hAnsiTheme="minorHAnsi" w:cstheme="minorHAnsi"/>
          <w:sz w:val="22"/>
          <w:szCs w:val="22"/>
        </w:rPr>
        <w:t xml:space="preserve">Zamawiający niezwłocznie zawiadomi Wykonawców o </w:t>
      </w:r>
      <w:r w:rsidR="00CF367E" w:rsidRPr="002F67C2">
        <w:rPr>
          <w:rFonts w:asciiTheme="minorHAnsi" w:hAnsiTheme="minorHAnsi" w:cstheme="minorHAnsi"/>
          <w:sz w:val="22"/>
          <w:szCs w:val="22"/>
        </w:rPr>
        <w:t>wyniku niniejszego postępowania</w:t>
      </w:r>
      <w:r w:rsidRPr="002F67C2">
        <w:rPr>
          <w:rFonts w:asciiTheme="minorHAnsi" w:hAnsiTheme="minorHAnsi" w:cstheme="minorHAnsi"/>
          <w:sz w:val="22"/>
          <w:szCs w:val="22"/>
        </w:rPr>
        <w:t>,</w:t>
      </w:r>
      <w:r w:rsidR="00CF367E" w:rsidRPr="002F67C2">
        <w:rPr>
          <w:rFonts w:asciiTheme="minorHAnsi" w:hAnsiTheme="minorHAnsi" w:cstheme="minorHAnsi"/>
          <w:sz w:val="22"/>
          <w:szCs w:val="22"/>
        </w:rPr>
        <w:t xml:space="preserve"> poprzez zamieszczenie informacji o wyborze najkorzystniejszej oferty na stronie internetowej </w:t>
      </w:r>
      <w:r w:rsidR="007E7062" w:rsidRPr="002F67C2">
        <w:rPr>
          <w:rFonts w:asciiTheme="minorHAnsi" w:hAnsiTheme="minorHAnsi" w:cstheme="minorHAnsi"/>
          <w:sz w:val="22"/>
          <w:szCs w:val="22"/>
        </w:rPr>
        <w:t>Z</w:t>
      </w:r>
      <w:r w:rsidR="00CF367E" w:rsidRPr="002F67C2">
        <w:rPr>
          <w:rFonts w:asciiTheme="minorHAnsi" w:hAnsiTheme="minorHAnsi" w:cstheme="minorHAnsi"/>
          <w:sz w:val="22"/>
          <w:szCs w:val="22"/>
        </w:rPr>
        <w:t>amawiającego.</w:t>
      </w:r>
    </w:p>
    <w:p w14:paraId="57C06D1D" w14:textId="77777777" w:rsidR="007732B0" w:rsidRPr="002F67C2" w:rsidRDefault="00035816" w:rsidP="007732B0">
      <w:pPr>
        <w:numPr>
          <w:ilvl w:val="0"/>
          <w:numId w:val="7"/>
        </w:numPr>
        <w:autoSpaceDE w:val="0"/>
        <w:ind w:left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F67C2">
        <w:rPr>
          <w:rFonts w:asciiTheme="minorHAnsi" w:hAnsiTheme="minorHAnsi" w:cstheme="minorHAnsi"/>
          <w:sz w:val="22"/>
          <w:szCs w:val="22"/>
        </w:rPr>
        <w:t>Zamawiający poinformuje</w:t>
      </w:r>
      <w:r w:rsidR="007732B0" w:rsidRPr="002F67C2">
        <w:rPr>
          <w:rFonts w:asciiTheme="minorHAnsi" w:hAnsiTheme="minorHAnsi" w:cstheme="minorHAnsi"/>
          <w:sz w:val="22"/>
          <w:szCs w:val="22"/>
        </w:rPr>
        <w:t xml:space="preserve"> </w:t>
      </w:r>
      <w:r w:rsidR="007732B0" w:rsidRPr="002F67C2">
        <w:rPr>
          <w:rFonts w:ascii="Calibri" w:hAnsi="Calibri" w:cs="Calibri"/>
          <w:sz w:val="22"/>
          <w:szCs w:val="22"/>
        </w:rPr>
        <w:t>za pośrednictwem poczty elektronicznej</w:t>
      </w:r>
      <w:r w:rsidRPr="002F67C2">
        <w:rPr>
          <w:rFonts w:asciiTheme="minorHAnsi" w:hAnsiTheme="minorHAnsi" w:cstheme="minorHAnsi"/>
          <w:sz w:val="22"/>
          <w:szCs w:val="22"/>
        </w:rPr>
        <w:t xml:space="preserve"> Wykonawc</w:t>
      </w:r>
      <w:r w:rsidR="007732B0" w:rsidRPr="002F67C2">
        <w:rPr>
          <w:rFonts w:asciiTheme="minorHAnsi" w:hAnsiTheme="minorHAnsi" w:cstheme="minorHAnsi"/>
          <w:sz w:val="22"/>
          <w:szCs w:val="22"/>
        </w:rPr>
        <w:t>ę/</w:t>
      </w:r>
      <w:r w:rsidR="00BE6009" w:rsidRPr="002F67C2">
        <w:rPr>
          <w:rFonts w:asciiTheme="minorHAnsi" w:hAnsiTheme="minorHAnsi" w:cstheme="minorHAnsi"/>
          <w:sz w:val="22"/>
          <w:szCs w:val="22"/>
        </w:rPr>
        <w:t>ów</w:t>
      </w:r>
      <w:r w:rsidR="007732B0" w:rsidRPr="002F67C2">
        <w:rPr>
          <w:rFonts w:asciiTheme="minorHAnsi" w:hAnsiTheme="minorHAnsi" w:cstheme="minorHAnsi"/>
          <w:sz w:val="22"/>
          <w:szCs w:val="22"/>
        </w:rPr>
        <w:t>,</w:t>
      </w:r>
      <w:r w:rsidRPr="002F67C2">
        <w:rPr>
          <w:rFonts w:asciiTheme="minorHAnsi" w:hAnsiTheme="minorHAnsi" w:cstheme="minorHAnsi"/>
          <w:sz w:val="22"/>
          <w:szCs w:val="22"/>
        </w:rPr>
        <w:t xml:space="preserve"> </w:t>
      </w:r>
      <w:r w:rsidRPr="002F67C2">
        <w:rPr>
          <w:rFonts w:asciiTheme="minorHAnsi" w:eastAsia="Arial Unicode MS" w:hAnsiTheme="minorHAnsi" w:cstheme="minorHAnsi"/>
          <w:spacing w:val="-3"/>
          <w:sz w:val="22"/>
          <w:szCs w:val="22"/>
        </w:rPr>
        <w:t>któr</w:t>
      </w:r>
      <w:r w:rsidR="007732B0" w:rsidRPr="002F67C2">
        <w:rPr>
          <w:rFonts w:asciiTheme="minorHAnsi" w:eastAsia="Arial Unicode MS" w:hAnsiTheme="minorHAnsi" w:cstheme="minorHAnsi"/>
          <w:spacing w:val="-3"/>
          <w:sz w:val="22"/>
          <w:szCs w:val="22"/>
        </w:rPr>
        <w:t>ego/</w:t>
      </w:r>
      <w:proofErr w:type="spellStart"/>
      <w:r w:rsidR="007732B0" w:rsidRPr="002F67C2">
        <w:rPr>
          <w:rFonts w:asciiTheme="minorHAnsi" w:eastAsia="Arial Unicode MS" w:hAnsiTheme="minorHAnsi" w:cstheme="minorHAnsi"/>
          <w:spacing w:val="-3"/>
          <w:sz w:val="22"/>
          <w:szCs w:val="22"/>
        </w:rPr>
        <w:t>ych</w:t>
      </w:r>
      <w:proofErr w:type="spellEnd"/>
      <w:r w:rsidR="00BE6009" w:rsidRPr="002F67C2">
        <w:rPr>
          <w:rFonts w:asciiTheme="minorHAnsi" w:eastAsia="Arial Unicode MS" w:hAnsiTheme="minorHAnsi" w:cstheme="minorHAnsi"/>
          <w:spacing w:val="-3"/>
          <w:sz w:val="22"/>
          <w:szCs w:val="22"/>
        </w:rPr>
        <w:t xml:space="preserve"> </w:t>
      </w:r>
      <w:r w:rsidRPr="002F67C2">
        <w:rPr>
          <w:rFonts w:asciiTheme="minorHAnsi" w:eastAsia="Arial Unicode MS" w:hAnsiTheme="minorHAnsi" w:cstheme="minorHAnsi"/>
          <w:spacing w:val="-3"/>
          <w:sz w:val="22"/>
          <w:szCs w:val="22"/>
        </w:rPr>
        <w:t>ofert</w:t>
      </w:r>
      <w:r w:rsidR="007732B0" w:rsidRPr="002F67C2">
        <w:rPr>
          <w:rFonts w:asciiTheme="minorHAnsi" w:eastAsia="Arial Unicode MS" w:hAnsiTheme="minorHAnsi" w:cstheme="minorHAnsi"/>
          <w:spacing w:val="-3"/>
          <w:sz w:val="22"/>
          <w:szCs w:val="22"/>
        </w:rPr>
        <w:t>a/y z</w:t>
      </w:r>
      <w:r w:rsidRPr="002F67C2">
        <w:rPr>
          <w:rFonts w:asciiTheme="minorHAnsi" w:eastAsia="Arial Unicode MS" w:hAnsiTheme="minorHAnsi" w:cstheme="minorHAnsi"/>
          <w:spacing w:val="-3"/>
          <w:sz w:val="22"/>
          <w:szCs w:val="22"/>
        </w:rPr>
        <w:t>osta</w:t>
      </w:r>
      <w:r w:rsidR="00BE6009" w:rsidRPr="002F67C2">
        <w:rPr>
          <w:rFonts w:asciiTheme="minorHAnsi" w:eastAsia="Arial Unicode MS" w:hAnsiTheme="minorHAnsi" w:cstheme="minorHAnsi"/>
          <w:spacing w:val="-3"/>
          <w:sz w:val="22"/>
          <w:szCs w:val="22"/>
        </w:rPr>
        <w:t xml:space="preserve">ną </w:t>
      </w:r>
      <w:r w:rsidRPr="002F67C2">
        <w:rPr>
          <w:rFonts w:asciiTheme="minorHAnsi" w:eastAsia="Arial Unicode MS" w:hAnsiTheme="minorHAnsi" w:cstheme="minorHAnsi"/>
          <w:spacing w:val="-3"/>
          <w:sz w:val="22"/>
          <w:szCs w:val="22"/>
        </w:rPr>
        <w:t>uznan</w:t>
      </w:r>
      <w:r w:rsidR="00BE6009" w:rsidRPr="002F67C2">
        <w:rPr>
          <w:rFonts w:asciiTheme="minorHAnsi" w:eastAsia="Arial Unicode MS" w:hAnsiTheme="minorHAnsi" w:cstheme="minorHAnsi"/>
          <w:spacing w:val="-3"/>
          <w:sz w:val="22"/>
          <w:szCs w:val="22"/>
        </w:rPr>
        <w:t>e</w:t>
      </w:r>
      <w:r w:rsidR="007732B0" w:rsidRPr="002F67C2">
        <w:rPr>
          <w:rFonts w:asciiTheme="minorHAnsi" w:eastAsia="Arial Unicode MS" w:hAnsiTheme="minorHAnsi" w:cstheme="minorHAnsi"/>
          <w:spacing w:val="-3"/>
          <w:sz w:val="22"/>
          <w:szCs w:val="22"/>
        </w:rPr>
        <w:t xml:space="preserve"> </w:t>
      </w:r>
      <w:r w:rsidRPr="002F67C2">
        <w:rPr>
          <w:rFonts w:asciiTheme="minorHAnsi" w:eastAsia="Arial Unicode MS" w:hAnsiTheme="minorHAnsi" w:cstheme="minorHAnsi"/>
          <w:spacing w:val="-3"/>
          <w:sz w:val="22"/>
          <w:szCs w:val="22"/>
        </w:rPr>
        <w:t>za najkorzystniejsz</w:t>
      </w:r>
      <w:r w:rsidR="00BE6009" w:rsidRPr="002F67C2">
        <w:rPr>
          <w:rFonts w:asciiTheme="minorHAnsi" w:eastAsia="Arial Unicode MS" w:hAnsiTheme="minorHAnsi" w:cstheme="minorHAnsi"/>
          <w:spacing w:val="-3"/>
          <w:sz w:val="22"/>
          <w:szCs w:val="22"/>
        </w:rPr>
        <w:t>e</w:t>
      </w:r>
      <w:r w:rsidRPr="002F67C2">
        <w:rPr>
          <w:rFonts w:asciiTheme="minorHAnsi" w:hAnsiTheme="minorHAnsi" w:cstheme="minorHAnsi"/>
          <w:sz w:val="22"/>
          <w:szCs w:val="22"/>
        </w:rPr>
        <w:t xml:space="preserve"> o miejscu i terminie podpisania umowy.</w:t>
      </w:r>
    </w:p>
    <w:p w14:paraId="4357BCC4" w14:textId="50F6E0CD" w:rsidR="007732B0" w:rsidRPr="002F67C2" w:rsidRDefault="007732B0" w:rsidP="007732B0">
      <w:pPr>
        <w:numPr>
          <w:ilvl w:val="0"/>
          <w:numId w:val="7"/>
        </w:numPr>
        <w:autoSpaceDE w:val="0"/>
        <w:ind w:left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F67C2">
        <w:rPr>
          <w:rFonts w:ascii="Calibri" w:hAnsi="Calibri" w:cs="Calibri"/>
          <w:sz w:val="22"/>
          <w:szCs w:val="22"/>
        </w:rPr>
        <w:lastRenderedPageBreak/>
        <w:t>Umowa zostanie zawarta z Wykonawcą/</w:t>
      </w:r>
      <w:proofErr w:type="spellStart"/>
      <w:r w:rsidRPr="002F67C2">
        <w:rPr>
          <w:rFonts w:ascii="Calibri" w:hAnsi="Calibri" w:cs="Calibri"/>
          <w:sz w:val="22"/>
          <w:szCs w:val="22"/>
        </w:rPr>
        <w:t>ami</w:t>
      </w:r>
      <w:proofErr w:type="spellEnd"/>
      <w:r w:rsidRPr="002F67C2">
        <w:rPr>
          <w:rFonts w:ascii="Calibri" w:hAnsi="Calibri" w:cs="Calibri"/>
          <w:sz w:val="22"/>
          <w:szCs w:val="22"/>
        </w:rPr>
        <w:t xml:space="preserve"> na warunkach określonych we wzorze umowy stanowiącym </w:t>
      </w:r>
      <w:r w:rsidR="00907A67" w:rsidRPr="002F67C2">
        <w:rPr>
          <w:rFonts w:ascii="Calibri" w:hAnsi="Calibri" w:cs="Calibri"/>
          <w:b/>
          <w:sz w:val="22"/>
          <w:szCs w:val="22"/>
        </w:rPr>
        <w:t>z</w:t>
      </w:r>
      <w:r w:rsidRPr="002F67C2">
        <w:rPr>
          <w:rFonts w:ascii="Calibri" w:hAnsi="Calibri" w:cs="Calibri"/>
          <w:b/>
          <w:sz w:val="22"/>
          <w:szCs w:val="22"/>
        </w:rPr>
        <w:t xml:space="preserve">ałącznik </w:t>
      </w:r>
      <w:r w:rsidR="00907A67" w:rsidRPr="002F67C2">
        <w:rPr>
          <w:rFonts w:ascii="Calibri" w:hAnsi="Calibri" w:cs="Calibri"/>
          <w:b/>
          <w:sz w:val="22"/>
          <w:szCs w:val="22"/>
        </w:rPr>
        <w:t>n</w:t>
      </w:r>
      <w:r w:rsidRPr="002F67C2">
        <w:rPr>
          <w:rFonts w:ascii="Calibri" w:hAnsi="Calibri" w:cs="Calibri"/>
          <w:b/>
          <w:sz w:val="22"/>
          <w:szCs w:val="22"/>
        </w:rPr>
        <w:t xml:space="preserve">r </w:t>
      </w:r>
      <w:r w:rsidR="00907A67" w:rsidRPr="002F67C2">
        <w:rPr>
          <w:rFonts w:ascii="Calibri" w:hAnsi="Calibri" w:cs="Calibri"/>
          <w:b/>
          <w:sz w:val="22"/>
          <w:szCs w:val="22"/>
        </w:rPr>
        <w:t>3</w:t>
      </w:r>
      <w:r w:rsidRPr="002F67C2">
        <w:rPr>
          <w:rFonts w:ascii="Calibri" w:hAnsi="Calibri" w:cs="Calibri"/>
          <w:sz w:val="22"/>
          <w:szCs w:val="22"/>
        </w:rPr>
        <w:t xml:space="preserve"> do niniejszego zapytania ofertowego. </w:t>
      </w:r>
    </w:p>
    <w:p w14:paraId="23F02F8F" w14:textId="6904FF41" w:rsidR="007732B0" w:rsidRPr="002F67C2" w:rsidRDefault="00035816" w:rsidP="007732B0">
      <w:pPr>
        <w:numPr>
          <w:ilvl w:val="0"/>
          <w:numId w:val="7"/>
        </w:numPr>
        <w:autoSpaceDE w:val="0"/>
        <w:ind w:left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F67C2">
        <w:rPr>
          <w:rFonts w:asciiTheme="minorHAnsi" w:hAnsiTheme="minorHAnsi" w:cstheme="minorHAnsi"/>
          <w:sz w:val="22"/>
          <w:szCs w:val="22"/>
        </w:rPr>
        <w:t>Wykonawc</w:t>
      </w:r>
      <w:r w:rsidR="007732B0" w:rsidRPr="002F67C2">
        <w:rPr>
          <w:rFonts w:asciiTheme="minorHAnsi" w:hAnsiTheme="minorHAnsi" w:cstheme="minorHAnsi"/>
          <w:sz w:val="22"/>
          <w:szCs w:val="22"/>
        </w:rPr>
        <w:t>a/</w:t>
      </w:r>
      <w:r w:rsidR="00907A67" w:rsidRPr="002F67C2">
        <w:rPr>
          <w:rFonts w:asciiTheme="minorHAnsi" w:hAnsiTheme="minorHAnsi" w:cstheme="minorHAnsi"/>
          <w:sz w:val="22"/>
          <w:szCs w:val="22"/>
        </w:rPr>
        <w:t>y</w:t>
      </w:r>
      <w:r w:rsidRPr="002F67C2">
        <w:rPr>
          <w:rFonts w:asciiTheme="minorHAnsi" w:hAnsiTheme="minorHAnsi" w:cstheme="minorHAnsi"/>
          <w:sz w:val="22"/>
          <w:szCs w:val="22"/>
        </w:rPr>
        <w:t>, któr</w:t>
      </w:r>
      <w:r w:rsidR="007732B0" w:rsidRPr="002F67C2">
        <w:rPr>
          <w:rFonts w:asciiTheme="minorHAnsi" w:hAnsiTheme="minorHAnsi" w:cstheme="minorHAnsi"/>
          <w:sz w:val="22"/>
          <w:szCs w:val="22"/>
        </w:rPr>
        <w:t>ego/</w:t>
      </w:r>
      <w:proofErr w:type="spellStart"/>
      <w:r w:rsidR="007732B0" w:rsidRPr="002F67C2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7732B0" w:rsidRPr="002F67C2">
        <w:rPr>
          <w:rFonts w:asciiTheme="minorHAnsi" w:hAnsiTheme="minorHAnsi" w:cstheme="minorHAnsi"/>
          <w:sz w:val="22"/>
          <w:szCs w:val="22"/>
        </w:rPr>
        <w:t xml:space="preserve"> </w:t>
      </w:r>
      <w:r w:rsidRPr="002F67C2">
        <w:rPr>
          <w:rFonts w:asciiTheme="minorHAnsi" w:hAnsiTheme="minorHAnsi" w:cstheme="minorHAnsi"/>
          <w:sz w:val="22"/>
          <w:szCs w:val="22"/>
        </w:rPr>
        <w:t>ofert</w:t>
      </w:r>
      <w:r w:rsidR="007732B0" w:rsidRPr="002F67C2">
        <w:rPr>
          <w:rFonts w:asciiTheme="minorHAnsi" w:hAnsiTheme="minorHAnsi" w:cstheme="minorHAnsi"/>
          <w:sz w:val="22"/>
          <w:szCs w:val="22"/>
        </w:rPr>
        <w:t>a/y</w:t>
      </w:r>
      <w:r w:rsidRPr="002F67C2">
        <w:rPr>
          <w:rFonts w:asciiTheme="minorHAnsi" w:hAnsiTheme="minorHAnsi" w:cstheme="minorHAnsi"/>
          <w:sz w:val="22"/>
          <w:szCs w:val="22"/>
        </w:rPr>
        <w:t xml:space="preserve"> zostan</w:t>
      </w:r>
      <w:r w:rsidR="00BE6009" w:rsidRPr="002F67C2">
        <w:rPr>
          <w:rFonts w:asciiTheme="minorHAnsi" w:hAnsiTheme="minorHAnsi" w:cstheme="minorHAnsi"/>
          <w:sz w:val="22"/>
          <w:szCs w:val="22"/>
        </w:rPr>
        <w:t>ą</w:t>
      </w:r>
      <w:r w:rsidRPr="002F67C2">
        <w:rPr>
          <w:rFonts w:asciiTheme="minorHAnsi" w:hAnsiTheme="minorHAnsi" w:cstheme="minorHAnsi"/>
          <w:sz w:val="22"/>
          <w:szCs w:val="22"/>
        </w:rPr>
        <w:t xml:space="preserve"> wybran</w:t>
      </w:r>
      <w:r w:rsidR="00BE6009" w:rsidRPr="002F67C2">
        <w:rPr>
          <w:rFonts w:asciiTheme="minorHAnsi" w:hAnsiTheme="minorHAnsi" w:cstheme="minorHAnsi"/>
          <w:sz w:val="22"/>
          <w:szCs w:val="22"/>
        </w:rPr>
        <w:t>e</w:t>
      </w:r>
      <w:r w:rsidRPr="002F67C2">
        <w:rPr>
          <w:rFonts w:asciiTheme="minorHAnsi" w:hAnsiTheme="minorHAnsi" w:cstheme="minorHAnsi"/>
          <w:sz w:val="22"/>
          <w:szCs w:val="22"/>
        </w:rPr>
        <w:t xml:space="preserve"> jako najkorzystniejsz</w:t>
      </w:r>
      <w:r w:rsidR="00BE6009" w:rsidRPr="002F67C2">
        <w:rPr>
          <w:rFonts w:asciiTheme="minorHAnsi" w:hAnsiTheme="minorHAnsi" w:cstheme="minorHAnsi"/>
          <w:sz w:val="22"/>
          <w:szCs w:val="22"/>
        </w:rPr>
        <w:t>e</w:t>
      </w:r>
      <w:r w:rsidRPr="002F67C2">
        <w:rPr>
          <w:rFonts w:asciiTheme="minorHAnsi" w:hAnsiTheme="minorHAnsi" w:cstheme="minorHAnsi"/>
          <w:sz w:val="22"/>
          <w:szCs w:val="22"/>
        </w:rPr>
        <w:t xml:space="preserve"> przed podpisaniem umowy zobowiązan</w:t>
      </w:r>
      <w:r w:rsidR="00BE6009" w:rsidRPr="002F67C2">
        <w:rPr>
          <w:rFonts w:asciiTheme="minorHAnsi" w:hAnsiTheme="minorHAnsi" w:cstheme="minorHAnsi"/>
          <w:sz w:val="22"/>
          <w:szCs w:val="22"/>
        </w:rPr>
        <w:t>i</w:t>
      </w:r>
      <w:r w:rsidRPr="002F67C2">
        <w:rPr>
          <w:rFonts w:asciiTheme="minorHAnsi" w:hAnsiTheme="minorHAnsi" w:cstheme="minorHAnsi"/>
          <w:sz w:val="22"/>
          <w:szCs w:val="22"/>
        </w:rPr>
        <w:t xml:space="preserve"> </w:t>
      </w:r>
      <w:r w:rsidR="00BE6009" w:rsidRPr="002F67C2">
        <w:rPr>
          <w:rFonts w:asciiTheme="minorHAnsi" w:hAnsiTheme="minorHAnsi" w:cstheme="minorHAnsi"/>
          <w:sz w:val="22"/>
          <w:szCs w:val="22"/>
        </w:rPr>
        <w:t xml:space="preserve">są </w:t>
      </w:r>
      <w:r w:rsidRPr="002F67C2">
        <w:rPr>
          <w:rFonts w:asciiTheme="minorHAnsi" w:hAnsiTheme="minorHAnsi" w:cstheme="minorHAnsi"/>
          <w:sz w:val="22"/>
          <w:szCs w:val="22"/>
        </w:rPr>
        <w:t>przedstawić Zamawiającemu</w:t>
      </w:r>
      <w:r w:rsidR="00554D41" w:rsidRPr="002F67C2">
        <w:rPr>
          <w:rFonts w:asciiTheme="minorHAnsi" w:hAnsiTheme="minorHAnsi" w:cstheme="minorHAnsi"/>
          <w:sz w:val="22"/>
          <w:szCs w:val="22"/>
        </w:rPr>
        <w:t xml:space="preserve"> </w:t>
      </w:r>
      <w:r w:rsidRPr="002F67C2">
        <w:rPr>
          <w:rFonts w:asciiTheme="minorHAnsi" w:hAnsiTheme="minorHAnsi" w:cstheme="minorHAnsi"/>
          <w:sz w:val="22"/>
          <w:szCs w:val="22"/>
        </w:rPr>
        <w:t>dokumenty poświadczające uprawnienia osób podpisujących umowę do reprezentacji Wy</w:t>
      </w:r>
      <w:r w:rsidR="00BA7E12" w:rsidRPr="002F67C2">
        <w:rPr>
          <w:rFonts w:asciiTheme="minorHAnsi" w:hAnsiTheme="minorHAnsi" w:cstheme="minorHAnsi"/>
          <w:sz w:val="22"/>
          <w:szCs w:val="22"/>
        </w:rPr>
        <w:t xml:space="preserve">konawcy, o ile nie wynika to </w:t>
      </w:r>
      <w:r w:rsidR="007732B0" w:rsidRPr="002F67C2">
        <w:rPr>
          <w:rFonts w:asciiTheme="minorHAnsi" w:hAnsiTheme="minorHAnsi" w:cstheme="minorHAnsi"/>
          <w:sz w:val="22"/>
          <w:szCs w:val="22"/>
        </w:rPr>
        <w:br/>
      </w:r>
      <w:r w:rsidRPr="002F67C2">
        <w:rPr>
          <w:rFonts w:asciiTheme="minorHAnsi" w:hAnsiTheme="minorHAnsi" w:cstheme="minorHAnsi"/>
          <w:sz w:val="22"/>
          <w:szCs w:val="22"/>
        </w:rPr>
        <w:t>z dokumentów załączonych do oferty</w:t>
      </w:r>
      <w:r w:rsidR="00FB5A51" w:rsidRPr="002F67C2">
        <w:rPr>
          <w:rFonts w:asciiTheme="minorHAnsi" w:hAnsiTheme="minorHAnsi" w:cstheme="minorHAnsi"/>
          <w:sz w:val="18"/>
          <w:szCs w:val="18"/>
        </w:rPr>
        <w:t>.</w:t>
      </w:r>
    </w:p>
    <w:p w14:paraId="1A0AA71D" w14:textId="25B9D3B6" w:rsidR="007732B0" w:rsidRPr="002F67C2" w:rsidRDefault="00035816" w:rsidP="007732B0">
      <w:pPr>
        <w:numPr>
          <w:ilvl w:val="0"/>
          <w:numId w:val="7"/>
        </w:numPr>
        <w:autoSpaceDE w:val="0"/>
        <w:ind w:left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F67C2">
        <w:rPr>
          <w:rFonts w:asciiTheme="minorHAnsi" w:hAnsiTheme="minorHAnsi" w:cstheme="minorHAnsi"/>
          <w:sz w:val="22"/>
          <w:szCs w:val="22"/>
        </w:rPr>
        <w:t>W przypadku, gdy wybranym Wykonawcą są podmioty występujące wspólnie jako konsorcjum lub spółka cywilna, Zamawiający przed podpisaniem umowy żąda przedstawienia umowy regulującej współpracę odpowiednio konsorcjum l</w:t>
      </w:r>
      <w:r w:rsidR="00AA2AE8" w:rsidRPr="002F67C2">
        <w:rPr>
          <w:rFonts w:asciiTheme="minorHAnsi" w:hAnsiTheme="minorHAnsi" w:cstheme="minorHAnsi"/>
          <w:sz w:val="22"/>
          <w:szCs w:val="22"/>
        </w:rPr>
        <w:t>ub spółki cywilnej zawierającej</w:t>
      </w:r>
      <w:r w:rsidRPr="002F67C2">
        <w:rPr>
          <w:rFonts w:asciiTheme="minorHAnsi" w:hAnsiTheme="minorHAnsi" w:cstheme="minorHAnsi"/>
          <w:sz w:val="22"/>
          <w:szCs w:val="22"/>
        </w:rPr>
        <w:t xml:space="preserve"> co najmniej:</w:t>
      </w:r>
    </w:p>
    <w:p w14:paraId="0CACEB3D" w14:textId="77777777" w:rsidR="007732B0" w:rsidRPr="002F67C2" w:rsidRDefault="007732B0">
      <w:pPr>
        <w:pStyle w:val="Akapitzlist"/>
        <w:numPr>
          <w:ilvl w:val="0"/>
          <w:numId w:val="22"/>
        </w:numPr>
        <w:autoSpaceDE w:val="0"/>
        <w:spacing w:after="0"/>
        <w:jc w:val="both"/>
        <w:rPr>
          <w:rFonts w:asciiTheme="minorHAnsi" w:hAnsiTheme="minorHAnsi" w:cstheme="minorHAnsi"/>
          <w:lang w:eastAsia="pl-PL"/>
        </w:rPr>
      </w:pPr>
      <w:r w:rsidRPr="002F67C2">
        <w:rPr>
          <w:rFonts w:asciiTheme="minorHAnsi" w:hAnsiTheme="minorHAnsi" w:cstheme="minorHAnsi"/>
          <w:lang w:eastAsia="pl-PL"/>
        </w:rPr>
        <w:t>zobowiązanie do realizacji wspólnego przedsięwzięcia gospodarczego obejmującego swoim zakresem przedmiot zamówienia;</w:t>
      </w:r>
    </w:p>
    <w:p w14:paraId="30E7B21F" w14:textId="77777777" w:rsidR="007732B0" w:rsidRPr="002F67C2" w:rsidRDefault="007732B0">
      <w:pPr>
        <w:pStyle w:val="Akapitzlist"/>
        <w:numPr>
          <w:ilvl w:val="0"/>
          <w:numId w:val="22"/>
        </w:numPr>
        <w:autoSpaceDE w:val="0"/>
        <w:spacing w:after="0"/>
        <w:jc w:val="both"/>
        <w:rPr>
          <w:rFonts w:asciiTheme="minorHAnsi" w:hAnsiTheme="minorHAnsi" w:cstheme="minorHAnsi"/>
          <w:lang w:eastAsia="pl-PL"/>
        </w:rPr>
      </w:pPr>
      <w:r w:rsidRPr="002F67C2">
        <w:rPr>
          <w:rFonts w:asciiTheme="minorHAnsi" w:hAnsiTheme="minorHAnsi" w:cstheme="minorHAnsi"/>
          <w:lang w:eastAsia="pl-PL"/>
        </w:rPr>
        <w:t>określenie zakresu działania poszczególnych stron umowy;</w:t>
      </w:r>
    </w:p>
    <w:p w14:paraId="64FBBC98" w14:textId="10D4059A" w:rsidR="007732B0" w:rsidRPr="002F67C2" w:rsidRDefault="007732B0">
      <w:pPr>
        <w:pStyle w:val="Akapitzlist"/>
        <w:numPr>
          <w:ilvl w:val="0"/>
          <w:numId w:val="22"/>
        </w:numPr>
        <w:autoSpaceDE w:val="0"/>
        <w:spacing w:after="0"/>
        <w:jc w:val="both"/>
        <w:rPr>
          <w:rFonts w:asciiTheme="minorHAnsi" w:hAnsiTheme="minorHAnsi" w:cstheme="minorHAnsi"/>
          <w:lang w:eastAsia="pl-PL"/>
        </w:rPr>
      </w:pPr>
      <w:r w:rsidRPr="002F67C2">
        <w:rPr>
          <w:rFonts w:asciiTheme="minorHAnsi" w:hAnsiTheme="minorHAnsi" w:cstheme="minorHAnsi"/>
          <w:lang w:eastAsia="pl-PL"/>
        </w:rPr>
        <w:t>czas obowiązywania umowy, który nie może być krótszy niż termin obejmujący realizacje zamówienia.</w:t>
      </w:r>
    </w:p>
    <w:p w14:paraId="50087137" w14:textId="77777777" w:rsidR="007732B0" w:rsidRPr="002F67C2" w:rsidRDefault="00035816" w:rsidP="007732B0">
      <w:pPr>
        <w:numPr>
          <w:ilvl w:val="0"/>
          <w:numId w:val="7"/>
        </w:numPr>
        <w:autoSpaceDE w:val="0"/>
        <w:ind w:left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F67C2">
        <w:rPr>
          <w:rFonts w:asciiTheme="minorHAnsi" w:hAnsiTheme="minorHAnsi" w:cstheme="minorHAnsi"/>
          <w:sz w:val="22"/>
          <w:szCs w:val="22"/>
        </w:rPr>
        <w:t>Termin zawarcia umowy zostanie ustalony przez Zamawiającego.</w:t>
      </w:r>
    </w:p>
    <w:p w14:paraId="27306910" w14:textId="77777777" w:rsidR="007732B0" w:rsidRPr="002F67C2" w:rsidRDefault="00035816" w:rsidP="007732B0">
      <w:pPr>
        <w:numPr>
          <w:ilvl w:val="0"/>
          <w:numId w:val="7"/>
        </w:numPr>
        <w:autoSpaceDE w:val="0"/>
        <w:ind w:left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F67C2">
        <w:rPr>
          <w:rFonts w:asciiTheme="minorHAnsi" w:hAnsiTheme="minorHAnsi" w:cstheme="minorHAnsi"/>
          <w:sz w:val="22"/>
          <w:szCs w:val="22"/>
        </w:rPr>
        <w:t>Umowa zostanie zawarta w siedzibie Zamawiającego.</w:t>
      </w:r>
    </w:p>
    <w:p w14:paraId="40034C47" w14:textId="77777777" w:rsidR="007732B0" w:rsidRPr="002F67C2" w:rsidRDefault="00035816" w:rsidP="007732B0">
      <w:pPr>
        <w:numPr>
          <w:ilvl w:val="0"/>
          <w:numId w:val="7"/>
        </w:numPr>
        <w:autoSpaceDE w:val="0"/>
        <w:ind w:left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F67C2">
        <w:rPr>
          <w:rFonts w:asciiTheme="minorHAnsi" w:hAnsiTheme="minorHAnsi" w:cstheme="minorHAnsi"/>
          <w:sz w:val="22"/>
          <w:szCs w:val="22"/>
        </w:rPr>
        <w:t xml:space="preserve">Jeżeli Wykonawca, którego oferta została wybrana, uchyla się od zawarcia umowy – </w:t>
      </w:r>
      <w:r w:rsidRPr="002F67C2">
        <w:rPr>
          <w:rFonts w:asciiTheme="minorHAnsi" w:hAnsiTheme="minorHAnsi" w:cstheme="minorHAnsi"/>
          <w:b/>
          <w:sz w:val="22"/>
          <w:szCs w:val="22"/>
        </w:rPr>
        <w:t xml:space="preserve">termin </w:t>
      </w:r>
      <w:r w:rsidR="00D51350" w:rsidRPr="002F67C2">
        <w:rPr>
          <w:rFonts w:asciiTheme="minorHAnsi" w:hAnsiTheme="minorHAnsi" w:cstheme="minorHAnsi"/>
          <w:b/>
          <w:sz w:val="22"/>
          <w:szCs w:val="22"/>
        </w:rPr>
        <w:t xml:space="preserve">                    </w:t>
      </w:r>
      <w:r w:rsidRPr="002F67C2">
        <w:rPr>
          <w:rFonts w:asciiTheme="minorHAnsi" w:hAnsiTheme="minorHAnsi" w:cstheme="minorHAnsi"/>
          <w:b/>
          <w:sz w:val="22"/>
          <w:szCs w:val="22"/>
        </w:rPr>
        <w:t>na podpisanie umowy wynosi</w:t>
      </w:r>
      <w:r w:rsidR="0015049B" w:rsidRPr="002F67C2">
        <w:rPr>
          <w:rFonts w:asciiTheme="minorHAnsi" w:hAnsiTheme="minorHAnsi" w:cstheme="minorHAnsi"/>
          <w:b/>
          <w:sz w:val="22"/>
          <w:szCs w:val="22"/>
        </w:rPr>
        <w:t xml:space="preserve"> 7 dni od chwili zawiadomienia W</w:t>
      </w:r>
      <w:r w:rsidRPr="002F67C2">
        <w:rPr>
          <w:rFonts w:asciiTheme="minorHAnsi" w:hAnsiTheme="minorHAnsi" w:cstheme="minorHAnsi"/>
          <w:b/>
          <w:sz w:val="22"/>
          <w:szCs w:val="22"/>
        </w:rPr>
        <w:t>ykonawcy o wyborze jego oferty jako najkorzystniejszej</w:t>
      </w:r>
      <w:r w:rsidR="0015049B" w:rsidRPr="002F67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F67C2">
        <w:rPr>
          <w:rFonts w:asciiTheme="minorHAnsi" w:hAnsiTheme="minorHAnsi" w:cstheme="minorHAnsi"/>
          <w:b/>
          <w:sz w:val="22"/>
          <w:szCs w:val="22"/>
        </w:rPr>
        <w:t>-</w:t>
      </w:r>
      <w:r w:rsidRPr="002F67C2">
        <w:rPr>
          <w:rFonts w:asciiTheme="minorHAnsi" w:hAnsiTheme="minorHAnsi" w:cstheme="minorHAnsi"/>
          <w:sz w:val="22"/>
          <w:szCs w:val="22"/>
        </w:rPr>
        <w:t xml:space="preserve"> Zamawiający może wybrać ofertę najkorzystniejszą spośród pozostałych ofert.</w:t>
      </w:r>
    </w:p>
    <w:p w14:paraId="0CB84A14" w14:textId="77777777" w:rsidR="002245AE" w:rsidRPr="002F67C2" w:rsidRDefault="002245AE" w:rsidP="00A11D1F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2A91C80" w14:textId="3988062F" w:rsidR="00043E32" w:rsidRPr="002F67C2" w:rsidRDefault="00C04721" w:rsidP="003417A8">
      <w:pPr>
        <w:autoSpaceDE w:val="0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F67C2">
        <w:rPr>
          <w:rFonts w:asciiTheme="minorHAnsi" w:hAnsiTheme="minorHAnsi" w:cstheme="minorHAnsi"/>
          <w:b/>
          <w:bCs/>
          <w:sz w:val="22"/>
          <w:szCs w:val="22"/>
        </w:rPr>
        <w:t>XI</w:t>
      </w:r>
      <w:r w:rsidR="00AC6764" w:rsidRPr="002F67C2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Pr="002F67C2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1E3737" w:rsidRPr="002F67C2">
        <w:rPr>
          <w:rFonts w:asciiTheme="minorHAnsi" w:hAnsiTheme="minorHAnsi" w:cstheme="minorHAnsi"/>
          <w:b/>
          <w:bCs/>
          <w:sz w:val="22"/>
          <w:szCs w:val="22"/>
        </w:rPr>
        <w:tab/>
      </w:r>
      <w:bookmarkStart w:id="3" w:name="_Hlk73393343"/>
      <w:r w:rsidRPr="002F67C2">
        <w:rPr>
          <w:rFonts w:asciiTheme="minorHAnsi" w:hAnsiTheme="minorHAnsi" w:cstheme="minorHAnsi"/>
          <w:b/>
          <w:bCs/>
          <w:sz w:val="22"/>
          <w:szCs w:val="22"/>
        </w:rPr>
        <w:t>Pozostałe informacje</w:t>
      </w:r>
      <w:bookmarkEnd w:id="3"/>
    </w:p>
    <w:p w14:paraId="3261FD69" w14:textId="77777777" w:rsidR="003417A8" w:rsidRPr="002F67C2" w:rsidRDefault="003417A8" w:rsidP="003417A8">
      <w:pPr>
        <w:autoSpaceDE w:val="0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0F9D4DE" w14:textId="01E24FDD" w:rsidR="007732B0" w:rsidRPr="002F67C2" w:rsidRDefault="007732B0">
      <w:pPr>
        <w:numPr>
          <w:ilvl w:val="0"/>
          <w:numId w:val="9"/>
        </w:numPr>
        <w:autoSpaceDE w:val="0"/>
        <w:ind w:left="720"/>
        <w:jc w:val="both"/>
        <w:rPr>
          <w:rFonts w:ascii="Calibri" w:hAnsi="Calibri" w:cs="Calibri"/>
          <w:sz w:val="22"/>
          <w:szCs w:val="22"/>
        </w:rPr>
      </w:pPr>
      <w:r w:rsidRPr="002F67C2">
        <w:rPr>
          <w:rFonts w:ascii="Calibri" w:hAnsi="Calibri" w:cs="Calibri"/>
          <w:sz w:val="22"/>
          <w:szCs w:val="22"/>
        </w:rPr>
        <w:t>W uzasadnionych przypadkach Zamawiający może przed upływem terminu składania ofert zmienić zapytanie ofertowe. Zmienione zapytanie ofertowe Zamawiający niezwłocznie przekaże wszystkim potencjalnym Wykonawcom, którym przekazał zapytanie ofertowe. Jeżeli w wyniku zmiany treści zapytania ofertowego jest niezbędny dodatkowy czas na wprowadzenie zmian w ofertach, Zamawiający może przedłużyć termin składania ofert.</w:t>
      </w:r>
    </w:p>
    <w:p w14:paraId="3B684495" w14:textId="77777777" w:rsidR="007732B0" w:rsidRPr="002F67C2" w:rsidRDefault="007732B0">
      <w:pPr>
        <w:numPr>
          <w:ilvl w:val="0"/>
          <w:numId w:val="9"/>
        </w:numPr>
        <w:autoSpaceDE w:val="0"/>
        <w:ind w:left="720"/>
        <w:jc w:val="both"/>
        <w:rPr>
          <w:rFonts w:ascii="Calibri" w:hAnsi="Calibri" w:cs="Calibri"/>
          <w:sz w:val="22"/>
          <w:szCs w:val="22"/>
        </w:rPr>
      </w:pPr>
      <w:r w:rsidRPr="002F67C2">
        <w:rPr>
          <w:rFonts w:ascii="Calibri" w:hAnsi="Calibri" w:cs="Calibri"/>
          <w:sz w:val="22"/>
          <w:szCs w:val="22"/>
        </w:rPr>
        <w:t>W toku badania i oceny ofert Zamawiający może żądać od potencjalnych Wykonawców wyjaśnień dotyczących treści złożonych ofert. Niedopuszczalne</w:t>
      </w:r>
      <w:r w:rsidRPr="002F67C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F67C2">
        <w:rPr>
          <w:rFonts w:ascii="Calibri" w:hAnsi="Calibri" w:cs="Calibri"/>
          <w:sz w:val="22"/>
          <w:szCs w:val="22"/>
        </w:rPr>
        <w:t>jest prowadzenie między Zamawiającym a Wykonawcą negocjacji dotyczących</w:t>
      </w:r>
      <w:r w:rsidRPr="002F67C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F67C2">
        <w:rPr>
          <w:rFonts w:ascii="Calibri" w:hAnsi="Calibri" w:cs="Calibri"/>
          <w:sz w:val="22"/>
          <w:szCs w:val="22"/>
        </w:rPr>
        <w:t>złożonej oferty.</w:t>
      </w:r>
    </w:p>
    <w:p w14:paraId="2A1BCC64" w14:textId="77777777" w:rsidR="007732B0" w:rsidRPr="002F67C2" w:rsidRDefault="007732B0">
      <w:pPr>
        <w:numPr>
          <w:ilvl w:val="0"/>
          <w:numId w:val="9"/>
        </w:numPr>
        <w:autoSpaceDE w:val="0"/>
        <w:ind w:left="720"/>
        <w:jc w:val="both"/>
        <w:rPr>
          <w:rFonts w:ascii="Calibri" w:hAnsi="Calibri" w:cs="Arial Narrow"/>
          <w:sz w:val="22"/>
          <w:szCs w:val="22"/>
        </w:rPr>
      </w:pPr>
      <w:r w:rsidRPr="002F67C2">
        <w:rPr>
          <w:rFonts w:ascii="Calibri" w:hAnsi="Calibri" w:cs="Arial Narrow"/>
          <w:sz w:val="22"/>
          <w:szCs w:val="22"/>
        </w:rPr>
        <w:t>Zamawiający oraz potencjalny Wykonawca związani są treścią zapytania ofertowego. Zamówienie kończy się zawarciem umowy o udzielenie zamówienia</w:t>
      </w:r>
      <w:r w:rsidRPr="002F67C2">
        <w:rPr>
          <w:rFonts w:ascii="Calibri" w:hAnsi="Calibri" w:cs="Arial Narrow"/>
          <w:b/>
          <w:bCs/>
          <w:sz w:val="22"/>
          <w:szCs w:val="22"/>
        </w:rPr>
        <w:t xml:space="preserve"> </w:t>
      </w:r>
      <w:r w:rsidRPr="002F67C2">
        <w:rPr>
          <w:rFonts w:ascii="Calibri" w:hAnsi="Calibri" w:cs="Arial Narrow"/>
          <w:sz w:val="22"/>
          <w:szCs w:val="22"/>
        </w:rPr>
        <w:t>albo zamknięciem postępowania bez zawarcia umowy.</w:t>
      </w:r>
    </w:p>
    <w:p w14:paraId="077CDE04" w14:textId="77777777" w:rsidR="007732B0" w:rsidRPr="002F67C2" w:rsidRDefault="007732B0">
      <w:pPr>
        <w:numPr>
          <w:ilvl w:val="0"/>
          <w:numId w:val="9"/>
        </w:numPr>
        <w:autoSpaceDE w:val="0"/>
        <w:ind w:left="720"/>
        <w:jc w:val="both"/>
        <w:rPr>
          <w:rFonts w:ascii="Calibri" w:hAnsi="Calibri" w:cs="Arial Narrow"/>
          <w:sz w:val="22"/>
          <w:szCs w:val="22"/>
        </w:rPr>
      </w:pPr>
      <w:r w:rsidRPr="002F67C2">
        <w:rPr>
          <w:rFonts w:ascii="Calibri" w:hAnsi="Calibri" w:cs="Calibri"/>
          <w:sz w:val="22"/>
          <w:szCs w:val="22"/>
        </w:rPr>
        <w:t>Zamawiający zamyka postępowanie bez zawarcia umowy w szczególności jeżeli:</w:t>
      </w:r>
    </w:p>
    <w:p w14:paraId="23BE4E7B" w14:textId="030A1098" w:rsidR="0094446A" w:rsidRPr="002F67C2" w:rsidRDefault="007732B0">
      <w:pPr>
        <w:pStyle w:val="Akapitzlist"/>
        <w:numPr>
          <w:ilvl w:val="0"/>
          <w:numId w:val="23"/>
        </w:numPr>
        <w:autoSpaceDE w:val="0"/>
        <w:spacing w:after="0"/>
        <w:ind w:left="1418"/>
        <w:jc w:val="both"/>
        <w:rPr>
          <w:rFonts w:cs="Calibri"/>
        </w:rPr>
      </w:pPr>
      <w:r w:rsidRPr="002F67C2">
        <w:rPr>
          <w:rFonts w:asciiTheme="minorHAnsi" w:hAnsiTheme="minorHAnsi" w:cstheme="minorHAnsi"/>
        </w:rPr>
        <w:t>nie została złożona żadna oferta</w:t>
      </w:r>
      <w:r w:rsidR="003417A8" w:rsidRPr="002F67C2">
        <w:rPr>
          <w:rFonts w:cs="Calibri"/>
        </w:rPr>
        <w:t>;</w:t>
      </w:r>
    </w:p>
    <w:p w14:paraId="7AC50021" w14:textId="5529BF5E" w:rsidR="0094446A" w:rsidRPr="002F67C2" w:rsidRDefault="007732B0">
      <w:pPr>
        <w:pStyle w:val="Akapitzlist"/>
        <w:numPr>
          <w:ilvl w:val="0"/>
          <w:numId w:val="23"/>
        </w:numPr>
        <w:autoSpaceDE w:val="0"/>
        <w:spacing w:after="0"/>
        <w:ind w:left="1418"/>
        <w:jc w:val="both"/>
        <w:rPr>
          <w:rFonts w:cs="Calibri"/>
        </w:rPr>
      </w:pPr>
      <w:r w:rsidRPr="002F67C2">
        <w:rPr>
          <w:rFonts w:cs="Calibri"/>
        </w:rPr>
        <w:t>żadna ze złożonych ofert nie odpowiada wymaganiom stawianym przez Zamawiającego</w:t>
      </w:r>
      <w:r w:rsidR="0094446A" w:rsidRPr="002F67C2">
        <w:rPr>
          <w:rFonts w:cs="Calibri"/>
        </w:rPr>
        <w:t>;</w:t>
      </w:r>
    </w:p>
    <w:p w14:paraId="40D5C192" w14:textId="231772E8" w:rsidR="0094446A" w:rsidRPr="002F67C2" w:rsidRDefault="007732B0">
      <w:pPr>
        <w:pStyle w:val="Akapitzlist"/>
        <w:numPr>
          <w:ilvl w:val="0"/>
          <w:numId w:val="23"/>
        </w:numPr>
        <w:autoSpaceDE w:val="0"/>
        <w:spacing w:after="0"/>
        <w:ind w:left="1418"/>
        <w:jc w:val="both"/>
        <w:rPr>
          <w:rFonts w:cs="Calibri"/>
        </w:rPr>
      </w:pPr>
      <w:r w:rsidRPr="002F67C2">
        <w:rPr>
          <w:rFonts w:cs="Calibri"/>
        </w:rPr>
        <w:t>cena najkorzystniejszej oferty przewyższa kwotę, którą Zamawiający może przeznaczyć na sfinansowanie zamówienia</w:t>
      </w:r>
      <w:r w:rsidR="0094446A" w:rsidRPr="002F67C2">
        <w:rPr>
          <w:rFonts w:cs="Calibri"/>
        </w:rPr>
        <w:t>;</w:t>
      </w:r>
    </w:p>
    <w:p w14:paraId="6EA3028A" w14:textId="39EC7F20" w:rsidR="007732B0" w:rsidRPr="002F67C2" w:rsidRDefault="007732B0">
      <w:pPr>
        <w:pStyle w:val="Akapitzlist"/>
        <w:numPr>
          <w:ilvl w:val="0"/>
          <w:numId w:val="23"/>
        </w:numPr>
        <w:autoSpaceDE w:val="0"/>
        <w:spacing w:after="0"/>
        <w:ind w:left="1418"/>
        <w:jc w:val="both"/>
        <w:rPr>
          <w:rFonts w:cs="Calibri"/>
        </w:rPr>
      </w:pPr>
      <w:r w:rsidRPr="002F67C2">
        <w:rPr>
          <w:rFonts w:cs="Calibri"/>
        </w:rPr>
        <w:t>Zamawiający stwierdził zaistnienie okoliczności, które powodują, że zawarcie umowy nie jest w interesie Zamawiającego.</w:t>
      </w:r>
    </w:p>
    <w:p w14:paraId="7EA56CFA" w14:textId="77777777" w:rsidR="007732B0" w:rsidRPr="002F67C2" w:rsidRDefault="007732B0">
      <w:pPr>
        <w:numPr>
          <w:ilvl w:val="0"/>
          <w:numId w:val="9"/>
        </w:numPr>
        <w:autoSpaceDE w:val="0"/>
        <w:ind w:left="720"/>
        <w:jc w:val="both"/>
        <w:rPr>
          <w:rFonts w:ascii="Calibri" w:hAnsi="Calibri" w:cs="Calibri"/>
          <w:sz w:val="22"/>
          <w:szCs w:val="22"/>
        </w:rPr>
      </w:pPr>
      <w:r w:rsidRPr="002F67C2">
        <w:rPr>
          <w:rFonts w:ascii="Calibri" w:hAnsi="Calibri" w:cs="Calibri"/>
          <w:sz w:val="22"/>
          <w:szCs w:val="22"/>
        </w:rPr>
        <w:t>Niezależnie od powyższego, do czasu rozstrzygnięcia postępowania, Zamawiający może zamknąć to postępowanie bez zawarcia umowy bez podania przyczyn.</w:t>
      </w:r>
    </w:p>
    <w:p w14:paraId="2B52B4F9" w14:textId="77777777" w:rsidR="007732B0" w:rsidRPr="002F67C2" w:rsidRDefault="007732B0">
      <w:pPr>
        <w:numPr>
          <w:ilvl w:val="0"/>
          <w:numId w:val="9"/>
        </w:numPr>
        <w:autoSpaceDE w:val="0"/>
        <w:ind w:left="720"/>
        <w:jc w:val="both"/>
        <w:rPr>
          <w:rFonts w:ascii="Calibri" w:hAnsi="Calibri" w:cs="Calibri"/>
          <w:sz w:val="22"/>
          <w:szCs w:val="22"/>
        </w:rPr>
      </w:pPr>
      <w:r w:rsidRPr="002F67C2">
        <w:rPr>
          <w:rFonts w:ascii="Calibri" w:hAnsi="Calibri" w:cs="Calibri"/>
          <w:sz w:val="22"/>
          <w:szCs w:val="22"/>
        </w:rPr>
        <w:t>Zamawiający nie będzie poddawał ocenie ofert:</w:t>
      </w:r>
    </w:p>
    <w:p w14:paraId="4634BD83" w14:textId="2A41CFDD" w:rsidR="0094446A" w:rsidRPr="002F67C2" w:rsidRDefault="007732B0">
      <w:pPr>
        <w:pStyle w:val="Akapitzlist"/>
        <w:numPr>
          <w:ilvl w:val="0"/>
          <w:numId w:val="24"/>
        </w:numPr>
        <w:autoSpaceDE w:val="0"/>
        <w:spacing w:after="0"/>
        <w:ind w:left="1418"/>
        <w:jc w:val="both"/>
        <w:rPr>
          <w:rFonts w:cs="Calibri"/>
        </w:rPr>
      </w:pPr>
      <w:r w:rsidRPr="002F67C2">
        <w:rPr>
          <w:rFonts w:cs="Calibri"/>
        </w:rPr>
        <w:t>niepodpisanych lub podpisanych przez nieuprawnioną osobę</w:t>
      </w:r>
      <w:r w:rsidR="0094446A" w:rsidRPr="002F67C2">
        <w:rPr>
          <w:rFonts w:cs="Calibri"/>
        </w:rPr>
        <w:t>;</w:t>
      </w:r>
    </w:p>
    <w:p w14:paraId="2923223A" w14:textId="00BD2BB1" w:rsidR="0094446A" w:rsidRPr="002F67C2" w:rsidRDefault="007732B0">
      <w:pPr>
        <w:pStyle w:val="Akapitzlist"/>
        <w:numPr>
          <w:ilvl w:val="0"/>
          <w:numId w:val="24"/>
        </w:numPr>
        <w:autoSpaceDE w:val="0"/>
        <w:spacing w:after="0"/>
        <w:ind w:left="1418"/>
        <w:jc w:val="both"/>
        <w:rPr>
          <w:rFonts w:cs="Calibri"/>
        </w:rPr>
      </w:pPr>
      <w:r w:rsidRPr="002F67C2">
        <w:rPr>
          <w:rFonts w:cs="Calibri"/>
        </w:rPr>
        <w:t>kiedy oferta wpłynie do Zamawiającego po terminie składania ofert</w:t>
      </w:r>
      <w:r w:rsidR="0094446A" w:rsidRPr="002F67C2">
        <w:rPr>
          <w:rFonts w:cs="Calibri"/>
        </w:rPr>
        <w:t>;</w:t>
      </w:r>
    </w:p>
    <w:p w14:paraId="649FF9E1" w14:textId="3BAAF91A" w:rsidR="007732B0" w:rsidRPr="002F67C2" w:rsidRDefault="007732B0">
      <w:pPr>
        <w:pStyle w:val="Akapitzlist"/>
        <w:numPr>
          <w:ilvl w:val="0"/>
          <w:numId w:val="24"/>
        </w:numPr>
        <w:autoSpaceDE w:val="0"/>
        <w:spacing w:after="0"/>
        <w:ind w:left="1418"/>
        <w:jc w:val="both"/>
        <w:rPr>
          <w:rFonts w:cs="Calibri"/>
        </w:rPr>
      </w:pPr>
      <w:r w:rsidRPr="002F67C2">
        <w:rPr>
          <w:rFonts w:cs="Calibri"/>
        </w:rPr>
        <w:t xml:space="preserve">kiedy zachodzi brak możliwości zapoznania się z treścią oferty złożonej w postaci elektronicznej.  </w:t>
      </w:r>
    </w:p>
    <w:p w14:paraId="68421064" w14:textId="77777777" w:rsidR="007732B0" w:rsidRPr="002F67C2" w:rsidRDefault="007732B0">
      <w:pPr>
        <w:numPr>
          <w:ilvl w:val="0"/>
          <w:numId w:val="9"/>
        </w:numPr>
        <w:autoSpaceDE w:val="0"/>
        <w:ind w:left="720"/>
        <w:jc w:val="both"/>
        <w:rPr>
          <w:rFonts w:ascii="Calibri" w:hAnsi="Calibri" w:cs="Calibri"/>
          <w:sz w:val="22"/>
          <w:szCs w:val="22"/>
        </w:rPr>
      </w:pPr>
      <w:r w:rsidRPr="002F67C2">
        <w:rPr>
          <w:rFonts w:ascii="Calibri" w:hAnsi="Calibri" w:cs="Calibri"/>
          <w:sz w:val="22"/>
          <w:szCs w:val="22"/>
        </w:rPr>
        <w:t>Zamawiający odrzuca ofertę, jeżeli:</w:t>
      </w:r>
    </w:p>
    <w:p w14:paraId="497BBC7F" w14:textId="53644C04" w:rsidR="007732B0" w:rsidRPr="002F67C2" w:rsidRDefault="007732B0">
      <w:pPr>
        <w:numPr>
          <w:ilvl w:val="0"/>
          <w:numId w:val="11"/>
        </w:numPr>
        <w:autoSpaceDE w:val="0"/>
        <w:ind w:left="1418"/>
        <w:jc w:val="both"/>
        <w:rPr>
          <w:rFonts w:ascii="Calibri" w:hAnsi="Calibri" w:cs="Calibri"/>
          <w:sz w:val="22"/>
          <w:szCs w:val="22"/>
        </w:rPr>
      </w:pPr>
      <w:r w:rsidRPr="002F67C2">
        <w:rPr>
          <w:rFonts w:ascii="Calibri" w:hAnsi="Calibri" w:cs="Calibri"/>
          <w:sz w:val="22"/>
          <w:szCs w:val="22"/>
        </w:rPr>
        <w:t>jej treść nie odpowiada treści niniejszego zapytania ofertowego</w:t>
      </w:r>
      <w:r w:rsidR="002E39B0" w:rsidRPr="002F67C2">
        <w:rPr>
          <w:rFonts w:ascii="Calibri" w:hAnsi="Calibri" w:cs="Calibri"/>
          <w:sz w:val="22"/>
          <w:szCs w:val="22"/>
        </w:rPr>
        <w:t>;</w:t>
      </w:r>
    </w:p>
    <w:p w14:paraId="2AFB2AC1" w14:textId="2A8643C9" w:rsidR="007732B0" w:rsidRPr="002F67C2" w:rsidRDefault="007732B0">
      <w:pPr>
        <w:numPr>
          <w:ilvl w:val="0"/>
          <w:numId w:val="11"/>
        </w:numPr>
        <w:autoSpaceDE w:val="0"/>
        <w:ind w:left="1418"/>
        <w:jc w:val="both"/>
        <w:rPr>
          <w:rFonts w:ascii="Calibri" w:hAnsi="Calibri" w:cs="Calibri"/>
          <w:sz w:val="22"/>
          <w:szCs w:val="22"/>
        </w:rPr>
      </w:pPr>
      <w:r w:rsidRPr="002F67C2">
        <w:rPr>
          <w:rFonts w:ascii="Calibri" w:hAnsi="Calibri" w:cs="Calibri"/>
          <w:sz w:val="22"/>
          <w:szCs w:val="22"/>
        </w:rPr>
        <w:t>jej forma nie odpowiada wymaganiom niniejszego zapytania ofertowego</w:t>
      </w:r>
      <w:r w:rsidR="002E39B0" w:rsidRPr="002F67C2">
        <w:rPr>
          <w:rFonts w:ascii="Calibri" w:hAnsi="Calibri" w:cs="Calibri"/>
          <w:sz w:val="22"/>
          <w:szCs w:val="22"/>
        </w:rPr>
        <w:t>;</w:t>
      </w:r>
    </w:p>
    <w:p w14:paraId="2FAF6EDE" w14:textId="176D552D" w:rsidR="007732B0" w:rsidRPr="002F67C2" w:rsidRDefault="007732B0">
      <w:pPr>
        <w:numPr>
          <w:ilvl w:val="0"/>
          <w:numId w:val="11"/>
        </w:numPr>
        <w:autoSpaceDE w:val="0"/>
        <w:ind w:left="1418"/>
        <w:jc w:val="both"/>
        <w:rPr>
          <w:rFonts w:ascii="Calibri" w:hAnsi="Calibri" w:cs="Calibri"/>
          <w:sz w:val="22"/>
          <w:szCs w:val="22"/>
        </w:rPr>
      </w:pPr>
      <w:r w:rsidRPr="002F67C2">
        <w:rPr>
          <w:rFonts w:ascii="Calibri" w:hAnsi="Calibri" w:cs="Calibri"/>
          <w:sz w:val="22"/>
          <w:szCs w:val="22"/>
        </w:rPr>
        <w:t>zawiera błędy w obliczeniu ceny, których nie można poprawić</w:t>
      </w:r>
      <w:r w:rsidR="00CB0C05" w:rsidRPr="002F67C2">
        <w:rPr>
          <w:rFonts w:ascii="Calibri" w:hAnsi="Calibri" w:cs="Calibri"/>
          <w:sz w:val="22"/>
          <w:szCs w:val="22"/>
        </w:rPr>
        <w:t>;</w:t>
      </w:r>
    </w:p>
    <w:p w14:paraId="783CF8C3" w14:textId="73E6DCAD" w:rsidR="007732B0" w:rsidRPr="002F67C2" w:rsidRDefault="007732B0">
      <w:pPr>
        <w:widowControl w:val="0"/>
        <w:numPr>
          <w:ilvl w:val="0"/>
          <w:numId w:val="11"/>
        </w:numPr>
        <w:autoSpaceDE w:val="0"/>
        <w:ind w:left="1418"/>
        <w:jc w:val="both"/>
        <w:rPr>
          <w:rFonts w:ascii="Calibri" w:hAnsi="Calibri" w:cs="Calibri"/>
          <w:sz w:val="22"/>
          <w:szCs w:val="22"/>
        </w:rPr>
      </w:pPr>
      <w:r w:rsidRPr="002F67C2">
        <w:rPr>
          <w:rFonts w:ascii="Calibri" w:hAnsi="Calibri" w:cs="Calibri"/>
          <w:sz w:val="22"/>
          <w:szCs w:val="22"/>
        </w:rPr>
        <w:lastRenderedPageBreak/>
        <w:t>wykonawca nie złożył w wyznaczonym terminie wyjaśnień dotyczących treści złożonej oferty</w:t>
      </w:r>
      <w:r w:rsidR="00691F4F" w:rsidRPr="002F67C2">
        <w:rPr>
          <w:rFonts w:ascii="Calibri" w:hAnsi="Calibri" w:cs="Calibri"/>
          <w:sz w:val="22"/>
          <w:szCs w:val="22"/>
        </w:rPr>
        <w:t>;</w:t>
      </w:r>
    </w:p>
    <w:p w14:paraId="56204C6F" w14:textId="53C4DCD5" w:rsidR="007732B0" w:rsidRPr="002F67C2" w:rsidRDefault="007732B0">
      <w:pPr>
        <w:widowControl w:val="0"/>
        <w:numPr>
          <w:ilvl w:val="0"/>
          <w:numId w:val="11"/>
        </w:numPr>
        <w:autoSpaceDE w:val="0"/>
        <w:ind w:left="1418"/>
        <w:jc w:val="both"/>
        <w:rPr>
          <w:rFonts w:ascii="Calibri" w:hAnsi="Calibri" w:cs="Calibri"/>
          <w:sz w:val="22"/>
          <w:szCs w:val="22"/>
        </w:rPr>
      </w:pPr>
      <w:r w:rsidRPr="002F67C2">
        <w:rPr>
          <w:rFonts w:ascii="Calibri" w:hAnsi="Calibri" w:cs="Calibri"/>
          <w:sz w:val="22"/>
          <w:szCs w:val="22"/>
        </w:rPr>
        <w:t>zawiera rażąco niską cenę w stosunku do przedmiotu zamówienia</w:t>
      </w:r>
      <w:r w:rsidR="00691F4F" w:rsidRPr="002F67C2">
        <w:rPr>
          <w:rFonts w:ascii="Calibri" w:hAnsi="Calibri" w:cs="Calibri"/>
          <w:sz w:val="22"/>
          <w:szCs w:val="22"/>
        </w:rPr>
        <w:t>;</w:t>
      </w:r>
    </w:p>
    <w:p w14:paraId="30211CA9" w14:textId="00823147" w:rsidR="007732B0" w:rsidRPr="002F67C2" w:rsidRDefault="007732B0">
      <w:pPr>
        <w:widowControl w:val="0"/>
        <w:numPr>
          <w:ilvl w:val="0"/>
          <w:numId w:val="11"/>
        </w:numPr>
        <w:autoSpaceDE w:val="0"/>
        <w:ind w:left="1418"/>
        <w:jc w:val="both"/>
        <w:rPr>
          <w:rFonts w:ascii="Calibri" w:hAnsi="Calibri" w:cs="Calibri"/>
          <w:sz w:val="22"/>
          <w:szCs w:val="22"/>
        </w:rPr>
      </w:pPr>
      <w:r w:rsidRPr="002F67C2">
        <w:rPr>
          <w:rFonts w:ascii="Calibri" w:hAnsi="Calibri" w:cs="Calibri"/>
          <w:sz w:val="22"/>
          <w:szCs w:val="22"/>
        </w:rPr>
        <w:t>jej złożenie stanowi czyn nieuczciwej konkurencji w rozumieniu przepisów</w:t>
      </w:r>
      <w:r w:rsidR="00691F4F" w:rsidRPr="002F67C2">
        <w:rPr>
          <w:rFonts w:ascii="Calibri" w:hAnsi="Calibri" w:cs="Calibri"/>
          <w:sz w:val="22"/>
          <w:szCs w:val="22"/>
        </w:rPr>
        <w:t xml:space="preserve"> </w:t>
      </w:r>
      <w:r w:rsidR="00691F4F" w:rsidRPr="002F67C2">
        <w:rPr>
          <w:rFonts w:ascii="Calibri" w:hAnsi="Calibri" w:cs="Calibri"/>
          <w:sz w:val="22"/>
          <w:szCs w:val="22"/>
        </w:rPr>
        <w:br/>
      </w:r>
      <w:r w:rsidRPr="002F67C2">
        <w:rPr>
          <w:rFonts w:ascii="Calibri" w:hAnsi="Calibri" w:cs="Calibri"/>
          <w:sz w:val="22"/>
          <w:szCs w:val="22"/>
        </w:rPr>
        <w:t>o zwalczaniu nieuczciwej konkurencji</w:t>
      </w:r>
      <w:r w:rsidR="00691F4F" w:rsidRPr="002F67C2">
        <w:rPr>
          <w:rFonts w:ascii="Calibri" w:hAnsi="Calibri" w:cs="Calibri"/>
          <w:sz w:val="22"/>
          <w:szCs w:val="22"/>
        </w:rPr>
        <w:t>;</w:t>
      </w:r>
    </w:p>
    <w:p w14:paraId="01554D2D" w14:textId="7D6576C9" w:rsidR="007732B0" w:rsidRPr="002F67C2" w:rsidRDefault="007732B0">
      <w:pPr>
        <w:widowControl w:val="0"/>
        <w:numPr>
          <w:ilvl w:val="0"/>
          <w:numId w:val="11"/>
        </w:numPr>
        <w:autoSpaceDE w:val="0"/>
        <w:ind w:left="1418"/>
        <w:jc w:val="both"/>
        <w:rPr>
          <w:rFonts w:ascii="Calibri" w:hAnsi="Calibri" w:cs="Calibri"/>
          <w:sz w:val="22"/>
          <w:szCs w:val="22"/>
        </w:rPr>
      </w:pPr>
      <w:r w:rsidRPr="002F67C2">
        <w:rPr>
          <w:rFonts w:ascii="Calibri" w:hAnsi="Calibri" w:cs="Calibri"/>
          <w:sz w:val="22"/>
          <w:szCs w:val="22"/>
        </w:rPr>
        <w:t>wykonawca nie wyraził zgody na przedłużenie terminu związania ofertą</w:t>
      </w:r>
      <w:r w:rsidR="00691F4F" w:rsidRPr="002F67C2">
        <w:rPr>
          <w:rFonts w:ascii="Calibri" w:hAnsi="Calibri" w:cs="Calibri"/>
          <w:sz w:val="22"/>
          <w:szCs w:val="22"/>
        </w:rPr>
        <w:t>;</w:t>
      </w:r>
    </w:p>
    <w:p w14:paraId="0627C933" w14:textId="2A68975A" w:rsidR="00907A67" w:rsidRPr="002F67C2" w:rsidRDefault="007732B0" w:rsidP="00F64182">
      <w:pPr>
        <w:numPr>
          <w:ilvl w:val="0"/>
          <w:numId w:val="11"/>
        </w:numPr>
        <w:autoSpaceDE w:val="0"/>
        <w:ind w:left="1418"/>
        <w:jc w:val="both"/>
        <w:rPr>
          <w:rFonts w:ascii="Calibri" w:hAnsi="Calibri" w:cs="Calibri"/>
          <w:sz w:val="22"/>
          <w:szCs w:val="22"/>
        </w:rPr>
      </w:pPr>
      <w:r w:rsidRPr="002F67C2">
        <w:rPr>
          <w:rFonts w:ascii="Calibri" w:hAnsi="Calibri" w:cs="Calibri"/>
          <w:sz w:val="22"/>
          <w:szCs w:val="22"/>
        </w:rPr>
        <w:t>jest nieważna na podstawie odrębnych przepisów.</w:t>
      </w:r>
    </w:p>
    <w:p w14:paraId="2261FE31" w14:textId="77777777" w:rsidR="00907A67" w:rsidRPr="002F67C2" w:rsidRDefault="00907A67" w:rsidP="00F64182">
      <w:pPr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00A75D3" w14:textId="11FD21A3" w:rsidR="00F64182" w:rsidRPr="002F67C2" w:rsidRDefault="00F64182" w:rsidP="00F64182">
      <w:pPr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F67C2">
        <w:rPr>
          <w:rFonts w:asciiTheme="minorHAnsi" w:hAnsiTheme="minorHAnsi" w:cstheme="minorHAnsi"/>
          <w:b/>
          <w:sz w:val="22"/>
          <w:szCs w:val="22"/>
        </w:rPr>
        <w:t>Załączniki do zapytania ofertowego:</w:t>
      </w:r>
    </w:p>
    <w:p w14:paraId="4C56EC14" w14:textId="77777777" w:rsidR="005444BE" w:rsidRPr="002F67C2" w:rsidRDefault="005444BE" w:rsidP="00F64182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DAB9F98" w14:textId="422AEC76" w:rsidR="00AE4E67" w:rsidRPr="002F67C2" w:rsidRDefault="00C472AC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2F67C2">
        <w:rPr>
          <w:rFonts w:asciiTheme="minorHAnsi" w:hAnsiTheme="minorHAnsi" w:cstheme="minorHAnsi"/>
        </w:rPr>
        <w:t>Formularz oferty</w:t>
      </w:r>
      <w:r w:rsidR="00C870CA" w:rsidRPr="002F67C2">
        <w:rPr>
          <w:rFonts w:asciiTheme="minorHAnsi" w:hAnsiTheme="minorHAnsi" w:cstheme="minorHAnsi"/>
        </w:rPr>
        <w:t xml:space="preserve"> wraz z załącznikiem</w:t>
      </w:r>
      <w:r w:rsidR="00554D41" w:rsidRPr="002F67C2">
        <w:rPr>
          <w:rFonts w:asciiTheme="minorHAnsi" w:hAnsiTheme="minorHAnsi" w:cstheme="minorHAnsi"/>
        </w:rPr>
        <w:t xml:space="preserve"> </w:t>
      </w:r>
      <w:r w:rsidR="00554D41" w:rsidRPr="002F67C2">
        <w:rPr>
          <w:rFonts w:asciiTheme="minorHAnsi" w:hAnsiTheme="minorHAnsi" w:cstheme="minorHAnsi"/>
          <w:b/>
          <w:bCs/>
        </w:rPr>
        <w:t>(załącznik nr 1</w:t>
      </w:r>
      <w:r w:rsidR="00AE4E67" w:rsidRPr="002F67C2">
        <w:rPr>
          <w:rFonts w:asciiTheme="minorHAnsi" w:hAnsiTheme="minorHAnsi" w:cstheme="minorHAnsi"/>
        </w:rPr>
        <w:t>)</w:t>
      </w:r>
      <w:r w:rsidR="007301AA" w:rsidRPr="002F67C2">
        <w:rPr>
          <w:rFonts w:asciiTheme="minorHAnsi" w:hAnsiTheme="minorHAnsi" w:cstheme="minorHAnsi"/>
        </w:rPr>
        <w:t>;</w:t>
      </w:r>
    </w:p>
    <w:p w14:paraId="3918BABD" w14:textId="00EC837A" w:rsidR="00256455" w:rsidRPr="002F67C2" w:rsidRDefault="00256455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2F67C2">
        <w:rPr>
          <w:rFonts w:asciiTheme="minorHAnsi" w:hAnsiTheme="minorHAnsi" w:cstheme="minorHAnsi"/>
        </w:rPr>
        <w:t xml:space="preserve">Wykaz części zamiennych i podzespołów </w:t>
      </w:r>
      <w:r w:rsidRPr="002F67C2">
        <w:rPr>
          <w:rFonts w:asciiTheme="minorHAnsi" w:hAnsiTheme="minorHAnsi" w:cstheme="minorHAnsi"/>
          <w:b/>
          <w:bCs/>
        </w:rPr>
        <w:t xml:space="preserve">(załącznik </w:t>
      </w:r>
      <w:r w:rsidR="00691F4F" w:rsidRPr="002F67C2">
        <w:rPr>
          <w:rFonts w:asciiTheme="minorHAnsi" w:hAnsiTheme="minorHAnsi" w:cstheme="minorHAnsi"/>
          <w:b/>
          <w:bCs/>
        </w:rPr>
        <w:t xml:space="preserve">nr </w:t>
      </w:r>
      <w:r w:rsidR="00113F55" w:rsidRPr="002F67C2">
        <w:rPr>
          <w:rFonts w:asciiTheme="minorHAnsi" w:hAnsiTheme="minorHAnsi" w:cstheme="minorHAnsi"/>
          <w:b/>
          <w:bCs/>
        </w:rPr>
        <w:t>2</w:t>
      </w:r>
      <w:r w:rsidRPr="002F67C2">
        <w:rPr>
          <w:rFonts w:asciiTheme="minorHAnsi" w:hAnsiTheme="minorHAnsi" w:cstheme="minorHAnsi"/>
          <w:b/>
          <w:bCs/>
        </w:rPr>
        <w:t>)</w:t>
      </w:r>
      <w:r w:rsidRPr="002F67C2">
        <w:rPr>
          <w:rFonts w:asciiTheme="minorHAnsi" w:hAnsiTheme="minorHAnsi" w:cstheme="minorHAnsi"/>
        </w:rPr>
        <w:t>;</w:t>
      </w:r>
    </w:p>
    <w:p w14:paraId="12C719EC" w14:textId="5F94BB89" w:rsidR="00043E32" w:rsidRPr="002F67C2" w:rsidRDefault="00043E32">
      <w:pPr>
        <w:numPr>
          <w:ilvl w:val="0"/>
          <w:numId w:val="10"/>
        </w:numPr>
        <w:tabs>
          <w:tab w:val="left" w:pos="0"/>
        </w:tabs>
        <w:suppressAutoHyphens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F67C2">
        <w:rPr>
          <w:rFonts w:ascii="Calibri" w:hAnsi="Calibri" w:cs="Calibri"/>
          <w:sz w:val="22"/>
          <w:szCs w:val="22"/>
        </w:rPr>
        <w:t>Wzór umowy</w:t>
      </w:r>
      <w:r w:rsidR="00691F4F" w:rsidRPr="002F67C2">
        <w:rPr>
          <w:rFonts w:ascii="Calibri" w:hAnsi="Calibri" w:cs="Calibri"/>
          <w:sz w:val="22"/>
          <w:szCs w:val="22"/>
        </w:rPr>
        <w:t xml:space="preserve"> (</w:t>
      </w:r>
      <w:r w:rsidRPr="002F67C2">
        <w:rPr>
          <w:rFonts w:ascii="Calibri" w:hAnsi="Calibri" w:cs="Calibri"/>
          <w:b/>
          <w:sz w:val="22"/>
          <w:szCs w:val="22"/>
        </w:rPr>
        <w:t xml:space="preserve">załącznik </w:t>
      </w:r>
      <w:r w:rsidR="00691F4F" w:rsidRPr="002F67C2">
        <w:rPr>
          <w:rFonts w:ascii="Calibri" w:hAnsi="Calibri" w:cs="Calibri"/>
          <w:b/>
          <w:sz w:val="22"/>
          <w:szCs w:val="22"/>
        </w:rPr>
        <w:t>nr 3)</w:t>
      </w:r>
      <w:r w:rsidRPr="002F67C2">
        <w:rPr>
          <w:rFonts w:ascii="Calibri" w:hAnsi="Calibri" w:cs="Calibri"/>
          <w:sz w:val="22"/>
          <w:szCs w:val="22"/>
        </w:rPr>
        <w:t>;</w:t>
      </w:r>
    </w:p>
    <w:p w14:paraId="1279F5C0" w14:textId="7DF69623" w:rsidR="00043E32" w:rsidRPr="002F67C2" w:rsidRDefault="00043E32">
      <w:pPr>
        <w:numPr>
          <w:ilvl w:val="0"/>
          <w:numId w:val="10"/>
        </w:numPr>
        <w:tabs>
          <w:tab w:val="left" w:pos="0"/>
        </w:tabs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F67C2">
        <w:rPr>
          <w:rFonts w:ascii="Calibri" w:hAnsi="Calibri" w:cs="Calibri"/>
          <w:bCs/>
          <w:sz w:val="22"/>
          <w:szCs w:val="22"/>
        </w:rPr>
        <w:t>Informacja o przetwarzaniu danych osobowych</w:t>
      </w:r>
      <w:r w:rsidR="00691F4F" w:rsidRPr="002F67C2">
        <w:rPr>
          <w:rFonts w:ascii="Calibri" w:hAnsi="Calibri" w:cs="Calibri"/>
          <w:b/>
          <w:sz w:val="22"/>
          <w:szCs w:val="22"/>
        </w:rPr>
        <w:t xml:space="preserve"> (</w:t>
      </w:r>
      <w:r w:rsidRPr="002F67C2">
        <w:rPr>
          <w:rFonts w:ascii="Calibri" w:hAnsi="Calibri" w:cs="Calibri"/>
          <w:b/>
          <w:sz w:val="22"/>
          <w:szCs w:val="22"/>
        </w:rPr>
        <w:t xml:space="preserve">załącznik </w:t>
      </w:r>
      <w:r w:rsidR="00691F4F" w:rsidRPr="002F67C2">
        <w:rPr>
          <w:rFonts w:ascii="Calibri" w:hAnsi="Calibri" w:cs="Calibri"/>
          <w:b/>
          <w:sz w:val="22"/>
          <w:szCs w:val="22"/>
        </w:rPr>
        <w:t>n</w:t>
      </w:r>
      <w:r w:rsidRPr="002F67C2">
        <w:rPr>
          <w:rFonts w:ascii="Calibri" w:hAnsi="Calibri" w:cs="Calibri"/>
          <w:b/>
          <w:sz w:val="22"/>
          <w:szCs w:val="22"/>
        </w:rPr>
        <w:t>r 4</w:t>
      </w:r>
      <w:r w:rsidR="00691F4F" w:rsidRPr="002F67C2">
        <w:rPr>
          <w:rFonts w:ascii="Calibri" w:hAnsi="Calibri" w:cs="Calibri"/>
          <w:b/>
          <w:sz w:val="22"/>
          <w:szCs w:val="22"/>
        </w:rPr>
        <w:t>).</w:t>
      </w:r>
    </w:p>
    <w:p w14:paraId="74405BA6" w14:textId="6408D967" w:rsidR="0097387C" w:rsidRPr="002F67C2" w:rsidRDefault="0097387C" w:rsidP="0097387C">
      <w:pPr>
        <w:tabs>
          <w:tab w:val="left" w:pos="0"/>
        </w:tabs>
        <w:suppressAutoHyphens w:val="0"/>
        <w:jc w:val="both"/>
        <w:rPr>
          <w:rFonts w:ascii="Calibri" w:hAnsi="Calibri" w:cs="Calibri"/>
          <w:bCs/>
          <w:sz w:val="22"/>
          <w:szCs w:val="22"/>
        </w:rPr>
      </w:pPr>
    </w:p>
    <w:p w14:paraId="4289260D" w14:textId="22858E33" w:rsidR="0097387C" w:rsidRDefault="0097387C" w:rsidP="0097387C">
      <w:pPr>
        <w:tabs>
          <w:tab w:val="left" w:pos="0"/>
        </w:tabs>
        <w:suppressAutoHyphens w:val="0"/>
        <w:jc w:val="both"/>
        <w:rPr>
          <w:rFonts w:ascii="Calibri" w:hAnsi="Calibri" w:cs="Calibri"/>
          <w:bCs/>
          <w:sz w:val="22"/>
          <w:szCs w:val="22"/>
        </w:rPr>
      </w:pPr>
    </w:p>
    <w:p w14:paraId="78AD0D52" w14:textId="21E4F7FB" w:rsidR="0097387C" w:rsidRDefault="0097387C" w:rsidP="0097387C">
      <w:pPr>
        <w:tabs>
          <w:tab w:val="left" w:pos="0"/>
        </w:tabs>
        <w:suppressAutoHyphens w:val="0"/>
        <w:jc w:val="both"/>
        <w:rPr>
          <w:rFonts w:ascii="Calibri" w:hAnsi="Calibri" w:cs="Calibri"/>
          <w:bCs/>
          <w:sz w:val="22"/>
          <w:szCs w:val="22"/>
        </w:rPr>
      </w:pPr>
    </w:p>
    <w:p w14:paraId="680A0EF4" w14:textId="77777777" w:rsidR="0097387C" w:rsidRPr="002E2429" w:rsidRDefault="0097387C" w:rsidP="0097387C">
      <w:pPr>
        <w:tabs>
          <w:tab w:val="left" w:pos="0"/>
        </w:tabs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CA7B399" w14:textId="77777777" w:rsidR="00150800" w:rsidRDefault="00150800" w:rsidP="00043E3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8A1B28C" w14:textId="669FDFC7" w:rsidR="00BE15F8" w:rsidRPr="00443A7B" w:rsidRDefault="007337BA" w:rsidP="00BE15F8">
      <w:pPr>
        <w:ind w:left="4248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BE15F8" w:rsidRPr="00443A7B">
        <w:rPr>
          <w:rFonts w:asciiTheme="minorHAnsi" w:hAnsiTheme="minorHAnsi" w:cstheme="minorHAnsi"/>
          <w:b/>
          <w:sz w:val="22"/>
          <w:szCs w:val="22"/>
        </w:rPr>
        <w:t>ZATWIERDZAM</w:t>
      </w:r>
    </w:p>
    <w:p w14:paraId="2E4B8704" w14:textId="1B8D36C6" w:rsidR="00554D41" w:rsidRDefault="00554D41" w:rsidP="00BE15F8">
      <w:pPr>
        <w:ind w:left="4248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A5E5BF" w14:textId="036BCA26" w:rsidR="00F54642" w:rsidRDefault="00F54642" w:rsidP="00BE15F8">
      <w:pPr>
        <w:ind w:left="4248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2BA1848" w14:textId="61420F3F" w:rsidR="00BE15F8" w:rsidRPr="00443A7B" w:rsidRDefault="00BE15F8" w:rsidP="00BE15F8">
      <w:pPr>
        <w:jc w:val="both"/>
        <w:rPr>
          <w:rFonts w:asciiTheme="minorHAnsi" w:hAnsiTheme="minorHAnsi" w:cstheme="minorHAnsi"/>
          <w:sz w:val="22"/>
          <w:szCs w:val="22"/>
        </w:rPr>
      </w:pPr>
      <w:r w:rsidRPr="00443A7B">
        <w:rPr>
          <w:rFonts w:asciiTheme="minorHAnsi" w:hAnsiTheme="minorHAnsi" w:cstheme="minorHAnsi"/>
          <w:sz w:val="22"/>
          <w:szCs w:val="22"/>
        </w:rPr>
        <w:tab/>
      </w:r>
      <w:r w:rsidRPr="00443A7B">
        <w:rPr>
          <w:rFonts w:asciiTheme="minorHAnsi" w:hAnsiTheme="minorHAnsi" w:cstheme="minorHAnsi"/>
          <w:sz w:val="22"/>
          <w:szCs w:val="22"/>
        </w:rPr>
        <w:tab/>
      </w:r>
      <w:r w:rsidRPr="00443A7B">
        <w:rPr>
          <w:rFonts w:asciiTheme="minorHAnsi" w:hAnsiTheme="minorHAnsi" w:cstheme="minorHAnsi"/>
          <w:sz w:val="22"/>
          <w:szCs w:val="22"/>
        </w:rPr>
        <w:tab/>
      </w:r>
      <w:r w:rsidRPr="00443A7B">
        <w:rPr>
          <w:rFonts w:asciiTheme="minorHAnsi" w:hAnsiTheme="minorHAnsi" w:cstheme="minorHAnsi"/>
          <w:sz w:val="22"/>
          <w:szCs w:val="22"/>
        </w:rPr>
        <w:tab/>
      </w:r>
      <w:r w:rsidRPr="00443A7B">
        <w:rPr>
          <w:rFonts w:asciiTheme="minorHAnsi" w:hAnsiTheme="minorHAnsi" w:cstheme="minorHAnsi"/>
          <w:sz w:val="22"/>
          <w:szCs w:val="22"/>
        </w:rPr>
        <w:tab/>
      </w:r>
      <w:r w:rsidR="007337BA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443A7B">
        <w:rPr>
          <w:rFonts w:asciiTheme="minorHAnsi" w:hAnsiTheme="minorHAnsi" w:cstheme="minorHAnsi"/>
          <w:sz w:val="22"/>
          <w:szCs w:val="22"/>
        </w:rPr>
        <w:t xml:space="preserve">   .................................................................</w:t>
      </w:r>
    </w:p>
    <w:p w14:paraId="59B1B919" w14:textId="0A6DB489" w:rsidR="00954DE6" w:rsidRPr="00954DE6" w:rsidRDefault="00BE15F8" w:rsidP="00043E32">
      <w:pPr>
        <w:jc w:val="both"/>
        <w:rPr>
          <w:rFonts w:ascii="Calibri" w:hAnsi="Calibri" w:cs="Calibri"/>
          <w:iCs/>
          <w:color w:val="000000"/>
          <w:sz w:val="22"/>
          <w:szCs w:val="22"/>
        </w:rPr>
      </w:pPr>
      <w:r w:rsidRPr="00443A7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</w:t>
      </w:r>
      <w:r w:rsidR="007337BA">
        <w:rPr>
          <w:rFonts w:asciiTheme="minorHAnsi" w:hAnsiTheme="minorHAnsi" w:cstheme="minorHAnsi"/>
          <w:sz w:val="22"/>
          <w:szCs w:val="22"/>
        </w:rPr>
        <w:t xml:space="preserve">      </w:t>
      </w:r>
      <w:r w:rsidRPr="00443A7B">
        <w:rPr>
          <w:rFonts w:asciiTheme="minorHAnsi" w:hAnsiTheme="minorHAnsi" w:cstheme="minorHAnsi"/>
          <w:sz w:val="22"/>
          <w:szCs w:val="22"/>
        </w:rPr>
        <w:t xml:space="preserve">   </w:t>
      </w:r>
      <w:r w:rsidR="007337BA">
        <w:rPr>
          <w:rFonts w:asciiTheme="minorHAnsi" w:hAnsiTheme="minorHAnsi" w:cstheme="minorHAnsi"/>
          <w:sz w:val="22"/>
          <w:szCs w:val="22"/>
        </w:rPr>
        <w:t xml:space="preserve">   </w:t>
      </w:r>
      <w:r w:rsidR="00CC295D">
        <w:rPr>
          <w:rFonts w:asciiTheme="minorHAnsi" w:hAnsiTheme="minorHAnsi" w:cstheme="minorHAnsi"/>
          <w:sz w:val="22"/>
          <w:szCs w:val="22"/>
        </w:rPr>
        <w:t xml:space="preserve">  </w:t>
      </w:r>
      <w:r w:rsidR="007337BA">
        <w:rPr>
          <w:rFonts w:asciiTheme="minorHAnsi" w:hAnsiTheme="minorHAnsi" w:cstheme="minorHAnsi"/>
          <w:sz w:val="22"/>
          <w:szCs w:val="22"/>
        </w:rPr>
        <w:t xml:space="preserve">  </w:t>
      </w:r>
      <w:r w:rsidRPr="00443A7B">
        <w:rPr>
          <w:rFonts w:asciiTheme="minorHAnsi" w:hAnsiTheme="minorHAnsi" w:cstheme="minorHAnsi"/>
          <w:sz w:val="22"/>
          <w:szCs w:val="22"/>
        </w:rPr>
        <w:t xml:space="preserve">(Kierownik Zamawiającego) </w:t>
      </w:r>
    </w:p>
    <w:sectPr w:rsidR="00954DE6" w:rsidRPr="00954DE6" w:rsidSect="001961E2">
      <w:footerReference w:type="default" r:id="rId14"/>
      <w:pgSz w:w="11906" w:h="16838"/>
      <w:pgMar w:top="993" w:right="1417" w:bottom="709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F781C" w14:textId="77777777" w:rsidR="00DD212D" w:rsidRDefault="00DD212D">
      <w:r>
        <w:separator/>
      </w:r>
    </w:p>
  </w:endnote>
  <w:endnote w:type="continuationSeparator" w:id="0">
    <w:p w14:paraId="6FCBCA55" w14:textId="77777777" w:rsidR="00DD212D" w:rsidRDefault="00DD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charset w:val="EE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E5691" w14:textId="77777777" w:rsidR="00FA6EE7" w:rsidRPr="005F0A67" w:rsidRDefault="007148B4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5F0A67">
      <w:rPr>
        <w:rFonts w:asciiTheme="minorHAnsi" w:hAnsiTheme="minorHAnsi" w:cstheme="minorHAnsi"/>
        <w:sz w:val="22"/>
        <w:szCs w:val="22"/>
      </w:rPr>
      <w:fldChar w:fldCharType="begin"/>
    </w:r>
    <w:r w:rsidRPr="005F0A67">
      <w:rPr>
        <w:rFonts w:asciiTheme="minorHAnsi" w:hAnsiTheme="minorHAnsi" w:cstheme="minorHAnsi"/>
        <w:sz w:val="22"/>
        <w:szCs w:val="22"/>
      </w:rPr>
      <w:instrText xml:space="preserve"> PAGE   \* MERGEFORMAT </w:instrText>
    </w:r>
    <w:r w:rsidRPr="005F0A67">
      <w:rPr>
        <w:rFonts w:asciiTheme="minorHAnsi" w:hAnsiTheme="minorHAnsi" w:cstheme="minorHAnsi"/>
        <w:sz w:val="22"/>
        <w:szCs w:val="22"/>
      </w:rPr>
      <w:fldChar w:fldCharType="separate"/>
    </w:r>
    <w:r w:rsidR="00D229D8" w:rsidRPr="005F0A67">
      <w:rPr>
        <w:rFonts w:asciiTheme="minorHAnsi" w:hAnsiTheme="minorHAnsi" w:cstheme="minorHAnsi"/>
        <w:noProof/>
        <w:sz w:val="22"/>
        <w:szCs w:val="22"/>
      </w:rPr>
      <w:t>7</w:t>
    </w:r>
    <w:r w:rsidRPr="005F0A67">
      <w:rPr>
        <w:rFonts w:asciiTheme="minorHAnsi" w:hAnsiTheme="minorHAnsi" w:cstheme="minorHAnsi"/>
        <w:noProof/>
        <w:sz w:val="22"/>
        <w:szCs w:val="22"/>
      </w:rPr>
      <w:fldChar w:fldCharType="end"/>
    </w:r>
  </w:p>
  <w:p w14:paraId="5A1BEFBC" w14:textId="77777777" w:rsidR="00FA6EE7" w:rsidRDefault="00FA6E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1BB6D" w14:textId="77777777" w:rsidR="00DD212D" w:rsidRDefault="00DD212D">
      <w:r>
        <w:separator/>
      </w:r>
    </w:p>
  </w:footnote>
  <w:footnote w:type="continuationSeparator" w:id="0">
    <w:p w14:paraId="7AAE86C0" w14:textId="77777777" w:rsidR="00DD212D" w:rsidRDefault="00DD2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upperRoman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Nagwek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  <w:b/>
        <w:bCs/>
        <w:caps w:val="0"/>
        <w:smallCaps w:val="0"/>
        <w:color w:val="000000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Arial"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/>
        <w:b/>
        <w:color w:val="FF420E"/>
        <w:sz w:val="20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  <w:color w:val="000000"/>
      </w:rPr>
    </w:lvl>
  </w:abstractNum>
  <w:abstractNum w:abstractNumId="5" w15:restartNumberingAfterBreak="0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Symbol" w:hint="default"/>
        <w:b/>
        <w:bCs/>
        <w:iCs/>
        <w:color w:val="000000"/>
        <w:lang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10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11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NewRomanPSMT" w:hAnsi="Arial Narrow" w:cs="Arial Narrow" w:hint="default"/>
        <w:b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</w:rPr>
    </w:lvl>
  </w:abstractNum>
  <w:abstractNum w:abstractNumId="10" w15:restartNumberingAfterBreak="0">
    <w:nsid w:val="0000000B"/>
    <w:multiLevelType w:val="multilevel"/>
    <w:tmpl w:val="0000000B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 Narrow" w:hAnsi="Arial Narrow" w:cs="Arial Narrow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singleLevel"/>
    <w:tmpl w:val="0000000C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</w:rPr>
    </w:lvl>
  </w:abstractNum>
  <w:abstractNum w:abstractNumId="12" w15:restartNumberingAfterBreak="0">
    <w:nsid w:val="0000000D"/>
    <w:multiLevelType w:val="singleLevel"/>
    <w:tmpl w:val="0000000D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0E"/>
    <w:multiLevelType w:val="singleLevel"/>
    <w:tmpl w:val="0000000E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Cs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cs="Times New Roman" w:hint="default"/>
        <w:sz w:val="18"/>
        <w:szCs w:val="18"/>
      </w:rPr>
    </w:lvl>
  </w:abstractNum>
  <w:abstractNum w:abstractNumId="15" w15:restartNumberingAfterBreak="0">
    <w:nsid w:val="04BC537E"/>
    <w:multiLevelType w:val="hybridMultilevel"/>
    <w:tmpl w:val="95C40E58"/>
    <w:lvl w:ilvl="0" w:tplc="6632F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DE4676"/>
    <w:multiLevelType w:val="hybridMultilevel"/>
    <w:tmpl w:val="DDF49E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A0B6B6A"/>
    <w:multiLevelType w:val="hybridMultilevel"/>
    <w:tmpl w:val="D6A88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AE1912"/>
    <w:multiLevelType w:val="hybridMultilevel"/>
    <w:tmpl w:val="1AE05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A60CD0"/>
    <w:multiLevelType w:val="hybridMultilevel"/>
    <w:tmpl w:val="5E18182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4633FDF"/>
    <w:multiLevelType w:val="hybridMultilevel"/>
    <w:tmpl w:val="EE140834"/>
    <w:lvl w:ilvl="0" w:tplc="0415000F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1F390698"/>
    <w:multiLevelType w:val="hybridMultilevel"/>
    <w:tmpl w:val="2F7E778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20406752"/>
    <w:multiLevelType w:val="hybridMultilevel"/>
    <w:tmpl w:val="8304D0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3040CDA"/>
    <w:multiLevelType w:val="hybridMultilevel"/>
    <w:tmpl w:val="7BFC0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1875EE"/>
    <w:multiLevelType w:val="hybridMultilevel"/>
    <w:tmpl w:val="0BDE9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EC1D7F"/>
    <w:multiLevelType w:val="hybridMultilevel"/>
    <w:tmpl w:val="83D27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8C2498"/>
    <w:multiLevelType w:val="hybridMultilevel"/>
    <w:tmpl w:val="87149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C24193"/>
    <w:multiLevelType w:val="hybridMultilevel"/>
    <w:tmpl w:val="E40EA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395E0D"/>
    <w:multiLevelType w:val="multilevel"/>
    <w:tmpl w:val="77E043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2"/>
      <w:numFmt w:val="decimal"/>
      <w:isLgl/>
      <w:lvlText w:val="%1.%2."/>
      <w:lvlJc w:val="left"/>
      <w:pPr>
        <w:ind w:left="504" w:hanging="504"/>
      </w:pPr>
      <w:rPr>
        <w:rFonts w:eastAsia="Bookman Old Style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Bookman Old Style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Bookman Old Style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Bookman Old Style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Bookman Old Style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Bookman Old Style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Bookman Old Style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Bookman Old Style" w:hint="default"/>
        <w:sz w:val="22"/>
      </w:rPr>
    </w:lvl>
  </w:abstractNum>
  <w:abstractNum w:abstractNumId="29" w15:restartNumberingAfterBreak="0">
    <w:nsid w:val="494C2C7A"/>
    <w:multiLevelType w:val="hybridMultilevel"/>
    <w:tmpl w:val="3E56F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03DC5"/>
    <w:multiLevelType w:val="multilevel"/>
    <w:tmpl w:val="77E043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2"/>
      <w:numFmt w:val="decimal"/>
      <w:isLgl/>
      <w:lvlText w:val="%1.%2."/>
      <w:lvlJc w:val="left"/>
      <w:pPr>
        <w:ind w:left="504" w:hanging="504"/>
      </w:pPr>
      <w:rPr>
        <w:rFonts w:eastAsia="Bookman Old Style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Bookman Old Style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Bookman Old Style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Bookman Old Style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Bookman Old Style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Bookman Old Style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Bookman Old Style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Bookman Old Style" w:hint="default"/>
        <w:sz w:val="22"/>
      </w:rPr>
    </w:lvl>
  </w:abstractNum>
  <w:abstractNum w:abstractNumId="31" w15:restartNumberingAfterBreak="0">
    <w:nsid w:val="550273F5"/>
    <w:multiLevelType w:val="hybridMultilevel"/>
    <w:tmpl w:val="B002B396"/>
    <w:lvl w:ilvl="0" w:tplc="F17CCDE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2340C"/>
    <w:multiLevelType w:val="hybridMultilevel"/>
    <w:tmpl w:val="E8BAA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9A18B1"/>
    <w:multiLevelType w:val="hybridMultilevel"/>
    <w:tmpl w:val="C82000C2"/>
    <w:lvl w:ilvl="0" w:tplc="555E72D6">
      <w:start w:val="3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9C13B7"/>
    <w:multiLevelType w:val="hybridMultilevel"/>
    <w:tmpl w:val="5E7E6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A233D"/>
    <w:multiLevelType w:val="hybridMultilevel"/>
    <w:tmpl w:val="A5B497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411DD4"/>
    <w:multiLevelType w:val="hybridMultilevel"/>
    <w:tmpl w:val="BE6CACE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507707"/>
    <w:multiLevelType w:val="hybridMultilevel"/>
    <w:tmpl w:val="17A68A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8CA3A08"/>
    <w:multiLevelType w:val="hybridMultilevel"/>
    <w:tmpl w:val="314CB4C8"/>
    <w:lvl w:ilvl="0" w:tplc="E9666A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981742"/>
    <w:multiLevelType w:val="hybridMultilevel"/>
    <w:tmpl w:val="9F24D008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0" w15:restartNumberingAfterBreak="0">
    <w:nsid w:val="7AA31756"/>
    <w:multiLevelType w:val="hybridMultilevel"/>
    <w:tmpl w:val="07709F16"/>
    <w:lvl w:ilvl="0" w:tplc="9DE84A7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CC0DAF"/>
    <w:multiLevelType w:val="hybridMultilevel"/>
    <w:tmpl w:val="EEA23A84"/>
    <w:lvl w:ilvl="0" w:tplc="6C6CFA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</w:rPr>
    </w:lvl>
    <w:lvl w:ilvl="1" w:tplc="04150019">
      <w:start w:val="3"/>
      <w:numFmt w:val="decimal"/>
      <w:isLgl/>
      <w:lvlText w:val="%2.%2."/>
      <w:lvlJc w:val="left"/>
      <w:pPr>
        <w:tabs>
          <w:tab w:val="num" w:pos="306"/>
        </w:tabs>
        <w:ind w:left="3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num w:numId="1" w16cid:durableId="555820612">
    <w:abstractNumId w:val="0"/>
  </w:num>
  <w:num w:numId="2" w16cid:durableId="1593195653">
    <w:abstractNumId w:val="33"/>
  </w:num>
  <w:num w:numId="3" w16cid:durableId="1669089918">
    <w:abstractNumId w:val="15"/>
  </w:num>
  <w:num w:numId="4" w16cid:durableId="1984310412">
    <w:abstractNumId w:val="28"/>
  </w:num>
  <w:num w:numId="5" w16cid:durableId="18088206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89358196">
    <w:abstractNumId w:val="24"/>
  </w:num>
  <w:num w:numId="7" w16cid:durableId="972324824">
    <w:abstractNumId w:val="38"/>
  </w:num>
  <w:num w:numId="8" w16cid:durableId="1446464301">
    <w:abstractNumId w:val="39"/>
  </w:num>
  <w:num w:numId="9" w16cid:durableId="139033269">
    <w:abstractNumId w:val="35"/>
  </w:num>
  <w:num w:numId="10" w16cid:durableId="1898860827">
    <w:abstractNumId w:val="4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97003328">
    <w:abstractNumId w:val="36"/>
  </w:num>
  <w:num w:numId="12" w16cid:durableId="385685359">
    <w:abstractNumId w:val="16"/>
  </w:num>
  <w:num w:numId="13" w16cid:durableId="1547330783">
    <w:abstractNumId w:val="26"/>
  </w:num>
  <w:num w:numId="14" w16cid:durableId="2047872527">
    <w:abstractNumId w:val="22"/>
  </w:num>
  <w:num w:numId="15" w16cid:durableId="1152482847">
    <w:abstractNumId w:val="17"/>
  </w:num>
  <w:num w:numId="16" w16cid:durableId="35130976">
    <w:abstractNumId w:val="31"/>
  </w:num>
  <w:num w:numId="17" w16cid:durableId="727652075">
    <w:abstractNumId w:val="40"/>
  </w:num>
  <w:num w:numId="18" w16cid:durableId="2066490771">
    <w:abstractNumId w:val="18"/>
  </w:num>
  <w:num w:numId="19" w16cid:durableId="811827099">
    <w:abstractNumId w:val="34"/>
  </w:num>
  <w:num w:numId="20" w16cid:durableId="1150488308">
    <w:abstractNumId w:val="32"/>
  </w:num>
  <w:num w:numId="21" w16cid:durableId="514921898">
    <w:abstractNumId w:val="29"/>
  </w:num>
  <w:num w:numId="22" w16cid:durableId="1915504774">
    <w:abstractNumId w:val="37"/>
  </w:num>
  <w:num w:numId="23" w16cid:durableId="1060247040">
    <w:abstractNumId w:val="23"/>
  </w:num>
  <w:num w:numId="24" w16cid:durableId="954335826">
    <w:abstractNumId w:val="27"/>
  </w:num>
  <w:num w:numId="25" w16cid:durableId="1478495844">
    <w:abstractNumId w:val="19"/>
  </w:num>
  <w:num w:numId="26" w16cid:durableId="744958779">
    <w:abstractNumId w:val="21"/>
  </w:num>
  <w:num w:numId="27" w16cid:durableId="15493006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99899864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78"/>
    <w:rsid w:val="000012B4"/>
    <w:rsid w:val="00006D67"/>
    <w:rsid w:val="00016AA4"/>
    <w:rsid w:val="00016DC8"/>
    <w:rsid w:val="00017294"/>
    <w:rsid w:val="000178E0"/>
    <w:rsid w:val="00017A6A"/>
    <w:rsid w:val="0002239A"/>
    <w:rsid w:val="000263FF"/>
    <w:rsid w:val="00030450"/>
    <w:rsid w:val="00030AFE"/>
    <w:rsid w:val="000319F0"/>
    <w:rsid w:val="0003276B"/>
    <w:rsid w:val="00035816"/>
    <w:rsid w:val="00040D03"/>
    <w:rsid w:val="00043E32"/>
    <w:rsid w:val="00052EA0"/>
    <w:rsid w:val="00053EC9"/>
    <w:rsid w:val="0005521F"/>
    <w:rsid w:val="00056BC5"/>
    <w:rsid w:val="0006462C"/>
    <w:rsid w:val="00065EEA"/>
    <w:rsid w:val="000741E3"/>
    <w:rsid w:val="00076F6B"/>
    <w:rsid w:val="0007750B"/>
    <w:rsid w:val="000807AD"/>
    <w:rsid w:val="00083A2F"/>
    <w:rsid w:val="00085253"/>
    <w:rsid w:val="0009036C"/>
    <w:rsid w:val="0009305A"/>
    <w:rsid w:val="00093641"/>
    <w:rsid w:val="000941B4"/>
    <w:rsid w:val="0009738A"/>
    <w:rsid w:val="000A09AF"/>
    <w:rsid w:val="000A46ED"/>
    <w:rsid w:val="000A7642"/>
    <w:rsid w:val="000A7748"/>
    <w:rsid w:val="000B0FF1"/>
    <w:rsid w:val="000B3780"/>
    <w:rsid w:val="000B5FA2"/>
    <w:rsid w:val="000B6F53"/>
    <w:rsid w:val="000B71C3"/>
    <w:rsid w:val="000C093D"/>
    <w:rsid w:val="000C0B38"/>
    <w:rsid w:val="000C3EAD"/>
    <w:rsid w:val="000C6E65"/>
    <w:rsid w:val="000C6EAD"/>
    <w:rsid w:val="000C7E7E"/>
    <w:rsid w:val="000D0F1C"/>
    <w:rsid w:val="000D3780"/>
    <w:rsid w:val="000E172A"/>
    <w:rsid w:val="000E510D"/>
    <w:rsid w:val="000F0BD9"/>
    <w:rsid w:val="000F0F7D"/>
    <w:rsid w:val="000F188E"/>
    <w:rsid w:val="000F4883"/>
    <w:rsid w:val="00102E8E"/>
    <w:rsid w:val="00104900"/>
    <w:rsid w:val="00105ED4"/>
    <w:rsid w:val="001069EA"/>
    <w:rsid w:val="00111A6A"/>
    <w:rsid w:val="00113F55"/>
    <w:rsid w:val="00115E9A"/>
    <w:rsid w:val="00116807"/>
    <w:rsid w:val="001239B1"/>
    <w:rsid w:val="00124E36"/>
    <w:rsid w:val="001269BC"/>
    <w:rsid w:val="001304C4"/>
    <w:rsid w:val="0013371C"/>
    <w:rsid w:val="001354B2"/>
    <w:rsid w:val="00137CD0"/>
    <w:rsid w:val="00146A4D"/>
    <w:rsid w:val="0015049B"/>
    <w:rsid w:val="00150800"/>
    <w:rsid w:val="0015384F"/>
    <w:rsid w:val="00154FD2"/>
    <w:rsid w:val="001570F7"/>
    <w:rsid w:val="0016509B"/>
    <w:rsid w:val="0016660C"/>
    <w:rsid w:val="00167F3A"/>
    <w:rsid w:val="0017340B"/>
    <w:rsid w:val="001758AA"/>
    <w:rsid w:val="001800B6"/>
    <w:rsid w:val="00184FCF"/>
    <w:rsid w:val="001926FC"/>
    <w:rsid w:val="001941DC"/>
    <w:rsid w:val="001961E2"/>
    <w:rsid w:val="001A0D65"/>
    <w:rsid w:val="001A2515"/>
    <w:rsid w:val="001A6781"/>
    <w:rsid w:val="001B1E78"/>
    <w:rsid w:val="001B350C"/>
    <w:rsid w:val="001B3C78"/>
    <w:rsid w:val="001B4BEC"/>
    <w:rsid w:val="001B5399"/>
    <w:rsid w:val="001C53C9"/>
    <w:rsid w:val="001C6EBD"/>
    <w:rsid w:val="001D1802"/>
    <w:rsid w:val="001D4F59"/>
    <w:rsid w:val="001D7543"/>
    <w:rsid w:val="001E0C78"/>
    <w:rsid w:val="001E18B0"/>
    <w:rsid w:val="001E3737"/>
    <w:rsid w:val="001E3F63"/>
    <w:rsid w:val="001E40BA"/>
    <w:rsid w:val="001E62A7"/>
    <w:rsid w:val="001E646D"/>
    <w:rsid w:val="001E70CA"/>
    <w:rsid w:val="001F0622"/>
    <w:rsid w:val="001F0FA6"/>
    <w:rsid w:val="001F6965"/>
    <w:rsid w:val="001F7293"/>
    <w:rsid w:val="00202398"/>
    <w:rsid w:val="00203AA3"/>
    <w:rsid w:val="0020677E"/>
    <w:rsid w:val="002073B7"/>
    <w:rsid w:val="002230BC"/>
    <w:rsid w:val="002245AE"/>
    <w:rsid w:val="002268D4"/>
    <w:rsid w:val="00233935"/>
    <w:rsid w:val="00233939"/>
    <w:rsid w:val="0024026A"/>
    <w:rsid w:val="00243812"/>
    <w:rsid w:val="00246C2E"/>
    <w:rsid w:val="00256455"/>
    <w:rsid w:val="0026413B"/>
    <w:rsid w:val="00264797"/>
    <w:rsid w:val="00265D06"/>
    <w:rsid w:val="0027325A"/>
    <w:rsid w:val="00273301"/>
    <w:rsid w:val="00275EE9"/>
    <w:rsid w:val="002768A0"/>
    <w:rsid w:val="002819F6"/>
    <w:rsid w:val="00292EDF"/>
    <w:rsid w:val="0029642D"/>
    <w:rsid w:val="002A153A"/>
    <w:rsid w:val="002A54A1"/>
    <w:rsid w:val="002A6F30"/>
    <w:rsid w:val="002A7A95"/>
    <w:rsid w:val="002B3C4F"/>
    <w:rsid w:val="002C06F6"/>
    <w:rsid w:val="002C622B"/>
    <w:rsid w:val="002D04A9"/>
    <w:rsid w:val="002D27C6"/>
    <w:rsid w:val="002D35EE"/>
    <w:rsid w:val="002D4BCF"/>
    <w:rsid w:val="002D7138"/>
    <w:rsid w:val="002D7A70"/>
    <w:rsid w:val="002E2429"/>
    <w:rsid w:val="002E2FD3"/>
    <w:rsid w:val="002E39B0"/>
    <w:rsid w:val="002E4304"/>
    <w:rsid w:val="002E43FE"/>
    <w:rsid w:val="002E647D"/>
    <w:rsid w:val="002E70F6"/>
    <w:rsid w:val="002E776D"/>
    <w:rsid w:val="002F1C78"/>
    <w:rsid w:val="002F2119"/>
    <w:rsid w:val="002F548C"/>
    <w:rsid w:val="002F619D"/>
    <w:rsid w:val="002F67C2"/>
    <w:rsid w:val="00300657"/>
    <w:rsid w:val="0031049C"/>
    <w:rsid w:val="0031393F"/>
    <w:rsid w:val="00315BF1"/>
    <w:rsid w:val="00321582"/>
    <w:rsid w:val="00325D87"/>
    <w:rsid w:val="00327481"/>
    <w:rsid w:val="00327F2E"/>
    <w:rsid w:val="003302D2"/>
    <w:rsid w:val="0033066B"/>
    <w:rsid w:val="00332D11"/>
    <w:rsid w:val="00333429"/>
    <w:rsid w:val="00334CE9"/>
    <w:rsid w:val="00336A78"/>
    <w:rsid w:val="00336F1E"/>
    <w:rsid w:val="00340CBA"/>
    <w:rsid w:val="003417A8"/>
    <w:rsid w:val="00342456"/>
    <w:rsid w:val="00346131"/>
    <w:rsid w:val="00347CE6"/>
    <w:rsid w:val="0035140A"/>
    <w:rsid w:val="0035307C"/>
    <w:rsid w:val="0036310E"/>
    <w:rsid w:val="00364806"/>
    <w:rsid w:val="00365625"/>
    <w:rsid w:val="00367D76"/>
    <w:rsid w:val="00367E66"/>
    <w:rsid w:val="00370617"/>
    <w:rsid w:val="00370C35"/>
    <w:rsid w:val="0037286B"/>
    <w:rsid w:val="00372F6A"/>
    <w:rsid w:val="003734DA"/>
    <w:rsid w:val="00380DEB"/>
    <w:rsid w:val="00381CB1"/>
    <w:rsid w:val="00383C17"/>
    <w:rsid w:val="00385CA4"/>
    <w:rsid w:val="00392297"/>
    <w:rsid w:val="00392E25"/>
    <w:rsid w:val="003A00D3"/>
    <w:rsid w:val="003A53C5"/>
    <w:rsid w:val="003A6251"/>
    <w:rsid w:val="003A769F"/>
    <w:rsid w:val="003C5120"/>
    <w:rsid w:val="003C7A83"/>
    <w:rsid w:val="003D09A5"/>
    <w:rsid w:val="003E77E6"/>
    <w:rsid w:val="003F0B4F"/>
    <w:rsid w:val="003F13E3"/>
    <w:rsid w:val="003F1848"/>
    <w:rsid w:val="003F3526"/>
    <w:rsid w:val="003F51F4"/>
    <w:rsid w:val="003F592B"/>
    <w:rsid w:val="00410995"/>
    <w:rsid w:val="004160FE"/>
    <w:rsid w:val="004175F1"/>
    <w:rsid w:val="00421F98"/>
    <w:rsid w:val="004234CE"/>
    <w:rsid w:val="004245B9"/>
    <w:rsid w:val="004426B8"/>
    <w:rsid w:val="004430A2"/>
    <w:rsid w:val="0044315B"/>
    <w:rsid w:val="00443A7B"/>
    <w:rsid w:val="00450659"/>
    <w:rsid w:val="0045132E"/>
    <w:rsid w:val="004517CE"/>
    <w:rsid w:val="00451A12"/>
    <w:rsid w:val="004542BE"/>
    <w:rsid w:val="00461AE8"/>
    <w:rsid w:val="00462DB7"/>
    <w:rsid w:val="00464C62"/>
    <w:rsid w:val="00465AEC"/>
    <w:rsid w:val="00467E0F"/>
    <w:rsid w:val="0047073B"/>
    <w:rsid w:val="00475132"/>
    <w:rsid w:val="00476A45"/>
    <w:rsid w:val="00476F19"/>
    <w:rsid w:val="004775C1"/>
    <w:rsid w:val="004819BE"/>
    <w:rsid w:val="00484063"/>
    <w:rsid w:val="004865B3"/>
    <w:rsid w:val="00486874"/>
    <w:rsid w:val="004876B8"/>
    <w:rsid w:val="00490C06"/>
    <w:rsid w:val="00491E88"/>
    <w:rsid w:val="00492033"/>
    <w:rsid w:val="004A02E4"/>
    <w:rsid w:val="004A1FBA"/>
    <w:rsid w:val="004A2166"/>
    <w:rsid w:val="004A6D13"/>
    <w:rsid w:val="004B09AB"/>
    <w:rsid w:val="004B1025"/>
    <w:rsid w:val="004B7B81"/>
    <w:rsid w:val="004C0FBB"/>
    <w:rsid w:val="004C2B38"/>
    <w:rsid w:val="004C39A3"/>
    <w:rsid w:val="004D2751"/>
    <w:rsid w:val="004D4F20"/>
    <w:rsid w:val="004D57B0"/>
    <w:rsid w:val="004D5F75"/>
    <w:rsid w:val="004D6C22"/>
    <w:rsid w:val="004E0814"/>
    <w:rsid w:val="004E144B"/>
    <w:rsid w:val="004E2F9E"/>
    <w:rsid w:val="004E3FAB"/>
    <w:rsid w:val="004E42A1"/>
    <w:rsid w:val="004E6AFB"/>
    <w:rsid w:val="004F0F56"/>
    <w:rsid w:val="004F5DFC"/>
    <w:rsid w:val="004F5ED6"/>
    <w:rsid w:val="004F6CEA"/>
    <w:rsid w:val="00505156"/>
    <w:rsid w:val="00507245"/>
    <w:rsid w:val="00514C82"/>
    <w:rsid w:val="005153B1"/>
    <w:rsid w:val="0051783A"/>
    <w:rsid w:val="00517F33"/>
    <w:rsid w:val="00522FCE"/>
    <w:rsid w:val="00525174"/>
    <w:rsid w:val="0052543A"/>
    <w:rsid w:val="00527F53"/>
    <w:rsid w:val="00531C7A"/>
    <w:rsid w:val="005343A2"/>
    <w:rsid w:val="00540BD9"/>
    <w:rsid w:val="00542D86"/>
    <w:rsid w:val="005444BE"/>
    <w:rsid w:val="0054770E"/>
    <w:rsid w:val="005510E0"/>
    <w:rsid w:val="005527E4"/>
    <w:rsid w:val="0055393A"/>
    <w:rsid w:val="005543C5"/>
    <w:rsid w:val="00554D41"/>
    <w:rsid w:val="00555B57"/>
    <w:rsid w:val="005629B7"/>
    <w:rsid w:val="0056310C"/>
    <w:rsid w:val="005650A2"/>
    <w:rsid w:val="00570AB3"/>
    <w:rsid w:val="00571E85"/>
    <w:rsid w:val="00573A65"/>
    <w:rsid w:val="00573D03"/>
    <w:rsid w:val="005744BE"/>
    <w:rsid w:val="005771A7"/>
    <w:rsid w:val="00580090"/>
    <w:rsid w:val="005875D8"/>
    <w:rsid w:val="005913A5"/>
    <w:rsid w:val="00593AD8"/>
    <w:rsid w:val="00597327"/>
    <w:rsid w:val="005A0B25"/>
    <w:rsid w:val="005A2392"/>
    <w:rsid w:val="005A36E1"/>
    <w:rsid w:val="005A3EFD"/>
    <w:rsid w:val="005A794B"/>
    <w:rsid w:val="005B0175"/>
    <w:rsid w:val="005B01EF"/>
    <w:rsid w:val="005B1F0D"/>
    <w:rsid w:val="005B20B7"/>
    <w:rsid w:val="005B73AB"/>
    <w:rsid w:val="005C0304"/>
    <w:rsid w:val="005C6D92"/>
    <w:rsid w:val="005C74E2"/>
    <w:rsid w:val="005D1680"/>
    <w:rsid w:val="005D181D"/>
    <w:rsid w:val="005D3032"/>
    <w:rsid w:val="005D44E1"/>
    <w:rsid w:val="005D6963"/>
    <w:rsid w:val="005D6D4E"/>
    <w:rsid w:val="005E09A2"/>
    <w:rsid w:val="005E12AF"/>
    <w:rsid w:val="005E3051"/>
    <w:rsid w:val="005E3418"/>
    <w:rsid w:val="005E39E1"/>
    <w:rsid w:val="005F0A67"/>
    <w:rsid w:val="005F269F"/>
    <w:rsid w:val="005F5C52"/>
    <w:rsid w:val="00601346"/>
    <w:rsid w:val="00603895"/>
    <w:rsid w:val="00605E81"/>
    <w:rsid w:val="006068AE"/>
    <w:rsid w:val="006117ED"/>
    <w:rsid w:val="00614FB0"/>
    <w:rsid w:val="00617D86"/>
    <w:rsid w:val="006206DD"/>
    <w:rsid w:val="0062189B"/>
    <w:rsid w:val="006224D1"/>
    <w:rsid w:val="00627CAA"/>
    <w:rsid w:val="00630B7D"/>
    <w:rsid w:val="0064141F"/>
    <w:rsid w:val="006415D0"/>
    <w:rsid w:val="00651539"/>
    <w:rsid w:val="00651697"/>
    <w:rsid w:val="006538E6"/>
    <w:rsid w:val="0065398E"/>
    <w:rsid w:val="0065764C"/>
    <w:rsid w:val="00664BBD"/>
    <w:rsid w:val="00667598"/>
    <w:rsid w:val="00667680"/>
    <w:rsid w:val="006711AB"/>
    <w:rsid w:val="00682597"/>
    <w:rsid w:val="00683EC9"/>
    <w:rsid w:val="00684BF0"/>
    <w:rsid w:val="00687D32"/>
    <w:rsid w:val="00691F4F"/>
    <w:rsid w:val="00692A5C"/>
    <w:rsid w:val="00693EB3"/>
    <w:rsid w:val="006962B4"/>
    <w:rsid w:val="006A1CA9"/>
    <w:rsid w:val="006A4886"/>
    <w:rsid w:val="006A7708"/>
    <w:rsid w:val="006B06A8"/>
    <w:rsid w:val="006B492F"/>
    <w:rsid w:val="006C1579"/>
    <w:rsid w:val="006C1BE9"/>
    <w:rsid w:val="006C27D3"/>
    <w:rsid w:val="006C61AC"/>
    <w:rsid w:val="006D0D02"/>
    <w:rsid w:val="006D0F1B"/>
    <w:rsid w:val="006D2483"/>
    <w:rsid w:val="006D2D20"/>
    <w:rsid w:val="006E151E"/>
    <w:rsid w:val="006E2DB8"/>
    <w:rsid w:val="006E472C"/>
    <w:rsid w:val="006E6638"/>
    <w:rsid w:val="006F222A"/>
    <w:rsid w:val="006F6511"/>
    <w:rsid w:val="006F6DA6"/>
    <w:rsid w:val="0070207B"/>
    <w:rsid w:val="00706279"/>
    <w:rsid w:val="00711B88"/>
    <w:rsid w:val="007148B4"/>
    <w:rsid w:val="00714CA4"/>
    <w:rsid w:val="00715A52"/>
    <w:rsid w:val="00721D00"/>
    <w:rsid w:val="00721FB5"/>
    <w:rsid w:val="00722B03"/>
    <w:rsid w:val="00725286"/>
    <w:rsid w:val="00726066"/>
    <w:rsid w:val="007301AA"/>
    <w:rsid w:val="007337BA"/>
    <w:rsid w:val="00734900"/>
    <w:rsid w:val="007429A4"/>
    <w:rsid w:val="00743CF7"/>
    <w:rsid w:val="0074466E"/>
    <w:rsid w:val="00744CC9"/>
    <w:rsid w:val="00747213"/>
    <w:rsid w:val="00752E99"/>
    <w:rsid w:val="00753BC9"/>
    <w:rsid w:val="0076047F"/>
    <w:rsid w:val="00760D25"/>
    <w:rsid w:val="00761DE9"/>
    <w:rsid w:val="00771594"/>
    <w:rsid w:val="0077198A"/>
    <w:rsid w:val="007725A1"/>
    <w:rsid w:val="007732B0"/>
    <w:rsid w:val="00776494"/>
    <w:rsid w:val="00780145"/>
    <w:rsid w:val="007855C6"/>
    <w:rsid w:val="00790A0F"/>
    <w:rsid w:val="0079283A"/>
    <w:rsid w:val="0079535E"/>
    <w:rsid w:val="007961D1"/>
    <w:rsid w:val="0079629E"/>
    <w:rsid w:val="0079762B"/>
    <w:rsid w:val="007A24A6"/>
    <w:rsid w:val="007A5A54"/>
    <w:rsid w:val="007A7B24"/>
    <w:rsid w:val="007B09DB"/>
    <w:rsid w:val="007B67E5"/>
    <w:rsid w:val="007C0258"/>
    <w:rsid w:val="007C14A4"/>
    <w:rsid w:val="007C2C2A"/>
    <w:rsid w:val="007C305F"/>
    <w:rsid w:val="007C51A3"/>
    <w:rsid w:val="007D1EE9"/>
    <w:rsid w:val="007D21F9"/>
    <w:rsid w:val="007D48B8"/>
    <w:rsid w:val="007E10F4"/>
    <w:rsid w:val="007E6206"/>
    <w:rsid w:val="007E7062"/>
    <w:rsid w:val="007E7A14"/>
    <w:rsid w:val="007F13C3"/>
    <w:rsid w:val="007F1709"/>
    <w:rsid w:val="007F1908"/>
    <w:rsid w:val="008016ED"/>
    <w:rsid w:val="0080232E"/>
    <w:rsid w:val="00803D2E"/>
    <w:rsid w:val="00811F22"/>
    <w:rsid w:val="00815C11"/>
    <w:rsid w:val="0082173A"/>
    <w:rsid w:val="0082315A"/>
    <w:rsid w:val="00827F96"/>
    <w:rsid w:val="008327AF"/>
    <w:rsid w:val="00835ECF"/>
    <w:rsid w:val="0084334C"/>
    <w:rsid w:val="00843959"/>
    <w:rsid w:val="00847C62"/>
    <w:rsid w:val="00851529"/>
    <w:rsid w:val="008518A7"/>
    <w:rsid w:val="008551A4"/>
    <w:rsid w:val="00860E7A"/>
    <w:rsid w:val="0086318F"/>
    <w:rsid w:val="00866927"/>
    <w:rsid w:val="008720AC"/>
    <w:rsid w:val="0087575E"/>
    <w:rsid w:val="00877D67"/>
    <w:rsid w:val="008877FA"/>
    <w:rsid w:val="00894527"/>
    <w:rsid w:val="00894BFB"/>
    <w:rsid w:val="008A0584"/>
    <w:rsid w:val="008A0FBF"/>
    <w:rsid w:val="008A36D7"/>
    <w:rsid w:val="008A43A7"/>
    <w:rsid w:val="008A7B1B"/>
    <w:rsid w:val="008B36AE"/>
    <w:rsid w:val="008B466A"/>
    <w:rsid w:val="008B63AF"/>
    <w:rsid w:val="008C0C06"/>
    <w:rsid w:val="008C4D24"/>
    <w:rsid w:val="008D7539"/>
    <w:rsid w:val="008D7B86"/>
    <w:rsid w:val="008D7E8B"/>
    <w:rsid w:val="008E3F6E"/>
    <w:rsid w:val="008E7828"/>
    <w:rsid w:val="008E7C1A"/>
    <w:rsid w:val="008F4C78"/>
    <w:rsid w:val="008F50B0"/>
    <w:rsid w:val="008F5608"/>
    <w:rsid w:val="008F655F"/>
    <w:rsid w:val="00900F60"/>
    <w:rsid w:val="00903D7F"/>
    <w:rsid w:val="009058F5"/>
    <w:rsid w:val="00906857"/>
    <w:rsid w:val="00907A67"/>
    <w:rsid w:val="00913041"/>
    <w:rsid w:val="00913E70"/>
    <w:rsid w:val="00914BC1"/>
    <w:rsid w:val="00920305"/>
    <w:rsid w:val="009220BB"/>
    <w:rsid w:val="00925F8F"/>
    <w:rsid w:val="0092650B"/>
    <w:rsid w:val="00926B91"/>
    <w:rsid w:val="00927089"/>
    <w:rsid w:val="00931635"/>
    <w:rsid w:val="0093472B"/>
    <w:rsid w:val="009411CC"/>
    <w:rsid w:val="00942492"/>
    <w:rsid w:val="0094281B"/>
    <w:rsid w:val="00943B55"/>
    <w:rsid w:val="0094446A"/>
    <w:rsid w:val="009509AF"/>
    <w:rsid w:val="00950FB6"/>
    <w:rsid w:val="00952048"/>
    <w:rsid w:val="00954AAD"/>
    <w:rsid w:val="00954DE6"/>
    <w:rsid w:val="009616CF"/>
    <w:rsid w:val="00963C92"/>
    <w:rsid w:val="00967645"/>
    <w:rsid w:val="00971790"/>
    <w:rsid w:val="009728C6"/>
    <w:rsid w:val="0097387C"/>
    <w:rsid w:val="0097468C"/>
    <w:rsid w:val="009752F8"/>
    <w:rsid w:val="009753FE"/>
    <w:rsid w:val="00976E5D"/>
    <w:rsid w:val="00977CE0"/>
    <w:rsid w:val="00982014"/>
    <w:rsid w:val="00982601"/>
    <w:rsid w:val="0098287D"/>
    <w:rsid w:val="009829C1"/>
    <w:rsid w:val="009835D9"/>
    <w:rsid w:val="00983EAE"/>
    <w:rsid w:val="009905E6"/>
    <w:rsid w:val="009907EA"/>
    <w:rsid w:val="00991A75"/>
    <w:rsid w:val="00992577"/>
    <w:rsid w:val="009938C1"/>
    <w:rsid w:val="009A0E42"/>
    <w:rsid w:val="009A15D0"/>
    <w:rsid w:val="009A3DA6"/>
    <w:rsid w:val="009A41E3"/>
    <w:rsid w:val="009B2119"/>
    <w:rsid w:val="009B750C"/>
    <w:rsid w:val="009B7E82"/>
    <w:rsid w:val="009C0428"/>
    <w:rsid w:val="009C12AF"/>
    <w:rsid w:val="009C2FAA"/>
    <w:rsid w:val="009C3BC9"/>
    <w:rsid w:val="009D0DD6"/>
    <w:rsid w:val="009D4313"/>
    <w:rsid w:val="009E339A"/>
    <w:rsid w:val="009E6578"/>
    <w:rsid w:val="009F033D"/>
    <w:rsid w:val="009F41C6"/>
    <w:rsid w:val="009F5C36"/>
    <w:rsid w:val="009F6CB4"/>
    <w:rsid w:val="00A00633"/>
    <w:rsid w:val="00A05424"/>
    <w:rsid w:val="00A06759"/>
    <w:rsid w:val="00A07E07"/>
    <w:rsid w:val="00A117BC"/>
    <w:rsid w:val="00A11D1F"/>
    <w:rsid w:val="00A35328"/>
    <w:rsid w:val="00A37412"/>
    <w:rsid w:val="00A471BF"/>
    <w:rsid w:val="00A47FD4"/>
    <w:rsid w:val="00A51D48"/>
    <w:rsid w:val="00A56EE0"/>
    <w:rsid w:val="00A62224"/>
    <w:rsid w:val="00A72F3E"/>
    <w:rsid w:val="00A7300C"/>
    <w:rsid w:val="00A740A8"/>
    <w:rsid w:val="00A77D1A"/>
    <w:rsid w:val="00A808EC"/>
    <w:rsid w:val="00A817C4"/>
    <w:rsid w:val="00A81D00"/>
    <w:rsid w:val="00A82826"/>
    <w:rsid w:val="00A83844"/>
    <w:rsid w:val="00A8476C"/>
    <w:rsid w:val="00A917BF"/>
    <w:rsid w:val="00AA0B8C"/>
    <w:rsid w:val="00AA2627"/>
    <w:rsid w:val="00AA2AE8"/>
    <w:rsid w:val="00AA5953"/>
    <w:rsid w:val="00AA5E3D"/>
    <w:rsid w:val="00AB2022"/>
    <w:rsid w:val="00AB5C8F"/>
    <w:rsid w:val="00AB6797"/>
    <w:rsid w:val="00AC4790"/>
    <w:rsid w:val="00AC4AAE"/>
    <w:rsid w:val="00AC4B59"/>
    <w:rsid w:val="00AC4B91"/>
    <w:rsid w:val="00AC50F1"/>
    <w:rsid w:val="00AC6764"/>
    <w:rsid w:val="00AC7ADC"/>
    <w:rsid w:val="00AD041F"/>
    <w:rsid w:val="00AD5A3C"/>
    <w:rsid w:val="00AD5C87"/>
    <w:rsid w:val="00AE4E67"/>
    <w:rsid w:val="00AE7938"/>
    <w:rsid w:val="00AE7BC3"/>
    <w:rsid w:val="00AF0E81"/>
    <w:rsid w:val="00AF3EDD"/>
    <w:rsid w:val="00AF417A"/>
    <w:rsid w:val="00B00DEF"/>
    <w:rsid w:val="00B05C8B"/>
    <w:rsid w:val="00B14393"/>
    <w:rsid w:val="00B14EC7"/>
    <w:rsid w:val="00B163C0"/>
    <w:rsid w:val="00B244E1"/>
    <w:rsid w:val="00B2693C"/>
    <w:rsid w:val="00B31B81"/>
    <w:rsid w:val="00B33A64"/>
    <w:rsid w:val="00B33DEF"/>
    <w:rsid w:val="00B3562D"/>
    <w:rsid w:val="00B368A8"/>
    <w:rsid w:val="00B404E3"/>
    <w:rsid w:val="00B43C8D"/>
    <w:rsid w:val="00B4573B"/>
    <w:rsid w:val="00B46184"/>
    <w:rsid w:val="00B5226E"/>
    <w:rsid w:val="00B54A4C"/>
    <w:rsid w:val="00B55E7F"/>
    <w:rsid w:val="00B56131"/>
    <w:rsid w:val="00B6687A"/>
    <w:rsid w:val="00B67358"/>
    <w:rsid w:val="00B7227F"/>
    <w:rsid w:val="00B72406"/>
    <w:rsid w:val="00B74406"/>
    <w:rsid w:val="00B764B1"/>
    <w:rsid w:val="00B8102B"/>
    <w:rsid w:val="00B837C9"/>
    <w:rsid w:val="00B85447"/>
    <w:rsid w:val="00B87114"/>
    <w:rsid w:val="00B902C2"/>
    <w:rsid w:val="00B952E3"/>
    <w:rsid w:val="00BA2A02"/>
    <w:rsid w:val="00BA3C3A"/>
    <w:rsid w:val="00BA5E95"/>
    <w:rsid w:val="00BA6C5A"/>
    <w:rsid w:val="00BA6DBC"/>
    <w:rsid w:val="00BA7E12"/>
    <w:rsid w:val="00BB691D"/>
    <w:rsid w:val="00BB6D6A"/>
    <w:rsid w:val="00BC2D50"/>
    <w:rsid w:val="00BC555C"/>
    <w:rsid w:val="00BC7666"/>
    <w:rsid w:val="00BC7BC6"/>
    <w:rsid w:val="00BD0390"/>
    <w:rsid w:val="00BD2F5E"/>
    <w:rsid w:val="00BD6976"/>
    <w:rsid w:val="00BD76B4"/>
    <w:rsid w:val="00BE0C27"/>
    <w:rsid w:val="00BE15F8"/>
    <w:rsid w:val="00BE1F72"/>
    <w:rsid w:val="00BE2BDB"/>
    <w:rsid w:val="00BE437D"/>
    <w:rsid w:val="00BE4ED9"/>
    <w:rsid w:val="00BE6009"/>
    <w:rsid w:val="00BE790E"/>
    <w:rsid w:val="00BF54D2"/>
    <w:rsid w:val="00BF7DF7"/>
    <w:rsid w:val="00BF7F04"/>
    <w:rsid w:val="00C0058C"/>
    <w:rsid w:val="00C03EB1"/>
    <w:rsid w:val="00C04721"/>
    <w:rsid w:val="00C05D97"/>
    <w:rsid w:val="00C22333"/>
    <w:rsid w:val="00C23D7A"/>
    <w:rsid w:val="00C24F10"/>
    <w:rsid w:val="00C31374"/>
    <w:rsid w:val="00C350C8"/>
    <w:rsid w:val="00C37C92"/>
    <w:rsid w:val="00C37E54"/>
    <w:rsid w:val="00C472AC"/>
    <w:rsid w:val="00C51B1E"/>
    <w:rsid w:val="00C52CF5"/>
    <w:rsid w:val="00C53711"/>
    <w:rsid w:val="00C55F37"/>
    <w:rsid w:val="00C56EF3"/>
    <w:rsid w:val="00C5729C"/>
    <w:rsid w:val="00C575D1"/>
    <w:rsid w:val="00C614ED"/>
    <w:rsid w:val="00C640B0"/>
    <w:rsid w:val="00C665AC"/>
    <w:rsid w:val="00C6727F"/>
    <w:rsid w:val="00C71CB8"/>
    <w:rsid w:val="00C748BC"/>
    <w:rsid w:val="00C76939"/>
    <w:rsid w:val="00C77103"/>
    <w:rsid w:val="00C81CD3"/>
    <w:rsid w:val="00C82CCF"/>
    <w:rsid w:val="00C83636"/>
    <w:rsid w:val="00C870CA"/>
    <w:rsid w:val="00C9296F"/>
    <w:rsid w:val="00C93342"/>
    <w:rsid w:val="00C95E48"/>
    <w:rsid w:val="00CA3656"/>
    <w:rsid w:val="00CA4894"/>
    <w:rsid w:val="00CB0C05"/>
    <w:rsid w:val="00CB354F"/>
    <w:rsid w:val="00CB5527"/>
    <w:rsid w:val="00CB5C84"/>
    <w:rsid w:val="00CC1308"/>
    <w:rsid w:val="00CC2628"/>
    <w:rsid w:val="00CC295D"/>
    <w:rsid w:val="00CC69A9"/>
    <w:rsid w:val="00CD2F72"/>
    <w:rsid w:val="00CD3AAA"/>
    <w:rsid w:val="00CE21CB"/>
    <w:rsid w:val="00CE59A5"/>
    <w:rsid w:val="00CE5BEF"/>
    <w:rsid w:val="00CE68F2"/>
    <w:rsid w:val="00CF3213"/>
    <w:rsid w:val="00CF367E"/>
    <w:rsid w:val="00CF5BB5"/>
    <w:rsid w:val="00D04122"/>
    <w:rsid w:val="00D04E3F"/>
    <w:rsid w:val="00D07B70"/>
    <w:rsid w:val="00D12B10"/>
    <w:rsid w:val="00D165E8"/>
    <w:rsid w:val="00D22241"/>
    <w:rsid w:val="00D229D8"/>
    <w:rsid w:val="00D22D54"/>
    <w:rsid w:val="00D22F4F"/>
    <w:rsid w:val="00D30294"/>
    <w:rsid w:val="00D30328"/>
    <w:rsid w:val="00D3390A"/>
    <w:rsid w:val="00D3426B"/>
    <w:rsid w:val="00D43797"/>
    <w:rsid w:val="00D45191"/>
    <w:rsid w:val="00D463E3"/>
    <w:rsid w:val="00D51350"/>
    <w:rsid w:val="00D57878"/>
    <w:rsid w:val="00D6294E"/>
    <w:rsid w:val="00D62BE6"/>
    <w:rsid w:val="00D64FF3"/>
    <w:rsid w:val="00D66C19"/>
    <w:rsid w:val="00D727F8"/>
    <w:rsid w:val="00D7351C"/>
    <w:rsid w:val="00D756DB"/>
    <w:rsid w:val="00D75B95"/>
    <w:rsid w:val="00D76565"/>
    <w:rsid w:val="00D76F42"/>
    <w:rsid w:val="00D777EE"/>
    <w:rsid w:val="00D8218C"/>
    <w:rsid w:val="00D860FF"/>
    <w:rsid w:val="00D921BD"/>
    <w:rsid w:val="00D92EEE"/>
    <w:rsid w:val="00D93702"/>
    <w:rsid w:val="00D950A4"/>
    <w:rsid w:val="00DA2752"/>
    <w:rsid w:val="00DA59C0"/>
    <w:rsid w:val="00DB3546"/>
    <w:rsid w:val="00DB386A"/>
    <w:rsid w:val="00DB63BC"/>
    <w:rsid w:val="00DC26DF"/>
    <w:rsid w:val="00DC749A"/>
    <w:rsid w:val="00DD212D"/>
    <w:rsid w:val="00DD2A79"/>
    <w:rsid w:val="00DD553E"/>
    <w:rsid w:val="00DE300C"/>
    <w:rsid w:val="00DE3E80"/>
    <w:rsid w:val="00DF0BB8"/>
    <w:rsid w:val="00DF3FA1"/>
    <w:rsid w:val="00DF524C"/>
    <w:rsid w:val="00DF7A89"/>
    <w:rsid w:val="00E079AD"/>
    <w:rsid w:val="00E12419"/>
    <w:rsid w:val="00E12AA7"/>
    <w:rsid w:val="00E12D33"/>
    <w:rsid w:val="00E160E0"/>
    <w:rsid w:val="00E31FCF"/>
    <w:rsid w:val="00E344E4"/>
    <w:rsid w:val="00E36615"/>
    <w:rsid w:val="00E36BAC"/>
    <w:rsid w:val="00E43C77"/>
    <w:rsid w:val="00E47B5E"/>
    <w:rsid w:val="00E47FDA"/>
    <w:rsid w:val="00E507B3"/>
    <w:rsid w:val="00E532ED"/>
    <w:rsid w:val="00E54B3F"/>
    <w:rsid w:val="00E57A75"/>
    <w:rsid w:val="00E6278B"/>
    <w:rsid w:val="00E726D1"/>
    <w:rsid w:val="00E729D0"/>
    <w:rsid w:val="00E7303F"/>
    <w:rsid w:val="00E802C5"/>
    <w:rsid w:val="00E808B2"/>
    <w:rsid w:val="00E84F20"/>
    <w:rsid w:val="00E8677F"/>
    <w:rsid w:val="00E9682C"/>
    <w:rsid w:val="00E96ED9"/>
    <w:rsid w:val="00EA27C3"/>
    <w:rsid w:val="00EA467D"/>
    <w:rsid w:val="00EA4C67"/>
    <w:rsid w:val="00EA7C54"/>
    <w:rsid w:val="00EC234E"/>
    <w:rsid w:val="00EC4491"/>
    <w:rsid w:val="00EC5DB6"/>
    <w:rsid w:val="00EC6CF9"/>
    <w:rsid w:val="00ED12E3"/>
    <w:rsid w:val="00ED2832"/>
    <w:rsid w:val="00ED4750"/>
    <w:rsid w:val="00ED5FC9"/>
    <w:rsid w:val="00ED78CF"/>
    <w:rsid w:val="00ED7952"/>
    <w:rsid w:val="00EE758A"/>
    <w:rsid w:val="00EF2A56"/>
    <w:rsid w:val="00EF6E5D"/>
    <w:rsid w:val="00F00206"/>
    <w:rsid w:val="00F01019"/>
    <w:rsid w:val="00F0513C"/>
    <w:rsid w:val="00F0648B"/>
    <w:rsid w:val="00F10927"/>
    <w:rsid w:val="00F13594"/>
    <w:rsid w:val="00F21A3E"/>
    <w:rsid w:val="00F22D7F"/>
    <w:rsid w:val="00F2706C"/>
    <w:rsid w:val="00F30688"/>
    <w:rsid w:val="00F41566"/>
    <w:rsid w:val="00F45BE6"/>
    <w:rsid w:val="00F45FC0"/>
    <w:rsid w:val="00F54642"/>
    <w:rsid w:val="00F55117"/>
    <w:rsid w:val="00F555E1"/>
    <w:rsid w:val="00F55D17"/>
    <w:rsid w:val="00F61C7D"/>
    <w:rsid w:val="00F64182"/>
    <w:rsid w:val="00F67C1E"/>
    <w:rsid w:val="00F7194D"/>
    <w:rsid w:val="00F750CF"/>
    <w:rsid w:val="00F83FC0"/>
    <w:rsid w:val="00F86FF9"/>
    <w:rsid w:val="00F902F2"/>
    <w:rsid w:val="00F916C3"/>
    <w:rsid w:val="00F94C2C"/>
    <w:rsid w:val="00FA2671"/>
    <w:rsid w:val="00FA3895"/>
    <w:rsid w:val="00FA4EC3"/>
    <w:rsid w:val="00FA6EE7"/>
    <w:rsid w:val="00FB0D05"/>
    <w:rsid w:val="00FB3693"/>
    <w:rsid w:val="00FB5A51"/>
    <w:rsid w:val="00FB5CD1"/>
    <w:rsid w:val="00FB6330"/>
    <w:rsid w:val="00FC00CE"/>
    <w:rsid w:val="00FC1F15"/>
    <w:rsid w:val="00FC3B70"/>
    <w:rsid w:val="00FD3D1A"/>
    <w:rsid w:val="00FD6BD2"/>
    <w:rsid w:val="00FD78D2"/>
    <w:rsid w:val="00FE0DE9"/>
    <w:rsid w:val="00FE29EF"/>
    <w:rsid w:val="00FE3ABC"/>
    <w:rsid w:val="00FE48B1"/>
    <w:rsid w:val="00FF03B0"/>
    <w:rsid w:val="00FF1CF2"/>
    <w:rsid w:val="00FF3F49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92B292"/>
  <w15:docId w15:val="{0903D241-6BB3-484C-803A-FE9BE368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BB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E15F8"/>
    <w:pPr>
      <w:keepNext/>
      <w:widowControl w:val="0"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0F6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71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BE15F8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61AE8"/>
    <w:rPr>
      <w:rFonts w:hint="default"/>
      <w:b w:val="0"/>
      <w:i w:val="0"/>
    </w:rPr>
  </w:style>
  <w:style w:type="character" w:customStyle="1" w:styleId="WW8Num1z1">
    <w:name w:val="WW8Num1z1"/>
    <w:rsid w:val="00461AE8"/>
  </w:style>
  <w:style w:type="character" w:customStyle="1" w:styleId="WW8Num1z2">
    <w:name w:val="WW8Num1z2"/>
    <w:rsid w:val="00461AE8"/>
  </w:style>
  <w:style w:type="character" w:customStyle="1" w:styleId="WW8Num1z3">
    <w:name w:val="WW8Num1z3"/>
    <w:rsid w:val="00461AE8"/>
  </w:style>
  <w:style w:type="character" w:customStyle="1" w:styleId="WW8Num1z4">
    <w:name w:val="WW8Num1z4"/>
    <w:rsid w:val="00461AE8"/>
  </w:style>
  <w:style w:type="character" w:customStyle="1" w:styleId="WW8Num1z5">
    <w:name w:val="WW8Num1z5"/>
    <w:rsid w:val="00461AE8"/>
  </w:style>
  <w:style w:type="character" w:customStyle="1" w:styleId="WW8Num1z6">
    <w:name w:val="WW8Num1z6"/>
    <w:rsid w:val="00461AE8"/>
  </w:style>
  <w:style w:type="character" w:customStyle="1" w:styleId="WW8Num1z7">
    <w:name w:val="WW8Num1z7"/>
    <w:rsid w:val="00461AE8"/>
  </w:style>
  <w:style w:type="character" w:customStyle="1" w:styleId="WW8Num1z8">
    <w:name w:val="WW8Num1z8"/>
    <w:rsid w:val="00461AE8"/>
  </w:style>
  <w:style w:type="character" w:customStyle="1" w:styleId="WW8Num2z0">
    <w:name w:val="WW8Num2z0"/>
    <w:rsid w:val="00461AE8"/>
    <w:rPr>
      <w:rFonts w:hint="default"/>
    </w:rPr>
  </w:style>
  <w:style w:type="character" w:customStyle="1" w:styleId="WW8Num2z1">
    <w:name w:val="WW8Num2z1"/>
    <w:rsid w:val="00461AE8"/>
  </w:style>
  <w:style w:type="character" w:customStyle="1" w:styleId="WW8Num2z2">
    <w:name w:val="WW8Num2z2"/>
    <w:rsid w:val="00461AE8"/>
  </w:style>
  <w:style w:type="character" w:customStyle="1" w:styleId="WW8Num2z3">
    <w:name w:val="WW8Num2z3"/>
    <w:rsid w:val="00461AE8"/>
  </w:style>
  <w:style w:type="character" w:customStyle="1" w:styleId="WW8Num2z4">
    <w:name w:val="WW8Num2z4"/>
    <w:rsid w:val="00461AE8"/>
  </w:style>
  <w:style w:type="character" w:customStyle="1" w:styleId="WW8Num2z5">
    <w:name w:val="WW8Num2z5"/>
    <w:rsid w:val="00461AE8"/>
  </w:style>
  <w:style w:type="character" w:customStyle="1" w:styleId="WW8Num2z6">
    <w:name w:val="WW8Num2z6"/>
    <w:rsid w:val="00461AE8"/>
  </w:style>
  <w:style w:type="character" w:customStyle="1" w:styleId="WW8Num2z7">
    <w:name w:val="WW8Num2z7"/>
    <w:rsid w:val="00461AE8"/>
  </w:style>
  <w:style w:type="character" w:customStyle="1" w:styleId="WW8Num2z8">
    <w:name w:val="WW8Num2z8"/>
    <w:rsid w:val="00461AE8"/>
  </w:style>
  <w:style w:type="character" w:customStyle="1" w:styleId="WW8Num3z0">
    <w:name w:val="WW8Num3z0"/>
    <w:rsid w:val="00461AE8"/>
    <w:rPr>
      <w:rFonts w:ascii="Arial Narrow" w:hAnsi="Arial Narrow" w:cs="Arial Narrow" w:hint="default"/>
      <w:b/>
      <w:bCs/>
      <w:caps w:val="0"/>
      <w:smallCaps w:val="0"/>
      <w:color w:val="000000"/>
    </w:rPr>
  </w:style>
  <w:style w:type="character" w:customStyle="1" w:styleId="WW8Num4z0">
    <w:name w:val="WW8Num4z0"/>
    <w:rsid w:val="00461AE8"/>
    <w:rPr>
      <w:rFonts w:cs="Arial" w:hint="default"/>
      <w:b/>
    </w:rPr>
  </w:style>
  <w:style w:type="character" w:customStyle="1" w:styleId="WW8Num5z0">
    <w:name w:val="WW8Num5z0"/>
    <w:rsid w:val="00461AE8"/>
    <w:rPr>
      <w:rFonts w:cs="Times New Roman" w:hint="default"/>
    </w:rPr>
  </w:style>
  <w:style w:type="character" w:customStyle="1" w:styleId="WW8Num6z0">
    <w:name w:val="WW8Num6z0"/>
    <w:rsid w:val="00461AE8"/>
    <w:rPr>
      <w:rFonts w:cs="Arial" w:hint="default"/>
    </w:rPr>
  </w:style>
  <w:style w:type="character" w:customStyle="1" w:styleId="WW8Num7z0">
    <w:name w:val="WW8Num7z0"/>
    <w:rsid w:val="00461AE8"/>
    <w:rPr>
      <w:rFonts w:ascii="Calibri" w:eastAsia="Calibri" w:hAnsi="Calibri" w:cs="Arial"/>
      <w:b/>
      <w:color w:val="FF420E"/>
      <w:sz w:val="20"/>
    </w:rPr>
  </w:style>
  <w:style w:type="character" w:customStyle="1" w:styleId="WW8Num8z0">
    <w:name w:val="WW8Num8z0"/>
    <w:rsid w:val="00461AE8"/>
    <w:rPr>
      <w:rFonts w:ascii="Arial Narrow" w:hAnsi="Arial Narrow" w:cs="Arial Narrow" w:hint="default"/>
      <w:color w:val="000000"/>
    </w:rPr>
  </w:style>
  <w:style w:type="character" w:customStyle="1" w:styleId="WW8Num9z0">
    <w:name w:val="WW8Num9z0"/>
    <w:rsid w:val="00461AE8"/>
    <w:rPr>
      <w:rFonts w:ascii="Symbol" w:eastAsia="Lucida Sans Unicode" w:hAnsi="Symbol" w:cs="Symbol" w:hint="default"/>
      <w:b/>
      <w:bCs/>
      <w:iCs/>
      <w:color w:val="000000"/>
      <w:lang w:eastAsia="pl-PL" w:bidi="pl-PL"/>
    </w:rPr>
  </w:style>
  <w:style w:type="character" w:customStyle="1" w:styleId="WW8Num9z1">
    <w:name w:val="WW8Num9z1"/>
    <w:rsid w:val="00461AE8"/>
    <w:rPr>
      <w:rFonts w:ascii="Courier New" w:hAnsi="Courier New" w:cs="Courier New" w:hint="default"/>
    </w:rPr>
  </w:style>
  <w:style w:type="character" w:customStyle="1" w:styleId="WW8Num9z2">
    <w:name w:val="WW8Num9z2"/>
    <w:rsid w:val="00461AE8"/>
    <w:rPr>
      <w:rFonts w:ascii="Wingdings" w:hAnsi="Wingdings" w:cs="Wingdings" w:hint="default"/>
    </w:rPr>
  </w:style>
  <w:style w:type="character" w:customStyle="1" w:styleId="WW8Num9z3">
    <w:name w:val="WW8Num9z3"/>
    <w:rsid w:val="00461AE8"/>
  </w:style>
  <w:style w:type="character" w:customStyle="1" w:styleId="WW8Num9z4">
    <w:name w:val="WW8Num9z4"/>
    <w:rsid w:val="00461AE8"/>
  </w:style>
  <w:style w:type="character" w:customStyle="1" w:styleId="WW8Num9z5">
    <w:name w:val="WW8Num9z5"/>
    <w:rsid w:val="00461AE8"/>
  </w:style>
  <w:style w:type="character" w:customStyle="1" w:styleId="WW8Num9z6">
    <w:name w:val="WW8Num9z6"/>
    <w:rsid w:val="00461AE8"/>
  </w:style>
  <w:style w:type="character" w:customStyle="1" w:styleId="WW8Num9z7">
    <w:name w:val="WW8Num9z7"/>
    <w:rsid w:val="00461AE8"/>
  </w:style>
  <w:style w:type="character" w:customStyle="1" w:styleId="WW8Num9z8">
    <w:name w:val="WW8Num9z8"/>
    <w:rsid w:val="00461AE8"/>
  </w:style>
  <w:style w:type="character" w:customStyle="1" w:styleId="WW8Num10z0">
    <w:name w:val="WW8Num10z0"/>
    <w:rsid w:val="00461AE8"/>
    <w:rPr>
      <w:rFonts w:ascii="Calibri" w:eastAsia="Calibri" w:hAnsi="Calibri" w:cs="Times New Roman"/>
      <w:b/>
      <w:bCs/>
      <w:color w:val="000000"/>
    </w:rPr>
  </w:style>
  <w:style w:type="character" w:customStyle="1" w:styleId="WW8Num10z1">
    <w:name w:val="WW8Num10z1"/>
    <w:rsid w:val="00461AE8"/>
  </w:style>
  <w:style w:type="character" w:customStyle="1" w:styleId="WW8Num10z2">
    <w:name w:val="WW8Num10z2"/>
    <w:rsid w:val="00461AE8"/>
  </w:style>
  <w:style w:type="character" w:customStyle="1" w:styleId="WW8Num10z3">
    <w:name w:val="WW8Num10z3"/>
    <w:rsid w:val="00461AE8"/>
  </w:style>
  <w:style w:type="character" w:customStyle="1" w:styleId="WW8Num10z4">
    <w:name w:val="WW8Num10z4"/>
    <w:rsid w:val="00461AE8"/>
  </w:style>
  <w:style w:type="character" w:customStyle="1" w:styleId="WW8Num10z5">
    <w:name w:val="WW8Num10z5"/>
    <w:rsid w:val="00461AE8"/>
  </w:style>
  <w:style w:type="character" w:customStyle="1" w:styleId="WW8Num10z6">
    <w:name w:val="WW8Num10z6"/>
    <w:rsid w:val="00461AE8"/>
  </w:style>
  <w:style w:type="character" w:customStyle="1" w:styleId="WW8Num10z7">
    <w:name w:val="WW8Num10z7"/>
    <w:rsid w:val="00461AE8"/>
  </w:style>
  <w:style w:type="character" w:customStyle="1" w:styleId="WW8Num10z8">
    <w:name w:val="WW8Num10z8"/>
    <w:rsid w:val="00461AE8"/>
  </w:style>
  <w:style w:type="character" w:customStyle="1" w:styleId="WW8Num11z0">
    <w:name w:val="WW8Num11z0"/>
    <w:rsid w:val="00461AE8"/>
    <w:rPr>
      <w:rFonts w:ascii="Symbol" w:hAnsi="Symbol" w:cs="Symbol" w:hint="default"/>
      <w:caps w:val="0"/>
      <w:smallCaps w:val="0"/>
    </w:rPr>
  </w:style>
  <w:style w:type="character" w:customStyle="1" w:styleId="WW8Num11z1">
    <w:name w:val="WW8Num11z1"/>
    <w:rsid w:val="00461AE8"/>
    <w:rPr>
      <w:rFonts w:ascii="Courier New" w:hAnsi="Courier New" w:cs="Courier New" w:hint="default"/>
    </w:rPr>
  </w:style>
  <w:style w:type="character" w:customStyle="1" w:styleId="WW8Num11z2">
    <w:name w:val="WW8Num11z2"/>
    <w:rsid w:val="00461AE8"/>
    <w:rPr>
      <w:rFonts w:ascii="Wingdings" w:hAnsi="Wingdings" w:cs="Wingdings" w:hint="default"/>
    </w:rPr>
  </w:style>
  <w:style w:type="character" w:customStyle="1" w:styleId="WW8Num11z3">
    <w:name w:val="WW8Num11z3"/>
    <w:rsid w:val="00461AE8"/>
  </w:style>
  <w:style w:type="character" w:customStyle="1" w:styleId="WW8Num11z4">
    <w:name w:val="WW8Num11z4"/>
    <w:rsid w:val="00461AE8"/>
  </w:style>
  <w:style w:type="character" w:customStyle="1" w:styleId="WW8Num11z5">
    <w:name w:val="WW8Num11z5"/>
    <w:rsid w:val="00461AE8"/>
  </w:style>
  <w:style w:type="character" w:customStyle="1" w:styleId="WW8Num11z6">
    <w:name w:val="WW8Num11z6"/>
    <w:rsid w:val="00461AE8"/>
  </w:style>
  <w:style w:type="character" w:customStyle="1" w:styleId="WW8Num11z7">
    <w:name w:val="WW8Num11z7"/>
    <w:rsid w:val="00461AE8"/>
  </w:style>
  <w:style w:type="character" w:customStyle="1" w:styleId="WW8Num11z8">
    <w:name w:val="WW8Num11z8"/>
    <w:rsid w:val="00461AE8"/>
  </w:style>
  <w:style w:type="character" w:customStyle="1" w:styleId="WW8Num12z0">
    <w:name w:val="WW8Num12z0"/>
    <w:rsid w:val="00461AE8"/>
    <w:rPr>
      <w:rFonts w:hint="default"/>
    </w:rPr>
  </w:style>
  <w:style w:type="character" w:customStyle="1" w:styleId="WW8Num12z1">
    <w:name w:val="WW8Num12z1"/>
    <w:rsid w:val="00461AE8"/>
  </w:style>
  <w:style w:type="character" w:customStyle="1" w:styleId="WW8Num13z0">
    <w:name w:val="WW8Num13z0"/>
    <w:rsid w:val="00461AE8"/>
    <w:rPr>
      <w:rFonts w:ascii="Arial Narrow" w:eastAsia="TimesNewRomanPSMT" w:hAnsi="Arial Narrow" w:cs="Arial Narrow" w:hint="default"/>
      <w:b/>
      <w:sz w:val="24"/>
      <w:szCs w:val="24"/>
    </w:rPr>
  </w:style>
  <w:style w:type="character" w:customStyle="1" w:styleId="WW8Num13z1">
    <w:name w:val="WW8Num13z1"/>
    <w:rsid w:val="00461AE8"/>
  </w:style>
  <w:style w:type="character" w:customStyle="1" w:styleId="WW8Num13z3">
    <w:name w:val="WW8Num13z3"/>
    <w:rsid w:val="00461AE8"/>
  </w:style>
  <w:style w:type="character" w:customStyle="1" w:styleId="WW8Num14z0">
    <w:name w:val="WW8Num14z0"/>
    <w:rsid w:val="00461AE8"/>
    <w:rPr>
      <w:rFonts w:hint="default"/>
    </w:rPr>
  </w:style>
  <w:style w:type="character" w:customStyle="1" w:styleId="WW8Num14z1">
    <w:name w:val="WW8Num14z1"/>
    <w:rsid w:val="00461AE8"/>
  </w:style>
  <w:style w:type="character" w:customStyle="1" w:styleId="WW8Num14z2">
    <w:name w:val="WW8Num14z2"/>
    <w:rsid w:val="00461AE8"/>
  </w:style>
  <w:style w:type="character" w:customStyle="1" w:styleId="WW8Num14z3">
    <w:name w:val="WW8Num14z3"/>
    <w:rsid w:val="00461AE8"/>
  </w:style>
  <w:style w:type="character" w:customStyle="1" w:styleId="WW8Num14z4">
    <w:name w:val="WW8Num14z4"/>
    <w:rsid w:val="00461AE8"/>
  </w:style>
  <w:style w:type="character" w:customStyle="1" w:styleId="WW8Num14z5">
    <w:name w:val="WW8Num14z5"/>
    <w:rsid w:val="00461AE8"/>
  </w:style>
  <w:style w:type="character" w:customStyle="1" w:styleId="WW8Num14z6">
    <w:name w:val="WW8Num14z6"/>
    <w:rsid w:val="00461AE8"/>
  </w:style>
  <w:style w:type="character" w:customStyle="1" w:styleId="WW8Num14z7">
    <w:name w:val="WW8Num14z7"/>
    <w:rsid w:val="00461AE8"/>
  </w:style>
  <w:style w:type="character" w:customStyle="1" w:styleId="WW8Num14z8">
    <w:name w:val="WW8Num14z8"/>
    <w:rsid w:val="00461AE8"/>
  </w:style>
  <w:style w:type="character" w:customStyle="1" w:styleId="WW8Num15z0">
    <w:name w:val="WW8Num15z0"/>
    <w:rsid w:val="00461AE8"/>
    <w:rPr>
      <w:rFonts w:hint="default"/>
    </w:rPr>
  </w:style>
  <w:style w:type="character" w:customStyle="1" w:styleId="WW8Num15z1">
    <w:name w:val="WW8Num15z1"/>
    <w:rsid w:val="00461AE8"/>
  </w:style>
  <w:style w:type="character" w:customStyle="1" w:styleId="WW8Num15z2">
    <w:name w:val="WW8Num15z2"/>
    <w:rsid w:val="00461AE8"/>
  </w:style>
  <w:style w:type="character" w:customStyle="1" w:styleId="WW8Num15z3">
    <w:name w:val="WW8Num15z3"/>
    <w:rsid w:val="00461AE8"/>
  </w:style>
  <w:style w:type="character" w:customStyle="1" w:styleId="WW8Num15z4">
    <w:name w:val="WW8Num15z4"/>
    <w:rsid w:val="00461AE8"/>
  </w:style>
  <w:style w:type="character" w:customStyle="1" w:styleId="WW8Num15z5">
    <w:name w:val="WW8Num15z5"/>
    <w:rsid w:val="00461AE8"/>
  </w:style>
  <w:style w:type="character" w:customStyle="1" w:styleId="WW8Num15z6">
    <w:name w:val="WW8Num15z6"/>
    <w:rsid w:val="00461AE8"/>
  </w:style>
  <w:style w:type="character" w:customStyle="1" w:styleId="WW8Num15z7">
    <w:name w:val="WW8Num15z7"/>
    <w:rsid w:val="00461AE8"/>
  </w:style>
  <w:style w:type="character" w:customStyle="1" w:styleId="WW8Num15z8">
    <w:name w:val="WW8Num15z8"/>
    <w:rsid w:val="00461AE8"/>
  </w:style>
  <w:style w:type="character" w:customStyle="1" w:styleId="WW8Num16z0">
    <w:name w:val="WW8Num16z0"/>
    <w:rsid w:val="00461AE8"/>
    <w:rPr>
      <w:rFonts w:ascii="Arial Narrow" w:hAnsi="Arial Narrow" w:cs="Arial Narrow" w:hint="default"/>
    </w:rPr>
  </w:style>
  <w:style w:type="character" w:customStyle="1" w:styleId="WW8Num16z1">
    <w:name w:val="WW8Num16z1"/>
    <w:rsid w:val="00461AE8"/>
  </w:style>
  <w:style w:type="character" w:customStyle="1" w:styleId="WW8Num16z2">
    <w:name w:val="WW8Num16z2"/>
    <w:rsid w:val="00461AE8"/>
  </w:style>
  <w:style w:type="character" w:customStyle="1" w:styleId="WW8Num16z3">
    <w:name w:val="WW8Num16z3"/>
    <w:rsid w:val="00461AE8"/>
  </w:style>
  <w:style w:type="character" w:customStyle="1" w:styleId="WW8Num16z4">
    <w:name w:val="WW8Num16z4"/>
    <w:rsid w:val="00461AE8"/>
  </w:style>
  <w:style w:type="character" w:customStyle="1" w:styleId="WW8Num16z5">
    <w:name w:val="WW8Num16z5"/>
    <w:rsid w:val="00461AE8"/>
  </w:style>
  <w:style w:type="character" w:customStyle="1" w:styleId="WW8Num16z6">
    <w:name w:val="WW8Num16z6"/>
    <w:rsid w:val="00461AE8"/>
  </w:style>
  <w:style w:type="character" w:customStyle="1" w:styleId="WW8Num16z7">
    <w:name w:val="WW8Num16z7"/>
    <w:rsid w:val="00461AE8"/>
  </w:style>
  <w:style w:type="character" w:customStyle="1" w:styleId="WW8Num16z8">
    <w:name w:val="WW8Num16z8"/>
    <w:rsid w:val="00461AE8"/>
  </w:style>
  <w:style w:type="character" w:customStyle="1" w:styleId="WW8Num17z0">
    <w:name w:val="WW8Num17z0"/>
    <w:rsid w:val="00461AE8"/>
    <w:rPr>
      <w:rFonts w:hint="default"/>
    </w:rPr>
  </w:style>
  <w:style w:type="character" w:customStyle="1" w:styleId="WW8Num18z0">
    <w:name w:val="WW8Num18z0"/>
    <w:rsid w:val="00461AE8"/>
    <w:rPr>
      <w:rFonts w:ascii="Arial Narrow" w:hAnsi="Arial Narrow" w:cs="Arial"/>
      <w:color w:val="000000"/>
    </w:rPr>
  </w:style>
  <w:style w:type="character" w:customStyle="1" w:styleId="WW8Num18z1">
    <w:name w:val="WW8Num18z1"/>
    <w:rsid w:val="00461AE8"/>
  </w:style>
  <w:style w:type="character" w:customStyle="1" w:styleId="WW8Num18z2">
    <w:name w:val="WW8Num18z2"/>
    <w:rsid w:val="00461AE8"/>
  </w:style>
  <w:style w:type="character" w:customStyle="1" w:styleId="WW8Num19z0">
    <w:name w:val="WW8Num19z0"/>
    <w:rsid w:val="00461AE8"/>
    <w:rPr>
      <w:rFonts w:ascii="Symbol" w:hAnsi="Symbol" w:cs="Symbol" w:hint="default"/>
      <w:color w:val="000000"/>
    </w:rPr>
  </w:style>
  <w:style w:type="character" w:customStyle="1" w:styleId="WW8Num19z1">
    <w:name w:val="WW8Num19z1"/>
    <w:rsid w:val="00461AE8"/>
    <w:rPr>
      <w:rFonts w:ascii="Courier New" w:hAnsi="Courier New" w:cs="Courier New" w:hint="default"/>
    </w:rPr>
  </w:style>
  <w:style w:type="character" w:customStyle="1" w:styleId="WW8Num19z2">
    <w:name w:val="WW8Num19z2"/>
    <w:rsid w:val="00461AE8"/>
    <w:rPr>
      <w:rFonts w:ascii="Wingdings" w:hAnsi="Wingdings" w:cs="Wingdings" w:hint="default"/>
    </w:rPr>
  </w:style>
  <w:style w:type="character" w:customStyle="1" w:styleId="WW8Num19z3">
    <w:name w:val="WW8Num19z3"/>
    <w:rsid w:val="00461AE8"/>
    <w:rPr>
      <w:rFonts w:ascii="Arial Narrow" w:hAnsi="Arial Narrow" w:cs="Arial Narrow"/>
      <w:color w:val="000000"/>
    </w:rPr>
  </w:style>
  <w:style w:type="character" w:customStyle="1" w:styleId="WW8Num19z4">
    <w:name w:val="WW8Num19z4"/>
    <w:rsid w:val="00461AE8"/>
  </w:style>
  <w:style w:type="character" w:customStyle="1" w:styleId="WW8Num19z5">
    <w:name w:val="WW8Num19z5"/>
    <w:rsid w:val="00461AE8"/>
  </w:style>
  <w:style w:type="character" w:customStyle="1" w:styleId="WW8Num19z6">
    <w:name w:val="WW8Num19z6"/>
    <w:rsid w:val="00461AE8"/>
  </w:style>
  <w:style w:type="character" w:customStyle="1" w:styleId="WW8Num19z7">
    <w:name w:val="WW8Num19z7"/>
    <w:rsid w:val="00461AE8"/>
  </w:style>
  <w:style w:type="character" w:customStyle="1" w:styleId="WW8Num19z8">
    <w:name w:val="WW8Num19z8"/>
    <w:rsid w:val="00461AE8"/>
  </w:style>
  <w:style w:type="character" w:customStyle="1" w:styleId="WW8Num20z0">
    <w:name w:val="WW8Num20z0"/>
    <w:rsid w:val="00461AE8"/>
    <w:rPr>
      <w:rFonts w:ascii="Arial Narrow" w:hAnsi="Arial Narrow" w:cs="Arial Narrow"/>
    </w:rPr>
  </w:style>
  <w:style w:type="character" w:customStyle="1" w:styleId="WW8Num20z1">
    <w:name w:val="WW8Num20z1"/>
    <w:rsid w:val="00461AE8"/>
  </w:style>
  <w:style w:type="character" w:customStyle="1" w:styleId="WW8Num20z2">
    <w:name w:val="WW8Num20z2"/>
    <w:rsid w:val="00461AE8"/>
  </w:style>
  <w:style w:type="character" w:customStyle="1" w:styleId="WW8Num20z3">
    <w:name w:val="WW8Num20z3"/>
    <w:rsid w:val="00461AE8"/>
  </w:style>
  <w:style w:type="character" w:customStyle="1" w:styleId="WW8Num20z4">
    <w:name w:val="WW8Num20z4"/>
    <w:rsid w:val="00461AE8"/>
  </w:style>
  <w:style w:type="character" w:customStyle="1" w:styleId="WW8Num20z5">
    <w:name w:val="WW8Num20z5"/>
    <w:rsid w:val="00461AE8"/>
  </w:style>
  <w:style w:type="character" w:customStyle="1" w:styleId="WW8Num20z6">
    <w:name w:val="WW8Num20z6"/>
    <w:rsid w:val="00461AE8"/>
  </w:style>
  <w:style w:type="character" w:customStyle="1" w:styleId="WW8Num20z7">
    <w:name w:val="WW8Num20z7"/>
    <w:rsid w:val="00461AE8"/>
  </w:style>
  <w:style w:type="character" w:customStyle="1" w:styleId="WW8Num20z8">
    <w:name w:val="WW8Num20z8"/>
    <w:rsid w:val="00461AE8"/>
  </w:style>
  <w:style w:type="character" w:customStyle="1" w:styleId="WW8Num21z0">
    <w:name w:val="WW8Num21z0"/>
    <w:rsid w:val="00461AE8"/>
    <w:rPr>
      <w:rFonts w:ascii="Verdana" w:hAnsi="Verdana" w:cs="Verdana"/>
      <w:sz w:val="20"/>
      <w:szCs w:val="20"/>
    </w:rPr>
  </w:style>
  <w:style w:type="character" w:customStyle="1" w:styleId="WW8Num21z1">
    <w:name w:val="WW8Num21z1"/>
    <w:rsid w:val="00461AE8"/>
  </w:style>
  <w:style w:type="character" w:customStyle="1" w:styleId="WW8Num21z2">
    <w:name w:val="WW8Num21z2"/>
    <w:rsid w:val="00461AE8"/>
  </w:style>
  <w:style w:type="character" w:customStyle="1" w:styleId="WW8Num21z3">
    <w:name w:val="WW8Num21z3"/>
    <w:rsid w:val="00461AE8"/>
  </w:style>
  <w:style w:type="character" w:customStyle="1" w:styleId="WW8Num21z4">
    <w:name w:val="WW8Num21z4"/>
    <w:rsid w:val="00461AE8"/>
  </w:style>
  <w:style w:type="character" w:customStyle="1" w:styleId="WW8Num21z5">
    <w:name w:val="WW8Num21z5"/>
    <w:rsid w:val="00461AE8"/>
  </w:style>
  <w:style w:type="character" w:customStyle="1" w:styleId="WW8Num21z6">
    <w:name w:val="WW8Num21z6"/>
    <w:rsid w:val="00461AE8"/>
  </w:style>
  <w:style w:type="character" w:customStyle="1" w:styleId="WW8Num21z7">
    <w:name w:val="WW8Num21z7"/>
    <w:rsid w:val="00461AE8"/>
  </w:style>
  <w:style w:type="character" w:customStyle="1" w:styleId="WW8Num21z8">
    <w:name w:val="WW8Num21z8"/>
    <w:rsid w:val="00461AE8"/>
  </w:style>
  <w:style w:type="character" w:customStyle="1" w:styleId="WW8Num22z0">
    <w:name w:val="WW8Num22z0"/>
    <w:rsid w:val="00461AE8"/>
    <w:rPr>
      <w:rFonts w:ascii="Arial Narrow" w:hAnsi="Arial Narrow" w:cs="Arial Narrow"/>
    </w:rPr>
  </w:style>
  <w:style w:type="character" w:customStyle="1" w:styleId="WW8Num22z1">
    <w:name w:val="WW8Num22z1"/>
    <w:rsid w:val="00461AE8"/>
  </w:style>
  <w:style w:type="character" w:customStyle="1" w:styleId="WW8Num22z2">
    <w:name w:val="WW8Num22z2"/>
    <w:rsid w:val="00461AE8"/>
  </w:style>
  <w:style w:type="character" w:customStyle="1" w:styleId="WW8Num22z3">
    <w:name w:val="WW8Num22z3"/>
    <w:rsid w:val="00461AE8"/>
  </w:style>
  <w:style w:type="character" w:customStyle="1" w:styleId="WW8Num22z4">
    <w:name w:val="WW8Num22z4"/>
    <w:rsid w:val="00461AE8"/>
  </w:style>
  <w:style w:type="character" w:customStyle="1" w:styleId="WW8Num22z5">
    <w:name w:val="WW8Num22z5"/>
    <w:rsid w:val="00461AE8"/>
  </w:style>
  <w:style w:type="character" w:customStyle="1" w:styleId="WW8Num22z6">
    <w:name w:val="WW8Num22z6"/>
    <w:rsid w:val="00461AE8"/>
  </w:style>
  <w:style w:type="character" w:customStyle="1" w:styleId="WW8Num22z7">
    <w:name w:val="WW8Num22z7"/>
    <w:rsid w:val="00461AE8"/>
  </w:style>
  <w:style w:type="character" w:customStyle="1" w:styleId="WW8Num22z8">
    <w:name w:val="WW8Num22z8"/>
    <w:rsid w:val="00461AE8"/>
  </w:style>
  <w:style w:type="character" w:customStyle="1" w:styleId="WW8Num23z0">
    <w:name w:val="WW8Num23z0"/>
    <w:rsid w:val="00461AE8"/>
    <w:rPr>
      <w:b/>
    </w:rPr>
  </w:style>
  <w:style w:type="character" w:customStyle="1" w:styleId="WW8Num23z1">
    <w:name w:val="WW8Num23z1"/>
    <w:rsid w:val="00461AE8"/>
    <w:rPr>
      <w:rFonts w:hint="default"/>
      <w:b w:val="0"/>
    </w:rPr>
  </w:style>
  <w:style w:type="character" w:customStyle="1" w:styleId="WW8Num23z2">
    <w:name w:val="WW8Num23z2"/>
    <w:rsid w:val="00461AE8"/>
    <w:rPr>
      <w:rFonts w:hint="default"/>
    </w:rPr>
  </w:style>
  <w:style w:type="character" w:customStyle="1" w:styleId="WW8Num24z0">
    <w:name w:val="WW8Num24z0"/>
    <w:rsid w:val="00461AE8"/>
    <w:rPr>
      <w:rFonts w:ascii="Arial Narrow" w:hAnsi="Arial Narrow" w:cs="Arial"/>
      <w:color w:val="000000"/>
    </w:rPr>
  </w:style>
  <w:style w:type="character" w:customStyle="1" w:styleId="WW8Num24z1">
    <w:name w:val="WW8Num24z1"/>
    <w:rsid w:val="00461AE8"/>
  </w:style>
  <w:style w:type="character" w:customStyle="1" w:styleId="WW8Num24z2">
    <w:name w:val="WW8Num24z2"/>
    <w:rsid w:val="00461AE8"/>
  </w:style>
  <w:style w:type="character" w:customStyle="1" w:styleId="WW8Num24z3">
    <w:name w:val="WW8Num24z3"/>
    <w:rsid w:val="00461AE8"/>
  </w:style>
  <w:style w:type="character" w:customStyle="1" w:styleId="WW8Num24z4">
    <w:name w:val="WW8Num24z4"/>
    <w:rsid w:val="00461AE8"/>
  </w:style>
  <w:style w:type="character" w:customStyle="1" w:styleId="WW8Num24z5">
    <w:name w:val="WW8Num24z5"/>
    <w:rsid w:val="00461AE8"/>
  </w:style>
  <w:style w:type="character" w:customStyle="1" w:styleId="WW8Num24z6">
    <w:name w:val="WW8Num24z6"/>
    <w:rsid w:val="00461AE8"/>
  </w:style>
  <w:style w:type="character" w:customStyle="1" w:styleId="WW8Num24z7">
    <w:name w:val="WW8Num24z7"/>
    <w:rsid w:val="00461AE8"/>
  </w:style>
  <w:style w:type="character" w:customStyle="1" w:styleId="WW8Num24z8">
    <w:name w:val="WW8Num24z8"/>
    <w:rsid w:val="00461AE8"/>
  </w:style>
  <w:style w:type="character" w:customStyle="1" w:styleId="WW8Num25z0">
    <w:name w:val="WW8Num25z0"/>
    <w:rsid w:val="00461AE8"/>
    <w:rPr>
      <w:rFonts w:ascii="Arial Narrow" w:hAnsi="Arial Narrow" w:cs="Arial Narrow"/>
    </w:rPr>
  </w:style>
  <w:style w:type="character" w:customStyle="1" w:styleId="WW8Num25z1">
    <w:name w:val="WW8Num25z1"/>
    <w:rsid w:val="00461AE8"/>
  </w:style>
  <w:style w:type="character" w:customStyle="1" w:styleId="WW8Num25z2">
    <w:name w:val="WW8Num25z2"/>
    <w:rsid w:val="00461AE8"/>
  </w:style>
  <w:style w:type="character" w:customStyle="1" w:styleId="WW8Num25z3">
    <w:name w:val="WW8Num25z3"/>
    <w:rsid w:val="00461AE8"/>
  </w:style>
  <w:style w:type="character" w:customStyle="1" w:styleId="WW8Num25z4">
    <w:name w:val="WW8Num25z4"/>
    <w:rsid w:val="00461AE8"/>
  </w:style>
  <w:style w:type="character" w:customStyle="1" w:styleId="WW8Num25z5">
    <w:name w:val="WW8Num25z5"/>
    <w:rsid w:val="00461AE8"/>
  </w:style>
  <w:style w:type="character" w:customStyle="1" w:styleId="WW8Num25z6">
    <w:name w:val="WW8Num25z6"/>
    <w:rsid w:val="00461AE8"/>
  </w:style>
  <w:style w:type="character" w:customStyle="1" w:styleId="WW8Num25z7">
    <w:name w:val="WW8Num25z7"/>
    <w:rsid w:val="00461AE8"/>
  </w:style>
  <w:style w:type="character" w:customStyle="1" w:styleId="WW8Num25z8">
    <w:name w:val="WW8Num25z8"/>
    <w:rsid w:val="00461AE8"/>
  </w:style>
  <w:style w:type="character" w:customStyle="1" w:styleId="WW8Num26z0">
    <w:name w:val="WW8Num26z0"/>
    <w:rsid w:val="00461AE8"/>
    <w:rPr>
      <w:rFonts w:hint="default"/>
    </w:rPr>
  </w:style>
  <w:style w:type="character" w:customStyle="1" w:styleId="WW8Num26z1">
    <w:name w:val="WW8Num26z1"/>
    <w:rsid w:val="00461AE8"/>
    <w:rPr>
      <w:rFonts w:ascii="Times New Roman" w:eastAsia="Times New Roman" w:hAnsi="Times New Roman" w:cs="Times New Roman" w:hint="default"/>
    </w:rPr>
  </w:style>
  <w:style w:type="character" w:customStyle="1" w:styleId="WW8Num26z3">
    <w:name w:val="WW8Num26z3"/>
    <w:rsid w:val="00461AE8"/>
  </w:style>
  <w:style w:type="character" w:customStyle="1" w:styleId="WW8Num26z4">
    <w:name w:val="WW8Num26z4"/>
    <w:rsid w:val="00461AE8"/>
  </w:style>
  <w:style w:type="character" w:customStyle="1" w:styleId="WW8Num26z5">
    <w:name w:val="WW8Num26z5"/>
    <w:rsid w:val="00461AE8"/>
  </w:style>
  <w:style w:type="character" w:customStyle="1" w:styleId="WW8Num26z6">
    <w:name w:val="WW8Num26z6"/>
    <w:rsid w:val="00461AE8"/>
  </w:style>
  <w:style w:type="character" w:customStyle="1" w:styleId="WW8Num26z7">
    <w:name w:val="WW8Num26z7"/>
    <w:rsid w:val="00461AE8"/>
  </w:style>
  <w:style w:type="character" w:customStyle="1" w:styleId="WW8Num26z8">
    <w:name w:val="WW8Num26z8"/>
    <w:rsid w:val="00461AE8"/>
  </w:style>
  <w:style w:type="character" w:customStyle="1" w:styleId="WW8Num27z0">
    <w:name w:val="WW8Num27z0"/>
    <w:rsid w:val="00461AE8"/>
    <w:rPr>
      <w:rFonts w:hint="default"/>
    </w:rPr>
  </w:style>
  <w:style w:type="character" w:customStyle="1" w:styleId="WW8Num27z1">
    <w:name w:val="WW8Num27z1"/>
    <w:rsid w:val="00461AE8"/>
  </w:style>
  <w:style w:type="character" w:customStyle="1" w:styleId="WW8Num27z2">
    <w:name w:val="WW8Num27z2"/>
    <w:rsid w:val="00461AE8"/>
  </w:style>
  <w:style w:type="character" w:customStyle="1" w:styleId="WW8Num27z3">
    <w:name w:val="WW8Num27z3"/>
    <w:rsid w:val="00461AE8"/>
  </w:style>
  <w:style w:type="character" w:customStyle="1" w:styleId="WW8Num27z4">
    <w:name w:val="WW8Num27z4"/>
    <w:rsid w:val="00461AE8"/>
  </w:style>
  <w:style w:type="character" w:customStyle="1" w:styleId="WW8Num27z5">
    <w:name w:val="WW8Num27z5"/>
    <w:rsid w:val="00461AE8"/>
  </w:style>
  <w:style w:type="character" w:customStyle="1" w:styleId="WW8Num27z6">
    <w:name w:val="WW8Num27z6"/>
    <w:rsid w:val="00461AE8"/>
  </w:style>
  <w:style w:type="character" w:customStyle="1" w:styleId="WW8Num27z7">
    <w:name w:val="WW8Num27z7"/>
    <w:rsid w:val="00461AE8"/>
  </w:style>
  <w:style w:type="character" w:customStyle="1" w:styleId="WW8Num27z8">
    <w:name w:val="WW8Num27z8"/>
    <w:rsid w:val="00461AE8"/>
  </w:style>
  <w:style w:type="character" w:customStyle="1" w:styleId="WW8Num28z0">
    <w:name w:val="WW8Num28z0"/>
    <w:rsid w:val="00461AE8"/>
  </w:style>
  <w:style w:type="character" w:customStyle="1" w:styleId="WW8Num28z1">
    <w:name w:val="WW8Num28z1"/>
    <w:rsid w:val="00461AE8"/>
  </w:style>
  <w:style w:type="character" w:customStyle="1" w:styleId="WW8Num28z2">
    <w:name w:val="WW8Num28z2"/>
    <w:rsid w:val="00461AE8"/>
  </w:style>
  <w:style w:type="character" w:customStyle="1" w:styleId="WW8Num28z3">
    <w:name w:val="WW8Num28z3"/>
    <w:rsid w:val="00461AE8"/>
  </w:style>
  <w:style w:type="character" w:customStyle="1" w:styleId="WW8Num28z4">
    <w:name w:val="WW8Num28z4"/>
    <w:rsid w:val="00461AE8"/>
  </w:style>
  <w:style w:type="character" w:customStyle="1" w:styleId="WW8Num28z5">
    <w:name w:val="WW8Num28z5"/>
    <w:rsid w:val="00461AE8"/>
  </w:style>
  <w:style w:type="character" w:customStyle="1" w:styleId="WW8Num28z6">
    <w:name w:val="WW8Num28z6"/>
    <w:rsid w:val="00461AE8"/>
  </w:style>
  <w:style w:type="character" w:customStyle="1" w:styleId="WW8Num28z7">
    <w:name w:val="WW8Num28z7"/>
    <w:rsid w:val="00461AE8"/>
  </w:style>
  <w:style w:type="character" w:customStyle="1" w:styleId="WW8Num28z8">
    <w:name w:val="WW8Num28z8"/>
    <w:rsid w:val="00461AE8"/>
  </w:style>
  <w:style w:type="character" w:customStyle="1" w:styleId="WW8Num29z0">
    <w:name w:val="WW8Num29z0"/>
    <w:rsid w:val="00461AE8"/>
    <w:rPr>
      <w:rFonts w:ascii="Arial Narrow" w:hAnsi="Arial Narrow" w:cs="Arial Narrow"/>
      <w:bCs/>
    </w:rPr>
  </w:style>
  <w:style w:type="character" w:customStyle="1" w:styleId="WW8Num29z1">
    <w:name w:val="WW8Num29z1"/>
    <w:rsid w:val="00461AE8"/>
  </w:style>
  <w:style w:type="character" w:customStyle="1" w:styleId="WW8Num29z2">
    <w:name w:val="WW8Num29z2"/>
    <w:rsid w:val="00461AE8"/>
  </w:style>
  <w:style w:type="character" w:customStyle="1" w:styleId="WW8Num29z3">
    <w:name w:val="WW8Num29z3"/>
    <w:rsid w:val="00461AE8"/>
  </w:style>
  <w:style w:type="character" w:customStyle="1" w:styleId="WW8Num29z4">
    <w:name w:val="WW8Num29z4"/>
    <w:rsid w:val="00461AE8"/>
  </w:style>
  <w:style w:type="character" w:customStyle="1" w:styleId="WW8Num29z5">
    <w:name w:val="WW8Num29z5"/>
    <w:rsid w:val="00461AE8"/>
  </w:style>
  <w:style w:type="character" w:customStyle="1" w:styleId="WW8Num29z6">
    <w:name w:val="WW8Num29z6"/>
    <w:rsid w:val="00461AE8"/>
  </w:style>
  <w:style w:type="character" w:customStyle="1" w:styleId="WW8Num29z7">
    <w:name w:val="WW8Num29z7"/>
    <w:rsid w:val="00461AE8"/>
  </w:style>
  <w:style w:type="character" w:customStyle="1" w:styleId="WW8Num29z8">
    <w:name w:val="WW8Num29z8"/>
    <w:rsid w:val="00461AE8"/>
  </w:style>
  <w:style w:type="character" w:customStyle="1" w:styleId="WW8Num30z0">
    <w:name w:val="WW8Num30z0"/>
    <w:rsid w:val="00461AE8"/>
    <w:rPr>
      <w:b w:val="0"/>
    </w:rPr>
  </w:style>
  <w:style w:type="character" w:customStyle="1" w:styleId="WW8Num30z1">
    <w:name w:val="WW8Num30z1"/>
    <w:rsid w:val="00461AE8"/>
    <w:rPr>
      <w:rFonts w:ascii="OpenSymbol" w:hAnsi="OpenSymbol" w:cs="OpenSymbol"/>
    </w:rPr>
  </w:style>
  <w:style w:type="character" w:customStyle="1" w:styleId="WW8Num30z3">
    <w:name w:val="WW8Num30z3"/>
    <w:rsid w:val="00461AE8"/>
    <w:rPr>
      <w:rFonts w:ascii="Symbol" w:hAnsi="Symbol" w:cs="OpenSymbol"/>
    </w:rPr>
  </w:style>
  <w:style w:type="character" w:customStyle="1" w:styleId="Domylnaczcionkaakapitu2">
    <w:name w:val="Domyślna czcionka akapitu2"/>
    <w:rsid w:val="00461AE8"/>
  </w:style>
  <w:style w:type="character" w:customStyle="1" w:styleId="WW8Num3z1">
    <w:name w:val="WW8Num3z1"/>
    <w:rsid w:val="00461AE8"/>
  </w:style>
  <w:style w:type="character" w:customStyle="1" w:styleId="WW8Num3z2">
    <w:name w:val="WW8Num3z2"/>
    <w:rsid w:val="00461AE8"/>
  </w:style>
  <w:style w:type="character" w:customStyle="1" w:styleId="WW8Num3z3">
    <w:name w:val="WW8Num3z3"/>
    <w:rsid w:val="00461AE8"/>
  </w:style>
  <w:style w:type="character" w:customStyle="1" w:styleId="WW8Num3z4">
    <w:name w:val="WW8Num3z4"/>
    <w:rsid w:val="00461AE8"/>
  </w:style>
  <w:style w:type="character" w:customStyle="1" w:styleId="WW8Num3z5">
    <w:name w:val="WW8Num3z5"/>
    <w:rsid w:val="00461AE8"/>
  </w:style>
  <w:style w:type="character" w:customStyle="1" w:styleId="WW8Num3z6">
    <w:name w:val="WW8Num3z6"/>
    <w:rsid w:val="00461AE8"/>
  </w:style>
  <w:style w:type="character" w:customStyle="1" w:styleId="WW8Num3z7">
    <w:name w:val="WW8Num3z7"/>
    <w:rsid w:val="00461AE8"/>
  </w:style>
  <w:style w:type="character" w:customStyle="1" w:styleId="WW8Num3z8">
    <w:name w:val="WW8Num3z8"/>
    <w:rsid w:val="00461AE8"/>
  </w:style>
  <w:style w:type="character" w:customStyle="1" w:styleId="WW8Num12z2">
    <w:name w:val="WW8Num12z2"/>
    <w:rsid w:val="00461AE8"/>
  </w:style>
  <w:style w:type="character" w:customStyle="1" w:styleId="WW8Num12z3">
    <w:name w:val="WW8Num12z3"/>
    <w:rsid w:val="00461AE8"/>
  </w:style>
  <w:style w:type="character" w:customStyle="1" w:styleId="WW8Num12z4">
    <w:name w:val="WW8Num12z4"/>
    <w:rsid w:val="00461AE8"/>
  </w:style>
  <w:style w:type="character" w:customStyle="1" w:styleId="WW8Num12z5">
    <w:name w:val="WW8Num12z5"/>
    <w:rsid w:val="00461AE8"/>
  </w:style>
  <w:style w:type="character" w:customStyle="1" w:styleId="WW8Num12z6">
    <w:name w:val="WW8Num12z6"/>
    <w:rsid w:val="00461AE8"/>
  </w:style>
  <w:style w:type="character" w:customStyle="1" w:styleId="WW8Num12z7">
    <w:name w:val="WW8Num12z7"/>
    <w:rsid w:val="00461AE8"/>
  </w:style>
  <w:style w:type="character" w:customStyle="1" w:styleId="WW8Num12z8">
    <w:name w:val="WW8Num12z8"/>
    <w:rsid w:val="00461AE8"/>
  </w:style>
  <w:style w:type="character" w:customStyle="1" w:styleId="WW8Num4z1">
    <w:name w:val="WW8Num4z1"/>
    <w:rsid w:val="00461AE8"/>
  </w:style>
  <w:style w:type="character" w:customStyle="1" w:styleId="WW8Num4z2">
    <w:name w:val="WW8Num4z2"/>
    <w:rsid w:val="00461AE8"/>
  </w:style>
  <w:style w:type="character" w:customStyle="1" w:styleId="WW8Num4z3">
    <w:name w:val="WW8Num4z3"/>
    <w:rsid w:val="00461AE8"/>
  </w:style>
  <w:style w:type="character" w:customStyle="1" w:styleId="WW8Num4z4">
    <w:name w:val="WW8Num4z4"/>
    <w:rsid w:val="00461AE8"/>
  </w:style>
  <w:style w:type="character" w:customStyle="1" w:styleId="WW8Num4z5">
    <w:name w:val="WW8Num4z5"/>
    <w:rsid w:val="00461AE8"/>
  </w:style>
  <w:style w:type="character" w:customStyle="1" w:styleId="WW8Num4z6">
    <w:name w:val="WW8Num4z6"/>
    <w:rsid w:val="00461AE8"/>
  </w:style>
  <w:style w:type="character" w:customStyle="1" w:styleId="WW8Num4z7">
    <w:name w:val="WW8Num4z7"/>
    <w:rsid w:val="00461AE8"/>
  </w:style>
  <w:style w:type="character" w:customStyle="1" w:styleId="WW8Num4z8">
    <w:name w:val="WW8Num4z8"/>
    <w:rsid w:val="00461AE8"/>
  </w:style>
  <w:style w:type="character" w:customStyle="1" w:styleId="WW8Num5z1">
    <w:name w:val="WW8Num5z1"/>
    <w:rsid w:val="00461AE8"/>
  </w:style>
  <w:style w:type="character" w:customStyle="1" w:styleId="WW8Num5z2">
    <w:name w:val="WW8Num5z2"/>
    <w:rsid w:val="00461AE8"/>
  </w:style>
  <w:style w:type="character" w:customStyle="1" w:styleId="WW8Num5z3">
    <w:name w:val="WW8Num5z3"/>
    <w:rsid w:val="00461AE8"/>
  </w:style>
  <w:style w:type="character" w:customStyle="1" w:styleId="WW8Num5z4">
    <w:name w:val="WW8Num5z4"/>
    <w:rsid w:val="00461AE8"/>
  </w:style>
  <w:style w:type="character" w:customStyle="1" w:styleId="WW8Num5z5">
    <w:name w:val="WW8Num5z5"/>
    <w:rsid w:val="00461AE8"/>
  </w:style>
  <w:style w:type="character" w:customStyle="1" w:styleId="WW8Num5z6">
    <w:name w:val="WW8Num5z6"/>
    <w:rsid w:val="00461AE8"/>
  </w:style>
  <w:style w:type="character" w:customStyle="1" w:styleId="WW8Num5z7">
    <w:name w:val="WW8Num5z7"/>
    <w:rsid w:val="00461AE8"/>
  </w:style>
  <w:style w:type="character" w:customStyle="1" w:styleId="WW8Num5z8">
    <w:name w:val="WW8Num5z8"/>
    <w:rsid w:val="00461AE8"/>
  </w:style>
  <w:style w:type="character" w:customStyle="1" w:styleId="WW8Num6z1">
    <w:name w:val="WW8Num6z1"/>
    <w:rsid w:val="00461AE8"/>
  </w:style>
  <w:style w:type="character" w:customStyle="1" w:styleId="WW8Num6z2">
    <w:name w:val="WW8Num6z2"/>
    <w:rsid w:val="00461AE8"/>
  </w:style>
  <w:style w:type="character" w:customStyle="1" w:styleId="WW8Num6z3">
    <w:name w:val="WW8Num6z3"/>
    <w:rsid w:val="00461AE8"/>
  </w:style>
  <w:style w:type="character" w:customStyle="1" w:styleId="WW8Num6z4">
    <w:name w:val="WW8Num6z4"/>
    <w:rsid w:val="00461AE8"/>
  </w:style>
  <w:style w:type="character" w:customStyle="1" w:styleId="WW8Num6z5">
    <w:name w:val="WW8Num6z5"/>
    <w:rsid w:val="00461AE8"/>
  </w:style>
  <w:style w:type="character" w:customStyle="1" w:styleId="WW8Num6z6">
    <w:name w:val="WW8Num6z6"/>
    <w:rsid w:val="00461AE8"/>
  </w:style>
  <w:style w:type="character" w:customStyle="1" w:styleId="WW8Num6z7">
    <w:name w:val="WW8Num6z7"/>
    <w:rsid w:val="00461AE8"/>
  </w:style>
  <w:style w:type="character" w:customStyle="1" w:styleId="WW8Num6z8">
    <w:name w:val="WW8Num6z8"/>
    <w:rsid w:val="00461AE8"/>
  </w:style>
  <w:style w:type="character" w:customStyle="1" w:styleId="WW8Num7z1">
    <w:name w:val="WW8Num7z1"/>
    <w:rsid w:val="00461AE8"/>
  </w:style>
  <w:style w:type="character" w:customStyle="1" w:styleId="WW8Num7z2">
    <w:name w:val="WW8Num7z2"/>
    <w:rsid w:val="00461AE8"/>
  </w:style>
  <w:style w:type="character" w:customStyle="1" w:styleId="WW8Num7z3">
    <w:name w:val="WW8Num7z3"/>
    <w:rsid w:val="00461AE8"/>
  </w:style>
  <w:style w:type="character" w:customStyle="1" w:styleId="WW8Num7z4">
    <w:name w:val="WW8Num7z4"/>
    <w:rsid w:val="00461AE8"/>
  </w:style>
  <w:style w:type="character" w:customStyle="1" w:styleId="WW8Num7z5">
    <w:name w:val="WW8Num7z5"/>
    <w:rsid w:val="00461AE8"/>
  </w:style>
  <w:style w:type="character" w:customStyle="1" w:styleId="WW8Num7z6">
    <w:name w:val="WW8Num7z6"/>
    <w:rsid w:val="00461AE8"/>
  </w:style>
  <w:style w:type="character" w:customStyle="1" w:styleId="WW8Num7z7">
    <w:name w:val="WW8Num7z7"/>
    <w:rsid w:val="00461AE8"/>
  </w:style>
  <w:style w:type="character" w:customStyle="1" w:styleId="WW8Num7z8">
    <w:name w:val="WW8Num7z8"/>
    <w:rsid w:val="00461AE8"/>
  </w:style>
  <w:style w:type="character" w:customStyle="1" w:styleId="WW8Num8z1">
    <w:name w:val="WW8Num8z1"/>
    <w:rsid w:val="00461AE8"/>
  </w:style>
  <w:style w:type="character" w:customStyle="1" w:styleId="WW8Num8z2">
    <w:name w:val="WW8Num8z2"/>
    <w:rsid w:val="00461AE8"/>
  </w:style>
  <w:style w:type="character" w:customStyle="1" w:styleId="WW8Num8z3">
    <w:name w:val="WW8Num8z3"/>
    <w:rsid w:val="00461AE8"/>
  </w:style>
  <w:style w:type="character" w:customStyle="1" w:styleId="WW8Num8z4">
    <w:name w:val="WW8Num8z4"/>
    <w:rsid w:val="00461AE8"/>
  </w:style>
  <w:style w:type="character" w:customStyle="1" w:styleId="WW8Num8z5">
    <w:name w:val="WW8Num8z5"/>
    <w:rsid w:val="00461AE8"/>
  </w:style>
  <w:style w:type="character" w:customStyle="1" w:styleId="WW8Num8z6">
    <w:name w:val="WW8Num8z6"/>
    <w:rsid w:val="00461AE8"/>
  </w:style>
  <w:style w:type="character" w:customStyle="1" w:styleId="WW8Num8z7">
    <w:name w:val="WW8Num8z7"/>
    <w:rsid w:val="00461AE8"/>
  </w:style>
  <w:style w:type="character" w:customStyle="1" w:styleId="WW8Num8z8">
    <w:name w:val="WW8Num8z8"/>
    <w:rsid w:val="00461AE8"/>
  </w:style>
  <w:style w:type="character" w:customStyle="1" w:styleId="WW8Num13z2">
    <w:name w:val="WW8Num13z2"/>
    <w:rsid w:val="00461AE8"/>
  </w:style>
  <w:style w:type="character" w:customStyle="1" w:styleId="WW8Num13z4">
    <w:name w:val="WW8Num13z4"/>
    <w:rsid w:val="00461AE8"/>
  </w:style>
  <w:style w:type="character" w:customStyle="1" w:styleId="WW8Num13z5">
    <w:name w:val="WW8Num13z5"/>
    <w:rsid w:val="00461AE8"/>
  </w:style>
  <w:style w:type="character" w:customStyle="1" w:styleId="WW8Num13z6">
    <w:name w:val="WW8Num13z6"/>
    <w:rsid w:val="00461AE8"/>
  </w:style>
  <w:style w:type="character" w:customStyle="1" w:styleId="WW8Num13z7">
    <w:name w:val="WW8Num13z7"/>
    <w:rsid w:val="00461AE8"/>
  </w:style>
  <w:style w:type="character" w:customStyle="1" w:styleId="WW8Num13z8">
    <w:name w:val="WW8Num13z8"/>
    <w:rsid w:val="00461AE8"/>
  </w:style>
  <w:style w:type="character" w:customStyle="1" w:styleId="Domylnaczcionkaakapitu1">
    <w:name w:val="Domyślna czcionka akapitu1"/>
    <w:rsid w:val="00461AE8"/>
  </w:style>
  <w:style w:type="character" w:customStyle="1" w:styleId="NagwekZnak">
    <w:name w:val="Nagłówek Znak"/>
    <w:rsid w:val="00461AE8"/>
    <w:rPr>
      <w:sz w:val="24"/>
      <w:szCs w:val="24"/>
    </w:rPr>
  </w:style>
  <w:style w:type="character" w:customStyle="1" w:styleId="StopkaZnak">
    <w:name w:val="Stopka Znak"/>
    <w:uiPriority w:val="99"/>
    <w:rsid w:val="00461AE8"/>
    <w:rPr>
      <w:sz w:val="24"/>
      <w:szCs w:val="24"/>
    </w:rPr>
  </w:style>
  <w:style w:type="character" w:customStyle="1" w:styleId="TekstpodstawowyZnak">
    <w:name w:val="Tekst podstawowy Znak"/>
    <w:rsid w:val="00461AE8"/>
    <w:rPr>
      <w:sz w:val="24"/>
    </w:rPr>
  </w:style>
  <w:style w:type="character" w:customStyle="1" w:styleId="Tekstpodstawowy3Znak">
    <w:name w:val="Tekst podstawowy 3 Znak"/>
    <w:rsid w:val="00461AE8"/>
    <w:rPr>
      <w:sz w:val="16"/>
      <w:szCs w:val="16"/>
    </w:rPr>
  </w:style>
  <w:style w:type="character" w:customStyle="1" w:styleId="TekstprzypisudolnegoZnak">
    <w:name w:val="Tekst przypisu dolnego Znak"/>
    <w:basedOn w:val="Domylnaczcionkaakapitu1"/>
    <w:rsid w:val="00461AE8"/>
  </w:style>
  <w:style w:type="character" w:customStyle="1" w:styleId="FootnoteCharacters">
    <w:name w:val="Footnote Characters"/>
    <w:rsid w:val="00461AE8"/>
    <w:rPr>
      <w:vertAlign w:val="superscript"/>
    </w:rPr>
  </w:style>
  <w:style w:type="character" w:customStyle="1" w:styleId="TekstdymkaZnak">
    <w:name w:val="Tekst dymka Znak"/>
    <w:rsid w:val="00461AE8"/>
    <w:rPr>
      <w:rFonts w:ascii="Tahoma" w:hAnsi="Tahoma" w:cs="Tahoma"/>
      <w:sz w:val="16"/>
      <w:szCs w:val="16"/>
    </w:rPr>
  </w:style>
  <w:style w:type="character" w:styleId="Hipercze">
    <w:name w:val="Hyperlink"/>
    <w:rsid w:val="00461AE8"/>
    <w:rPr>
      <w:color w:val="0000FF"/>
      <w:u w:val="single"/>
    </w:rPr>
  </w:style>
  <w:style w:type="character" w:customStyle="1" w:styleId="NumberingSymbols">
    <w:name w:val="Numbering Symbols"/>
    <w:rsid w:val="00461AE8"/>
  </w:style>
  <w:style w:type="character" w:customStyle="1" w:styleId="Bullets">
    <w:name w:val="Bullets"/>
    <w:rsid w:val="00461AE8"/>
    <w:rPr>
      <w:rFonts w:ascii="OpenSymbol" w:eastAsia="OpenSymbol" w:hAnsi="OpenSymbol" w:cs="OpenSymbol"/>
    </w:rPr>
  </w:style>
  <w:style w:type="character" w:customStyle="1" w:styleId="WW8Num18z3">
    <w:name w:val="WW8Num18z3"/>
    <w:rsid w:val="00461AE8"/>
  </w:style>
  <w:style w:type="character" w:customStyle="1" w:styleId="WW8Num18z4">
    <w:name w:val="WW8Num18z4"/>
    <w:rsid w:val="00461AE8"/>
  </w:style>
  <w:style w:type="character" w:customStyle="1" w:styleId="WW8Num18z5">
    <w:name w:val="WW8Num18z5"/>
    <w:rsid w:val="00461AE8"/>
  </w:style>
  <w:style w:type="character" w:customStyle="1" w:styleId="WW8Num18z6">
    <w:name w:val="WW8Num18z6"/>
    <w:rsid w:val="00461AE8"/>
  </w:style>
  <w:style w:type="character" w:customStyle="1" w:styleId="WW8Num18z7">
    <w:name w:val="WW8Num18z7"/>
    <w:rsid w:val="00461AE8"/>
  </w:style>
  <w:style w:type="character" w:customStyle="1" w:styleId="WW8Num18z8">
    <w:name w:val="WW8Num18z8"/>
    <w:rsid w:val="00461AE8"/>
  </w:style>
  <w:style w:type="character" w:styleId="Pogrubienie">
    <w:name w:val="Strong"/>
    <w:qFormat/>
    <w:rsid w:val="00461AE8"/>
    <w:rPr>
      <w:b/>
      <w:bCs/>
    </w:rPr>
  </w:style>
  <w:style w:type="character" w:customStyle="1" w:styleId="Odwoaniedokomentarza1">
    <w:name w:val="Odwołanie do komentarza1"/>
    <w:rsid w:val="00461AE8"/>
    <w:rPr>
      <w:sz w:val="16"/>
      <w:szCs w:val="16"/>
    </w:rPr>
  </w:style>
  <w:style w:type="character" w:customStyle="1" w:styleId="TekstkomentarzaZnak">
    <w:name w:val="Tekst komentarza Znak"/>
    <w:rsid w:val="00461AE8"/>
  </w:style>
  <w:style w:type="character" w:customStyle="1" w:styleId="TematkomentarzaZnak">
    <w:name w:val="Temat komentarza Znak"/>
    <w:rsid w:val="00461AE8"/>
    <w:rPr>
      <w:b/>
      <w:bCs/>
    </w:rPr>
  </w:style>
  <w:style w:type="character" w:customStyle="1" w:styleId="TekstprzypisukocowegoZnak">
    <w:name w:val="Tekst przypisu końcowego Znak"/>
    <w:rsid w:val="00461AE8"/>
  </w:style>
  <w:style w:type="character" w:customStyle="1" w:styleId="EndnoteCharacters">
    <w:name w:val="Endnote Characters"/>
    <w:rsid w:val="00461AE8"/>
    <w:rPr>
      <w:vertAlign w:val="superscript"/>
    </w:rPr>
  </w:style>
  <w:style w:type="character" w:customStyle="1" w:styleId="alb">
    <w:name w:val="a_lb"/>
    <w:rsid w:val="00461AE8"/>
  </w:style>
  <w:style w:type="character" w:customStyle="1" w:styleId="alb-s">
    <w:name w:val="a_lb-s"/>
    <w:rsid w:val="00461AE8"/>
  </w:style>
  <w:style w:type="paragraph" w:customStyle="1" w:styleId="Heading">
    <w:name w:val="Heading"/>
    <w:basedOn w:val="Normalny"/>
    <w:next w:val="Tekstpodstawowy"/>
    <w:rsid w:val="00461AE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461AE8"/>
    <w:pPr>
      <w:widowControl w:val="0"/>
      <w:tabs>
        <w:tab w:val="left" w:pos="340"/>
      </w:tabs>
    </w:pPr>
    <w:rPr>
      <w:szCs w:val="20"/>
    </w:rPr>
  </w:style>
  <w:style w:type="paragraph" w:styleId="Lista">
    <w:name w:val="List"/>
    <w:basedOn w:val="Tekstpodstawowy"/>
    <w:rsid w:val="00461AE8"/>
    <w:rPr>
      <w:rFonts w:cs="Mangal"/>
    </w:rPr>
  </w:style>
  <w:style w:type="paragraph" w:customStyle="1" w:styleId="Legenda1">
    <w:name w:val="Legenda1"/>
    <w:basedOn w:val="Normalny"/>
    <w:rsid w:val="00461AE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rsid w:val="00461AE8"/>
    <w:pPr>
      <w:suppressLineNumbers/>
    </w:pPr>
    <w:rPr>
      <w:rFonts w:cs="Mangal"/>
    </w:rPr>
  </w:style>
  <w:style w:type="paragraph" w:styleId="Nagwek">
    <w:name w:val="header"/>
    <w:basedOn w:val="Normalny"/>
    <w:rsid w:val="00461AE8"/>
  </w:style>
  <w:style w:type="paragraph" w:styleId="Stopka">
    <w:name w:val="footer"/>
    <w:basedOn w:val="Normalny"/>
    <w:uiPriority w:val="99"/>
    <w:rsid w:val="00461AE8"/>
  </w:style>
  <w:style w:type="paragraph" w:customStyle="1" w:styleId="Tekstpodstawowy31">
    <w:name w:val="Tekst podstawowy 31"/>
    <w:basedOn w:val="Normalny"/>
    <w:rsid w:val="00461AE8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rsid w:val="00461AE8"/>
    <w:rPr>
      <w:sz w:val="20"/>
      <w:szCs w:val="20"/>
    </w:rPr>
  </w:style>
  <w:style w:type="paragraph" w:styleId="Tekstdymka">
    <w:name w:val="Balloon Text"/>
    <w:basedOn w:val="Normalny"/>
    <w:rsid w:val="00461AE8"/>
    <w:rPr>
      <w:rFonts w:ascii="Tahoma" w:hAnsi="Tahoma" w:cs="Tahoma"/>
      <w:sz w:val="16"/>
      <w:szCs w:val="16"/>
    </w:rPr>
  </w:style>
  <w:style w:type="paragraph" w:customStyle="1" w:styleId="WW-Default">
    <w:name w:val="WW-Default"/>
    <w:rsid w:val="00461AE8"/>
    <w:pPr>
      <w:suppressAutoHyphens/>
      <w:autoSpaceDE w:val="0"/>
    </w:pPr>
    <w:rPr>
      <w:rFonts w:ascii="Tahoma" w:eastAsia="Calibri" w:hAnsi="Tahoma" w:cs="Tahoma"/>
      <w:color w:val="000000"/>
      <w:sz w:val="24"/>
      <w:szCs w:val="24"/>
      <w:lang w:eastAsia="ar-SA"/>
    </w:rPr>
  </w:style>
  <w:style w:type="paragraph" w:styleId="Akapitzlist">
    <w:name w:val="List Paragraph"/>
    <w:aliases w:val="L1,Numerowanie,Akapit z listą5,Asia 2  Akapit z listą,tekst normalny,normalny tekst,CW_Lista,List Paragraph,T_SZ_List Paragraph,Akapit z listą BS,maz_wyliczenie,opis dzialania,K-P_odwolanie,A_wyliczenie,Akapit z listą 1,lp1,Podsis rysunku"/>
    <w:basedOn w:val="Normalny"/>
    <w:link w:val="AkapitzlistZnak"/>
    <w:uiPriority w:val="34"/>
    <w:qFormat/>
    <w:rsid w:val="00461AE8"/>
    <w:pPr>
      <w:spacing w:after="160" w:line="252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ableContents">
    <w:name w:val="Table Contents"/>
    <w:basedOn w:val="Normalny"/>
    <w:rsid w:val="00461AE8"/>
    <w:pPr>
      <w:suppressLineNumbers/>
    </w:pPr>
  </w:style>
  <w:style w:type="paragraph" w:customStyle="1" w:styleId="TableHeading">
    <w:name w:val="Table Heading"/>
    <w:basedOn w:val="TableContents"/>
    <w:rsid w:val="00461AE8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461AE8"/>
    <w:pPr>
      <w:ind w:left="720"/>
    </w:pPr>
  </w:style>
  <w:style w:type="paragraph" w:styleId="Tekstpodstawowywcity">
    <w:name w:val="Body Text Indent"/>
    <w:basedOn w:val="Normalny"/>
    <w:rsid w:val="00461AE8"/>
    <w:pPr>
      <w:widowControl w:val="0"/>
      <w:ind w:left="360" w:hanging="360"/>
      <w:jc w:val="both"/>
    </w:pPr>
    <w:rPr>
      <w:rFonts w:eastAsia="Calibri"/>
      <w:sz w:val="20"/>
      <w:szCs w:val="20"/>
    </w:rPr>
  </w:style>
  <w:style w:type="paragraph" w:customStyle="1" w:styleId="WW-Tekstpodstawowywcity2">
    <w:name w:val="WW-Tekst podstawowy wcięty 2"/>
    <w:basedOn w:val="Normalny"/>
    <w:rsid w:val="00461AE8"/>
    <w:pPr>
      <w:widowControl w:val="0"/>
      <w:ind w:left="3544" w:hanging="3544"/>
      <w:jc w:val="both"/>
    </w:pPr>
    <w:rPr>
      <w:rFonts w:ascii="Bookman Old Style" w:eastAsia="Lucida Sans Unicode" w:hAnsi="Bookman Old Style" w:cs="Bookman Old Style"/>
      <w:color w:val="000000"/>
    </w:rPr>
  </w:style>
  <w:style w:type="paragraph" w:customStyle="1" w:styleId="Normalny1">
    <w:name w:val="Normalny1"/>
    <w:basedOn w:val="Normalny"/>
    <w:rsid w:val="00461AE8"/>
  </w:style>
  <w:style w:type="paragraph" w:customStyle="1" w:styleId="Tekstkomentarza1">
    <w:name w:val="Tekst komentarza1"/>
    <w:basedOn w:val="Normalny"/>
    <w:rsid w:val="00461AE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461AE8"/>
    <w:rPr>
      <w:b/>
      <w:bCs/>
    </w:rPr>
  </w:style>
  <w:style w:type="paragraph" w:styleId="NormalnyWeb">
    <w:name w:val="Normal (Web)"/>
    <w:basedOn w:val="Normalny"/>
    <w:rsid w:val="00461AE8"/>
    <w:pPr>
      <w:suppressAutoHyphens w:val="0"/>
      <w:spacing w:before="280" w:after="280"/>
    </w:pPr>
  </w:style>
  <w:style w:type="paragraph" w:customStyle="1" w:styleId="Standard">
    <w:name w:val="Standard"/>
    <w:rsid w:val="00461AE8"/>
    <w:pPr>
      <w:suppressAutoHyphens/>
      <w:textAlignment w:val="baseline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rsid w:val="00461AE8"/>
    <w:rPr>
      <w:sz w:val="20"/>
      <w:szCs w:val="20"/>
    </w:rPr>
  </w:style>
  <w:style w:type="paragraph" w:customStyle="1" w:styleId="Legenda10">
    <w:name w:val="Legenda1"/>
    <w:basedOn w:val="Normalny"/>
    <w:next w:val="Normalny"/>
    <w:rsid w:val="00DC749A"/>
    <w:rPr>
      <w:rFonts w:ascii="Courier New" w:hAnsi="Courier New" w:cs="Courier New"/>
      <w:b/>
      <w:bCs/>
    </w:rPr>
  </w:style>
  <w:style w:type="character" w:customStyle="1" w:styleId="Nagwek1Znak">
    <w:name w:val="Nagłówek 1 Znak"/>
    <w:link w:val="Nagwek1"/>
    <w:rsid w:val="00BE15F8"/>
    <w:rPr>
      <w:rFonts w:ascii="Arial" w:hAnsi="Arial"/>
      <w:b/>
      <w:bCs/>
      <w:kern w:val="1"/>
      <w:sz w:val="32"/>
      <w:szCs w:val="32"/>
      <w:lang w:eastAsia="ar-SA"/>
    </w:rPr>
  </w:style>
  <w:style w:type="character" w:customStyle="1" w:styleId="Nagwek4Znak">
    <w:name w:val="Nagłówek 4 Znak"/>
    <w:link w:val="Nagwek4"/>
    <w:rsid w:val="00BE15F8"/>
    <w:rPr>
      <w:rFonts w:ascii="Calibri" w:hAnsi="Calibri"/>
      <w:b/>
      <w:bCs/>
      <w:sz w:val="28"/>
      <w:szCs w:val="28"/>
      <w:lang w:eastAsia="ar-SA"/>
    </w:rPr>
  </w:style>
  <w:style w:type="paragraph" w:customStyle="1" w:styleId="Tekstpodstawowywcity31">
    <w:name w:val="Tekst podstawowy wcięty 31"/>
    <w:basedOn w:val="Normalny"/>
    <w:rsid w:val="00BE15F8"/>
    <w:pPr>
      <w:spacing w:after="120"/>
      <w:ind w:left="283"/>
    </w:pPr>
    <w:rPr>
      <w:rFonts w:ascii="Calibri" w:hAnsi="Calibri" w:cs="Calibri"/>
      <w:sz w:val="16"/>
      <w:szCs w:val="16"/>
    </w:rPr>
  </w:style>
  <w:style w:type="character" w:customStyle="1" w:styleId="FontStyle41">
    <w:name w:val="Font Style41"/>
    <w:uiPriority w:val="99"/>
    <w:rsid w:val="00BF7F04"/>
    <w:rPr>
      <w:rFonts w:ascii="Palatino Linotype" w:hAnsi="Palatino Linotype" w:cs="Palatino Linotype" w:hint="default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L1 Znak,Numerowanie Znak,Akapit z listą5 Znak,Asia 2  Akapit z listą Znak,tekst normalny Znak,normalny tekst Znak,CW_Lista Znak,List Paragraph Znak,T_SZ_List Paragraph Znak,Akapit z listą BS Znak,maz_wyliczenie Znak,A_wyliczenie Znak"/>
    <w:link w:val="Akapitzlist"/>
    <w:uiPriority w:val="34"/>
    <w:qFormat/>
    <w:locked/>
    <w:rsid w:val="00BF7F04"/>
    <w:rPr>
      <w:rFonts w:ascii="Calibri" w:eastAsia="Calibri" w:hAnsi="Calibri"/>
      <w:sz w:val="22"/>
      <w:szCs w:val="22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7E7A14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D0412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04122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D04122"/>
    <w:rPr>
      <w:lang w:eastAsia="ar-SA"/>
    </w:rPr>
  </w:style>
  <w:style w:type="paragraph" w:customStyle="1" w:styleId="Default">
    <w:name w:val="Default"/>
    <w:rsid w:val="001D7543"/>
    <w:pPr>
      <w:suppressAutoHyphens/>
      <w:autoSpaceDE w:val="0"/>
    </w:pPr>
    <w:rPr>
      <w:rFonts w:ascii="Tahoma" w:eastAsia="Calibri" w:hAnsi="Tahoma" w:cs="Tahoma"/>
      <w:color w:val="000000"/>
      <w:sz w:val="24"/>
      <w:szCs w:val="24"/>
      <w:lang w:eastAsia="ar-SA"/>
    </w:rPr>
  </w:style>
  <w:style w:type="character" w:customStyle="1" w:styleId="Nagwek2Znak">
    <w:name w:val="Nagłówek 2 Znak"/>
    <w:link w:val="Nagwek2"/>
    <w:uiPriority w:val="9"/>
    <w:rsid w:val="00900F60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Normalny2">
    <w:name w:val="Normalny2"/>
    <w:basedOn w:val="Normalny"/>
    <w:rsid w:val="00914BC1"/>
  </w:style>
  <w:style w:type="character" w:styleId="Uwydatnienie">
    <w:name w:val="Emphasis"/>
    <w:uiPriority w:val="20"/>
    <w:qFormat/>
    <w:rsid w:val="00914BC1"/>
    <w:rPr>
      <w:i/>
      <w:iCs/>
    </w:rPr>
  </w:style>
  <w:style w:type="table" w:styleId="Tabela-Siatka">
    <w:name w:val="Table Grid"/>
    <w:basedOn w:val="Standardowy"/>
    <w:uiPriority w:val="39"/>
    <w:rsid w:val="00FF3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60E7A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character" w:styleId="Odwoanieprzypisudolnego">
    <w:name w:val="footnote reference"/>
    <w:basedOn w:val="Domylnaczcionkaakapitu"/>
    <w:semiHidden/>
    <w:unhideWhenUsed/>
    <w:rsid w:val="009C2FAA"/>
    <w:rPr>
      <w:position w:val="0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73B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71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g-binding">
    <w:name w:val="ng-binding"/>
    <w:basedOn w:val="Domylnaczcionkaakapitu"/>
    <w:rsid w:val="000B7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ek.skrzypczyk@mzktomaszo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in.gasieniec@mzktomasz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zk@mzktomasz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mzktomaszow.p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5\Office%20Word%202003%20Loo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D19F8-96B5-4852-B845-E74B010E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33</TotalTime>
  <Pages>1</Pages>
  <Words>2793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Perz</dc:creator>
  <cp:lastModifiedBy>Andrzej Przybysz</cp:lastModifiedBy>
  <cp:revision>9</cp:revision>
  <cp:lastPrinted>2022-05-18T11:32:00Z</cp:lastPrinted>
  <dcterms:created xsi:type="dcterms:W3CDTF">2022-12-27T12:42:00Z</dcterms:created>
  <dcterms:modified xsi:type="dcterms:W3CDTF">2022-12-28T10:33:00Z</dcterms:modified>
</cp:coreProperties>
</file>